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5484B" w14:textId="77777777" w:rsidR="00515677" w:rsidRPr="00336B2A" w:rsidRDefault="00515677" w:rsidP="00515677">
      <w:pPr>
        <w:ind w:left="317" w:right="101"/>
        <w:jc w:val="center"/>
        <w:rPr>
          <w:rFonts w:ascii="Calibri" w:hAnsi="Calibri" w:cs="Calibri"/>
          <w:b/>
          <w:color w:val="1F3864"/>
          <w:sz w:val="36"/>
          <w:szCs w:val="36"/>
        </w:rPr>
      </w:pPr>
      <w:r w:rsidRPr="00336B2A">
        <w:rPr>
          <w:rFonts w:ascii="Calibri" w:hAnsi="Calibri" w:cs="Calibri"/>
          <w:b/>
          <w:color w:val="1F3864"/>
          <w:sz w:val="36"/>
          <w:szCs w:val="36"/>
        </w:rPr>
        <w:t>FINANCE DEPARTMENT</w:t>
      </w:r>
    </w:p>
    <w:p w14:paraId="4C436659" w14:textId="77777777" w:rsidR="00515677" w:rsidRPr="00336B2A" w:rsidRDefault="00515677" w:rsidP="00515677">
      <w:pPr>
        <w:ind w:left="317" w:right="101"/>
        <w:jc w:val="center"/>
        <w:rPr>
          <w:rFonts w:ascii="Calibri" w:hAnsi="Calibri" w:cs="Calibri"/>
          <w:color w:val="1F3864"/>
          <w:sz w:val="36"/>
          <w:szCs w:val="36"/>
        </w:rPr>
      </w:pPr>
      <w:r w:rsidRPr="00336B2A">
        <w:rPr>
          <w:rFonts w:ascii="Calibri" w:hAnsi="Calibri" w:cs="Calibri"/>
          <w:b/>
          <w:color w:val="1F3864"/>
          <w:sz w:val="36"/>
          <w:szCs w:val="36"/>
        </w:rPr>
        <w:t>DIVISION OF PURCHASES &amp;</w:t>
      </w:r>
      <w:r w:rsidRPr="00336B2A">
        <w:rPr>
          <w:rFonts w:ascii="Calibri" w:hAnsi="Calibri" w:cs="Calibri"/>
          <w:b/>
          <w:color w:val="1F3864"/>
          <w:spacing w:val="-47"/>
          <w:sz w:val="36"/>
          <w:szCs w:val="36"/>
        </w:rPr>
        <w:t xml:space="preserve"> </w:t>
      </w:r>
      <w:r w:rsidRPr="00336B2A">
        <w:rPr>
          <w:rFonts w:ascii="Calibri" w:hAnsi="Calibri" w:cs="Calibri"/>
          <w:b/>
          <w:color w:val="1F3864"/>
          <w:sz w:val="36"/>
          <w:szCs w:val="36"/>
        </w:rPr>
        <w:t>SUPPLIES</w:t>
      </w:r>
    </w:p>
    <w:p w14:paraId="50BA3CF9" w14:textId="77777777" w:rsidR="00515677" w:rsidRPr="00336B2A" w:rsidRDefault="0044506C" w:rsidP="00515677">
      <w:pPr>
        <w:spacing w:after="160" w:line="259" w:lineRule="auto"/>
        <w:ind w:left="587"/>
        <w:jc w:val="center"/>
        <w:rPr>
          <w:rFonts w:ascii="Calibri" w:hAnsi="Calibri" w:cs="Calibri"/>
        </w:rPr>
      </w:pPr>
      <w:r w:rsidRPr="00336B2A">
        <w:rPr>
          <w:rFonts w:ascii="Calibri" w:hAnsi="Calibri" w:cs="Calibri"/>
          <w:noProof/>
        </w:rPr>
        <w:drawing>
          <wp:inline distT="0" distB="0" distL="0" distR="0" wp14:anchorId="58BBD9C7" wp14:editId="399E99A2">
            <wp:extent cx="3400425" cy="3381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0425" cy="3381375"/>
                    </a:xfrm>
                    <a:prstGeom prst="rect">
                      <a:avLst/>
                    </a:prstGeom>
                    <a:noFill/>
                    <a:ln>
                      <a:noFill/>
                    </a:ln>
                  </pic:spPr>
                </pic:pic>
              </a:graphicData>
            </a:graphic>
          </wp:inline>
        </w:drawing>
      </w:r>
    </w:p>
    <w:p w14:paraId="13C1F1BA" w14:textId="77777777" w:rsidR="00515677" w:rsidRPr="00336B2A" w:rsidRDefault="00515677" w:rsidP="00515677">
      <w:pPr>
        <w:keepNext/>
        <w:keepLines/>
        <w:spacing w:before="40"/>
        <w:ind w:left="24" w:right="103"/>
        <w:jc w:val="center"/>
        <w:outlineLvl w:val="7"/>
        <w:rPr>
          <w:rFonts w:ascii="Calibri" w:hAnsi="Calibri" w:cs="Calibri"/>
          <w:b/>
          <w:color w:val="272727"/>
          <w:sz w:val="28"/>
          <w:szCs w:val="28"/>
        </w:rPr>
      </w:pPr>
      <w:r w:rsidRPr="00336B2A">
        <w:rPr>
          <w:rFonts w:ascii="Calibri" w:hAnsi="Calibri" w:cs="Calibri"/>
          <w:b/>
          <w:color w:val="272727"/>
          <w:sz w:val="28"/>
          <w:szCs w:val="28"/>
        </w:rPr>
        <w:t>Sheldon A. Neeley, Mayor</w:t>
      </w:r>
    </w:p>
    <w:p w14:paraId="12633B2C" w14:textId="77777777" w:rsidR="00515677" w:rsidRPr="00336B2A" w:rsidRDefault="00515677" w:rsidP="00515677">
      <w:pPr>
        <w:keepNext/>
        <w:keepLines/>
        <w:spacing w:before="40"/>
        <w:ind w:left="24" w:right="103"/>
        <w:jc w:val="center"/>
        <w:outlineLvl w:val="7"/>
        <w:rPr>
          <w:rFonts w:ascii="Calibri" w:hAnsi="Calibri" w:cs="Calibri"/>
          <w:b/>
          <w:color w:val="272727"/>
          <w:sz w:val="28"/>
          <w:szCs w:val="28"/>
        </w:rPr>
      </w:pPr>
    </w:p>
    <w:p w14:paraId="03E1CF38" w14:textId="1996DA58" w:rsidR="00515677" w:rsidRPr="00336B2A" w:rsidRDefault="00FF2270" w:rsidP="00515677">
      <w:pPr>
        <w:jc w:val="center"/>
        <w:rPr>
          <w:rFonts w:ascii="Calibri" w:hAnsi="Calibri" w:cs="Calibri"/>
          <w:b/>
          <w:color w:val="44546A"/>
          <w:sz w:val="36"/>
          <w:szCs w:val="36"/>
        </w:rPr>
      </w:pPr>
      <w:r>
        <w:rPr>
          <w:rFonts w:ascii="Calibri" w:hAnsi="Calibri" w:cs="Calibri"/>
          <w:b/>
          <w:color w:val="44546A"/>
          <w:sz w:val="36"/>
          <w:szCs w:val="36"/>
        </w:rPr>
        <w:t>PROPOSAL NO. 22000703</w:t>
      </w:r>
    </w:p>
    <w:p w14:paraId="08D74EB8" w14:textId="77777777" w:rsidR="00515677" w:rsidRPr="00336B2A" w:rsidRDefault="00515677" w:rsidP="00515677">
      <w:pPr>
        <w:jc w:val="center"/>
        <w:rPr>
          <w:rFonts w:ascii="Calibri" w:hAnsi="Calibri" w:cs="Calibri"/>
          <w:b/>
          <w:color w:val="1F3864"/>
        </w:rPr>
      </w:pP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tblGrid>
      <w:tr w:rsidR="00515677" w:rsidRPr="00336B2A" w14:paraId="0920088F" w14:textId="77777777" w:rsidTr="004F3E59">
        <w:tc>
          <w:tcPr>
            <w:tcW w:w="7650" w:type="dxa"/>
            <w:shd w:val="clear" w:color="auto" w:fill="auto"/>
            <w:vAlign w:val="center"/>
          </w:tcPr>
          <w:p w14:paraId="46F3A53C" w14:textId="77777777" w:rsidR="00D37FFA" w:rsidRPr="00336B2A" w:rsidRDefault="00D37FFA" w:rsidP="00515677">
            <w:pPr>
              <w:jc w:val="center"/>
              <w:rPr>
                <w:rFonts w:ascii="Calibri" w:hAnsi="Calibri" w:cs="Calibri"/>
                <w:b/>
                <w:color w:val="1F3864"/>
              </w:rPr>
            </w:pPr>
          </w:p>
          <w:p w14:paraId="636C0C3E" w14:textId="264496C6" w:rsidR="00A81ABD" w:rsidRPr="00336B2A" w:rsidRDefault="00FF2270" w:rsidP="00515677">
            <w:pPr>
              <w:jc w:val="center"/>
              <w:rPr>
                <w:rFonts w:ascii="Calibri" w:hAnsi="Calibri" w:cs="Calibri"/>
                <w:b/>
                <w:color w:val="1F3864"/>
              </w:rPr>
            </w:pPr>
            <w:bookmarkStart w:id="0" w:name="_Hlk70349241"/>
            <w:r>
              <w:rPr>
                <w:rFonts w:ascii="Calibri" w:hAnsi="Calibri" w:cs="Calibri"/>
                <w:b/>
                <w:color w:val="1F3864"/>
              </w:rPr>
              <w:t>CLEANOUT OF EAST SLUDGE TANK</w:t>
            </w:r>
          </w:p>
          <w:bookmarkEnd w:id="0"/>
          <w:p w14:paraId="431EA155" w14:textId="77777777" w:rsidR="00515677" w:rsidRPr="00336B2A" w:rsidRDefault="00515677" w:rsidP="00515677">
            <w:pPr>
              <w:jc w:val="center"/>
              <w:rPr>
                <w:rFonts w:ascii="Calibri" w:hAnsi="Calibri" w:cs="Calibri"/>
                <w:b/>
                <w:color w:val="1F3864"/>
              </w:rPr>
            </w:pPr>
          </w:p>
        </w:tc>
      </w:tr>
    </w:tbl>
    <w:p w14:paraId="2CF4FEC9" w14:textId="77777777" w:rsidR="00515677" w:rsidRPr="00336B2A" w:rsidRDefault="00515677" w:rsidP="00515677">
      <w:pPr>
        <w:jc w:val="center"/>
        <w:rPr>
          <w:rFonts w:ascii="Calibri" w:hAnsi="Calibri" w:cs="Calibri"/>
          <w:b/>
          <w:color w:val="1F3864"/>
        </w:rPr>
      </w:pPr>
    </w:p>
    <w:p w14:paraId="4DDF3EA2" w14:textId="77777777" w:rsidR="00515677" w:rsidRPr="00336B2A" w:rsidRDefault="00515677" w:rsidP="00515677">
      <w:pPr>
        <w:spacing w:before="254" w:after="160" w:line="259" w:lineRule="auto"/>
        <w:ind w:right="520"/>
        <w:rPr>
          <w:rFonts w:ascii="Calibri" w:hAnsi="Calibri" w:cs="Calibri"/>
        </w:rPr>
      </w:pPr>
    </w:p>
    <w:p w14:paraId="0872AFFC" w14:textId="569DADDE" w:rsidR="00515677" w:rsidRPr="00336B2A" w:rsidRDefault="00691354" w:rsidP="00515677">
      <w:pPr>
        <w:spacing w:before="254" w:after="160" w:line="259" w:lineRule="auto"/>
        <w:ind w:right="520"/>
        <w:rPr>
          <w:rFonts w:ascii="Calibri" w:hAnsi="Calibri" w:cs="Calibri"/>
          <w:color w:val="07157D"/>
        </w:rPr>
      </w:pPr>
      <w:r w:rsidRPr="00336B2A">
        <w:rPr>
          <w:rFonts w:ascii="Calibri" w:hAnsi="Calibri" w:cs="Calibri"/>
          <w:color w:val="07157D"/>
        </w:rPr>
        <w:t>Date Posted:  0</w:t>
      </w:r>
      <w:r w:rsidR="0040097D" w:rsidRPr="00336B2A">
        <w:rPr>
          <w:rFonts w:ascii="Calibri" w:hAnsi="Calibri" w:cs="Calibri"/>
          <w:color w:val="07157D"/>
        </w:rPr>
        <w:t>4</w:t>
      </w:r>
      <w:r w:rsidRPr="00336B2A">
        <w:rPr>
          <w:rFonts w:ascii="Calibri" w:hAnsi="Calibri" w:cs="Calibri"/>
          <w:color w:val="07157D"/>
        </w:rPr>
        <w:t>/</w:t>
      </w:r>
      <w:r w:rsidR="003465B7">
        <w:rPr>
          <w:rFonts w:ascii="Calibri" w:hAnsi="Calibri" w:cs="Calibri"/>
          <w:color w:val="07157D"/>
        </w:rPr>
        <w:t>30</w:t>
      </w:r>
      <w:r w:rsidR="00515677" w:rsidRPr="00336B2A">
        <w:rPr>
          <w:rFonts w:ascii="Calibri" w:hAnsi="Calibri" w:cs="Calibri"/>
          <w:color w:val="07157D"/>
        </w:rPr>
        <w:t>/21</w:t>
      </w:r>
    </w:p>
    <w:p w14:paraId="32D615F0" w14:textId="77777777" w:rsidR="00515677" w:rsidRPr="00336B2A" w:rsidRDefault="00515677">
      <w:pPr>
        <w:pStyle w:val="Heading1"/>
        <w:kinsoku w:val="0"/>
        <w:overflowPunct w:val="0"/>
        <w:spacing w:before="30"/>
        <w:ind w:left="3792" w:right="3808"/>
        <w:jc w:val="center"/>
        <w:rPr>
          <w:rFonts w:ascii="Calibri" w:hAnsi="Calibri" w:cs="Calibri"/>
          <w:spacing w:val="-1"/>
        </w:rPr>
      </w:pPr>
    </w:p>
    <w:p w14:paraId="5A14654A" w14:textId="77777777" w:rsidR="00515677" w:rsidRPr="00336B2A" w:rsidRDefault="00515677">
      <w:pPr>
        <w:pStyle w:val="Heading1"/>
        <w:kinsoku w:val="0"/>
        <w:overflowPunct w:val="0"/>
        <w:spacing w:before="30"/>
        <w:ind w:left="3792" w:right="3808"/>
        <w:jc w:val="center"/>
        <w:rPr>
          <w:rFonts w:ascii="Calibri" w:hAnsi="Calibri" w:cs="Calibri"/>
          <w:spacing w:val="-1"/>
        </w:rPr>
      </w:pPr>
    </w:p>
    <w:p w14:paraId="5B7E9E33" w14:textId="77777777" w:rsidR="00515677" w:rsidRPr="00336B2A" w:rsidRDefault="00515677">
      <w:pPr>
        <w:pStyle w:val="Heading1"/>
        <w:kinsoku w:val="0"/>
        <w:overflowPunct w:val="0"/>
        <w:spacing w:before="30"/>
        <w:ind w:left="3792" w:right="3808"/>
        <w:jc w:val="center"/>
        <w:rPr>
          <w:rFonts w:ascii="Calibri" w:hAnsi="Calibri" w:cs="Calibri"/>
          <w:spacing w:val="-1"/>
        </w:rPr>
      </w:pPr>
    </w:p>
    <w:p w14:paraId="2387EDF6" w14:textId="77777777" w:rsidR="00515677" w:rsidRPr="00336B2A" w:rsidRDefault="00515677">
      <w:pPr>
        <w:pStyle w:val="Heading1"/>
        <w:kinsoku w:val="0"/>
        <w:overflowPunct w:val="0"/>
        <w:spacing w:before="30"/>
        <w:ind w:left="3792" w:right="3808"/>
        <w:jc w:val="center"/>
        <w:rPr>
          <w:rFonts w:ascii="Calibri" w:hAnsi="Calibri" w:cs="Calibri"/>
          <w:spacing w:val="-1"/>
        </w:rPr>
      </w:pPr>
    </w:p>
    <w:p w14:paraId="30C0AB45" w14:textId="77777777" w:rsidR="00515677" w:rsidRPr="00336B2A" w:rsidRDefault="00515677">
      <w:pPr>
        <w:pStyle w:val="Heading1"/>
        <w:kinsoku w:val="0"/>
        <w:overflowPunct w:val="0"/>
        <w:spacing w:before="30"/>
        <w:ind w:left="3792" w:right="3808"/>
        <w:jc w:val="center"/>
        <w:rPr>
          <w:rFonts w:ascii="Calibri" w:hAnsi="Calibri" w:cs="Calibri"/>
          <w:spacing w:val="-1"/>
        </w:rPr>
      </w:pPr>
    </w:p>
    <w:p w14:paraId="6A7732AE" w14:textId="77777777" w:rsidR="00515677" w:rsidRPr="00336B2A" w:rsidRDefault="00515677">
      <w:pPr>
        <w:pStyle w:val="Heading1"/>
        <w:kinsoku w:val="0"/>
        <w:overflowPunct w:val="0"/>
        <w:spacing w:before="30"/>
        <w:ind w:left="3792" w:right="3808"/>
        <w:jc w:val="center"/>
        <w:rPr>
          <w:rFonts w:ascii="Calibri" w:hAnsi="Calibri" w:cs="Calibri"/>
          <w:spacing w:val="-1"/>
        </w:rPr>
      </w:pPr>
    </w:p>
    <w:p w14:paraId="4C8B6454" w14:textId="77777777" w:rsidR="00FF2270" w:rsidRPr="00FF2270" w:rsidRDefault="00C70E09" w:rsidP="00FF2270">
      <w:pPr>
        <w:ind w:left="315" w:right="520"/>
        <w:jc w:val="center"/>
        <w:rPr>
          <w:rFonts w:ascii="Calibri" w:hAnsi="Calibri" w:cs="Calibri"/>
          <w:b/>
          <w:color w:val="1F3864"/>
          <w:sz w:val="36"/>
          <w:szCs w:val="36"/>
        </w:rPr>
      </w:pPr>
      <w:r w:rsidRPr="00336B2A">
        <w:rPr>
          <w:rFonts w:ascii="Calibri" w:hAnsi="Calibri" w:cs="Calibri"/>
          <w:b/>
          <w:color w:val="1F3864"/>
          <w:sz w:val="36"/>
          <w:szCs w:val="36"/>
        </w:rPr>
        <w:br w:type="page"/>
      </w:r>
      <w:r w:rsidR="00FF2270" w:rsidRPr="00FF2270">
        <w:rPr>
          <w:rFonts w:ascii="Calibri" w:hAnsi="Calibri" w:cs="Calibri"/>
          <w:b/>
          <w:color w:val="1F3864"/>
          <w:sz w:val="36"/>
          <w:szCs w:val="36"/>
        </w:rPr>
        <w:lastRenderedPageBreak/>
        <w:t>PROPOSAL NO. 22000703</w:t>
      </w:r>
    </w:p>
    <w:p w14:paraId="2A5340AC" w14:textId="77777777" w:rsidR="00515677" w:rsidRPr="00336B2A" w:rsidRDefault="00515677" w:rsidP="00515677">
      <w:pPr>
        <w:ind w:left="315" w:right="520"/>
        <w:jc w:val="center"/>
        <w:rPr>
          <w:rFonts w:ascii="Calibri" w:hAnsi="Calibri" w:cs="Calibri"/>
          <w:b/>
          <w:color w:val="1F3864"/>
          <w:sz w:val="36"/>
          <w:szCs w:val="36"/>
        </w:rPr>
      </w:pP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tblGrid>
      <w:tr w:rsidR="004F3E59" w:rsidRPr="00336B2A" w14:paraId="40DC671B" w14:textId="77777777" w:rsidTr="00521E15">
        <w:tc>
          <w:tcPr>
            <w:tcW w:w="7650" w:type="dxa"/>
            <w:shd w:val="clear" w:color="auto" w:fill="auto"/>
            <w:vAlign w:val="center"/>
          </w:tcPr>
          <w:p w14:paraId="484BFE25" w14:textId="77777777" w:rsidR="004F3E59" w:rsidRPr="00336B2A" w:rsidRDefault="004F3E59" w:rsidP="004F3E59">
            <w:pPr>
              <w:jc w:val="center"/>
              <w:rPr>
                <w:rFonts w:ascii="Calibri" w:hAnsi="Calibri" w:cs="Calibri"/>
                <w:b/>
                <w:color w:val="1F3864"/>
              </w:rPr>
            </w:pPr>
          </w:p>
          <w:p w14:paraId="16D21B7C" w14:textId="3B8C1E74" w:rsidR="005D6A36" w:rsidRPr="00336B2A" w:rsidRDefault="00FF2270" w:rsidP="005D6A36">
            <w:pPr>
              <w:jc w:val="center"/>
              <w:rPr>
                <w:rFonts w:ascii="Calibri" w:hAnsi="Calibri" w:cs="Calibri"/>
                <w:b/>
                <w:color w:val="1F3864"/>
              </w:rPr>
            </w:pPr>
            <w:r>
              <w:rPr>
                <w:rFonts w:ascii="Calibri" w:hAnsi="Calibri" w:cs="Calibri"/>
                <w:b/>
                <w:color w:val="1F3864"/>
              </w:rPr>
              <w:t>CLEANOUT OF EAST SLUDGE TANK</w:t>
            </w:r>
          </w:p>
          <w:p w14:paraId="0B792065" w14:textId="77777777" w:rsidR="004F3E59" w:rsidRPr="00336B2A" w:rsidRDefault="004F3E59" w:rsidP="004F3E59">
            <w:pPr>
              <w:jc w:val="center"/>
              <w:rPr>
                <w:rFonts w:ascii="Calibri" w:hAnsi="Calibri" w:cs="Calibri"/>
                <w:b/>
                <w:color w:val="1F3864"/>
              </w:rPr>
            </w:pPr>
          </w:p>
        </w:tc>
      </w:tr>
    </w:tbl>
    <w:p w14:paraId="039DF539" w14:textId="77777777" w:rsidR="004F3E59" w:rsidRPr="00336B2A" w:rsidRDefault="004F3E59" w:rsidP="00515677">
      <w:pPr>
        <w:spacing w:line="269" w:lineRule="auto"/>
        <w:ind w:left="651" w:right="111" w:firstLine="7"/>
        <w:jc w:val="both"/>
        <w:rPr>
          <w:rFonts w:ascii="Calibri" w:hAnsi="Calibri" w:cs="Calibri"/>
          <w:color w:val="1C1C1C"/>
        </w:rPr>
      </w:pPr>
    </w:p>
    <w:p w14:paraId="610557B3" w14:textId="4E5DE819" w:rsidR="00515677" w:rsidRPr="00336B2A" w:rsidRDefault="00515677" w:rsidP="00515677">
      <w:pPr>
        <w:spacing w:line="269" w:lineRule="auto"/>
        <w:ind w:left="651" w:right="111" w:firstLine="7"/>
        <w:jc w:val="both"/>
        <w:rPr>
          <w:rFonts w:ascii="Calibri" w:hAnsi="Calibri" w:cs="Calibri"/>
          <w:color w:val="1C1C1C"/>
          <w:spacing w:val="29"/>
        </w:rPr>
      </w:pPr>
      <w:r w:rsidRPr="00336B2A">
        <w:rPr>
          <w:rFonts w:ascii="Calibri" w:hAnsi="Calibri" w:cs="Calibri"/>
          <w:color w:val="1C1C1C"/>
        </w:rPr>
        <w:t>Based</w:t>
      </w:r>
      <w:r w:rsidRPr="00336B2A">
        <w:rPr>
          <w:rFonts w:ascii="Calibri" w:hAnsi="Calibri" w:cs="Calibri"/>
          <w:color w:val="1C1C1C"/>
          <w:spacing w:val="28"/>
        </w:rPr>
        <w:t xml:space="preserve"> </w:t>
      </w:r>
      <w:r w:rsidRPr="00336B2A">
        <w:rPr>
          <w:rFonts w:ascii="Calibri" w:hAnsi="Calibri" w:cs="Calibri"/>
          <w:color w:val="1C1C1C"/>
        </w:rPr>
        <w:t>on</w:t>
      </w:r>
      <w:r w:rsidRPr="00336B2A">
        <w:rPr>
          <w:rFonts w:ascii="Calibri" w:hAnsi="Calibri" w:cs="Calibri"/>
          <w:color w:val="1C1C1C"/>
          <w:spacing w:val="-1"/>
        </w:rPr>
        <w:t xml:space="preserve"> </w:t>
      </w:r>
      <w:r w:rsidRPr="00336B2A">
        <w:rPr>
          <w:rFonts w:ascii="Calibri" w:hAnsi="Calibri" w:cs="Calibri"/>
          <w:color w:val="1C1C1C"/>
        </w:rPr>
        <w:t>the</w:t>
      </w:r>
      <w:r w:rsidRPr="00336B2A">
        <w:rPr>
          <w:rFonts w:ascii="Calibri" w:hAnsi="Calibri" w:cs="Calibri"/>
          <w:color w:val="1C1C1C"/>
          <w:spacing w:val="9"/>
        </w:rPr>
        <w:t xml:space="preserve"> </w:t>
      </w:r>
      <w:r w:rsidRPr="00336B2A">
        <w:rPr>
          <w:rFonts w:ascii="Calibri" w:hAnsi="Calibri" w:cs="Calibri"/>
          <w:color w:val="1C1C1C"/>
        </w:rPr>
        <w:t>COVID-19</w:t>
      </w:r>
      <w:r w:rsidRPr="00336B2A">
        <w:rPr>
          <w:rFonts w:ascii="Calibri" w:hAnsi="Calibri" w:cs="Calibri"/>
          <w:color w:val="1C1C1C"/>
          <w:spacing w:val="24"/>
        </w:rPr>
        <w:t xml:space="preserve"> </w:t>
      </w:r>
      <w:r w:rsidRPr="00336B2A">
        <w:rPr>
          <w:rFonts w:ascii="Calibri" w:hAnsi="Calibri" w:cs="Calibri"/>
          <w:color w:val="1C1C1C"/>
        </w:rPr>
        <w:t>public</w:t>
      </w:r>
      <w:r w:rsidRPr="00336B2A">
        <w:rPr>
          <w:rFonts w:ascii="Calibri" w:hAnsi="Calibri" w:cs="Calibri"/>
          <w:color w:val="1C1C1C"/>
          <w:spacing w:val="14"/>
        </w:rPr>
        <w:t xml:space="preserve"> </w:t>
      </w:r>
      <w:r w:rsidRPr="00336B2A">
        <w:rPr>
          <w:rFonts w:ascii="Calibri" w:hAnsi="Calibri" w:cs="Calibri"/>
          <w:color w:val="1C1C1C"/>
        </w:rPr>
        <w:t>health</w:t>
      </w:r>
      <w:r w:rsidRPr="00336B2A">
        <w:rPr>
          <w:rFonts w:ascii="Calibri" w:hAnsi="Calibri" w:cs="Calibri"/>
          <w:color w:val="1C1C1C"/>
          <w:spacing w:val="13"/>
        </w:rPr>
        <w:t xml:space="preserve"> </w:t>
      </w:r>
      <w:r w:rsidRPr="00336B2A">
        <w:rPr>
          <w:rFonts w:ascii="Calibri" w:hAnsi="Calibri" w:cs="Calibri"/>
          <w:color w:val="1C1C1C"/>
        </w:rPr>
        <w:t>threat, it</w:t>
      </w:r>
      <w:r w:rsidRPr="00336B2A">
        <w:rPr>
          <w:rFonts w:ascii="Calibri" w:hAnsi="Calibri" w:cs="Calibri"/>
          <w:color w:val="1C1C1C"/>
          <w:spacing w:val="7"/>
        </w:rPr>
        <w:t xml:space="preserve"> </w:t>
      </w:r>
      <w:r w:rsidRPr="00336B2A">
        <w:rPr>
          <w:rFonts w:ascii="Calibri" w:hAnsi="Calibri" w:cs="Calibri"/>
          <w:color w:val="1C1C1C"/>
        </w:rPr>
        <w:t>is</w:t>
      </w:r>
      <w:r w:rsidRPr="00336B2A">
        <w:rPr>
          <w:rFonts w:ascii="Calibri" w:hAnsi="Calibri" w:cs="Calibri"/>
          <w:color w:val="1C1C1C"/>
          <w:spacing w:val="-3"/>
        </w:rPr>
        <w:t xml:space="preserve"> </w:t>
      </w:r>
      <w:r w:rsidRPr="00336B2A">
        <w:rPr>
          <w:rFonts w:ascii="Calibri" w:hAnsi="Calibri" w:cs="Calibri"/>
          <w:color w:val="1C1C1C"/>
        </w:rPr>
        <w:t>recommended</w:t>
      </w:r>
      <w:r w:rsidRPr="00336B2A">
        <w:rPr>
          <w:rFonts w:ascii="Calibri" w:hAnsi="Calibri" w:cs="Calibri"/>
          <w:color w:val="1C1C1C"/>
          <w:spacing w:val="34"/>
        </w:rPr>
        <w:t xml:space="preserve"> </w:t>
      </w:r>
      <w:r w:rsidRPr="00336B2A">
        <w:rPr>
          <w:rFonts w:ascii="Calibri" w:hAnsi="Calibri" w:cs="Calibri"/>
          <w:color w:val="1C1C1C"/>
        </w:rPr>
        <w:t>that</w:t>
      </w:r>
      <w:r w:rsidRPr="00336B2A">
        <w:rPr>
          <w:rFonts w:ascii="Calibri" w:hAnsi="Calibri" w:cs="Calibri"/>
          <w:color w:val="1C1C1C"/>
          <w:spacing w:val="17"/>
        </w:rPr>
        <w:t xml:space="preserve"> </w:t>
      </w:r>
      <w:r w:rsidRPr="00336B2A">
        <w:rPr>
          <w:rFonts w:ascii="Calibri" w:hAnsi="Calibri" w:cs="Calibri"/>
          <w:color w:val="1C1C1C"/>
        </w:rPr>
        <w:t>people</w:t>
      </w:r>
      <w:r w:rsidRPr="00336B2A">
        <w:rPr>
          <w:rFonts w:ascii="Calibri" w:hAnsi="Calibri" w:cs="Calibri"/>
          <w:color w:val="1C1C1C"/>
          <w:spacing w:val="8"/>
        </w:rPr>
        <w:t xml:space="preserve"> </w:t>
      </w:r>
      <w:r w:rsidRPr="00336B2A">
        <w:rPr>
          <w:rFonts w:ascii="Calibri" w:hAnsi="Calibri" w:cs="Calibri"/>
          <w:color w:val="1C1C1C"/>
        </w:rPr>
        <w:t>not</w:t>
      </w:r>
      <w:r w:rsidRPr="00336B2A">
        <w:rPr>
          <w:rFonts w:ascii="Calibri" w:hAnsi="Calibri" w:cs="Calibri"/>
          <w:color w:val="1C1C1C"/>
          <w:spacing w:val="11"/>
        </w:rPr>
        <w:t xml:space="preserve"> </w:t>
      </w:r>
      <w:r w:rsidRPr="00336B2A">
        <w:rPr>
          <w:rFonts w:ascii="Calibri" w:hAnsi="Calibri" w:cs="Calibri"/>
          <w:color w:val="1C1C1C"/>
        </w:rPr>
        <w:t>gather</w:t>
      </w:r>
      <w:r w:rsidRPr="00336B2A">
        <w:rPr>
          <w:rFonts w:ascii="Calibri" w:hAnsi="Calibri" w:cs="Calibri"/>
          <w:color w:val="1C1C1C"/>
          <w:spacing w:val="19"/>
        </w:rPr>
        <w:t xml:space="preserve"> </w:t>
      </w:r>
      <w:r w:rsidRPr="00336B2A">
        <w:rPr>
          <w:rFonts w:ascii="Calibri" w:hAnsi="Calibri" w:cs="Calibri"/>
          <w:color w:val="1C1C1C"/>
        </w:rPr>
        <w:t>in</w:t>
      </w:r>
      <w:r w:rsidRPr="00336B2A">
        <w:rPr>
          <w:rFonts w:ascii="Calibri" w:hAnsi="Calibri" w:cs="Calibri"/>
          <w:color w:val="1C1C1C"/>
          <w:spacing w:val="-2"/>
        </w:rPr>
        <w:t xml:space="preserve"> </w:t>
      </w:r>
      <w:r w:rsidRPr="00336B2A">
        <w:rPr>
          <w:rFonts w:ascii="Calibri" w:hAnsi="Calibri" w:cs="Calibri"/>
          <w:color w:val="1C1C1C"/>
        </w:rPr>
        <w:t>groups</w:t>
      </w:r>
      <w:r w:rsidRPr="00336B2A">
        <w:rPr>
          <w:rFonts w:ascii="Calibri" w:hAnsi="Calibri" w:cs="Calibri"/>
          <w:color w:val="1C1C1C"/>
          <w:spacing w:val="16"/>
        </w:rPr>
        <w:t xml:space="preserve"> </w:t>
      </w:r>
      <w:r w:rsidRPr="00336B2A">
        <w:rPr>
          <w:rFonts w:ascii="Calibri" w:hAnsi="Calibri" w:cs="Calibri"/>
          <w:color w:val="1C1C1C"/>
        </w:rPr>
        <w:t>larger</w:t>
      </w:r>
      <w:r w:rsidRPr="00336B2A">
        <w:rPr>
          <w:rFonts w:ascii="Calibri" w:hAnsi="Calibri" w:cs="Calibri"/>
          <w:color w:val="1C1C1C"/>
          <w:spacing w:val="7"/>
        </w:rPr>
        <w:t xml:space="preserve"> </w:t>
      </w:r>
      <w:r w:rsidRPr="00336B2A">
        <w:rPr>
          <w:rFonts w:ascii="Calibri" w:hAnsi="Calibri" w:cs="Calibri"/>
          <w:color w:val="1C1C1C"/>
        </w:rPr>
        <w:t>than</w:t>
      </w:r>
      <w:r w:rsidRPr="00336B2A">
        <w:rPr>
          <w:rFonts w:ascii="Calibri" w:hAnsi="Calibri" w:cs="Calibri"/>
          <w:color w:val="1C1C1C"/>
          <w:spacing w:val="39"/>
        </w:rPr>
        <w:t xml:space="preserve"> </w:t>
      </w:r>
      <w:r w:rsidRPr="00336B2A">
        <w:rPr>
          <w:rFonts w:ascii="Calibri" w:hAnsi="Calibri" w:cs="Calibri"/>
          <w:color w:val="1C1C1C"/>
        </w:rPr>
        <w:t>10</w:t>
      </w:r>
      <w:r w:rsidRPr="00336B2A">
        <w:rPr>
          <w:rFonts w:ascii="Calibri" w:hAnsi="Calibri" w:cs="Calibri"/>
          <w:color w:val="1C1C1C"/>
          <w:spacing w:val="-23"/>
        </w:rPr>
        <w:t xml:space="preserve"> </w:t>
      </w:r>
      <w:r w:rsidRPr="00336B2A">
        <w:rPr>
          <w:rFonts w:ascii="Calibri" w:hAnsi="Calibri" w:cs="Calibri"/>
          <w:color w:val="1C1C1C"/>
        </w:rPr>
        <w:t>people</w:t>
      </w:r>
      <w:r w:rsidRPr="00336B2A">
        <w:rPr>
          <w:rFonts w:ascii="Calibri" w:hAnsi="Calibri" w:cs="Calibri"/>
          <w:color w:val="1C1C1C"/>
          <w:spacing w:val="8"/>
        </w:rPr>
        <w:t xml:space="preserve"> </w:t>
      </w:r>
      <w:r w:rsidRPr="00336B2A">
        <w:rPr>
          <w:rFonts w:ascii="Calibri" w:hAnsi="Calibri" w:cs="Calibri"/>
          <w:color w:val="1C1C1C"/>
        </w:rPr>
        <w:t>in</w:t>
      </w:r>
      <w:r w:rsidRPr="00336B2A">
        <w:rPr>
          <w:rFonts w:ascii="Calibri" w:hAnsi="Calibri" w:cs="Calibri"/>
          <w:color w:val="1C1C1C"/>
          <w:w w:val="102"/>
        </w:rPr>
        <w:t xml:space="preserve"> </w:t>
      </w:r>
      <w:r w:rsidRPr="00336B2A">
        <w:rPr>
          <w:rFonts w:ascii="Calibri" w:hAnsi="Calibri" w:cs="Calibri"/>
          <w:color w:val="1C1C1C"/>
        </w:rPr>
        <w:t>order</w:t>
      </w:r>
      <w:r w:rsidRPr="00336B2A">
        <w:rPr>
          <w:rFonts w:ascii="Calibri" w:hAnsi="Calibri" w:cs="Calibri"/>
          <w:color w:val="1C1C1C"/>
          <w:spacing w:val="10"/>
        </w:rPr>
        <w:t xml:space="preserve"> </w:t>
      </w:r>
      <w:r w:rsidRPr="00336B2A">
        <w:rPr>
          <w:rFonts w:ascii="Calibri" w:hAnsi="Calibri" w:cs="Calibri"/>
          <w:color w:val="1C1C1C"/>
        </w:rPr>
        <w:t>to</w:t>
      </w:r>
      <w:r w:rsidRPr="00336B2A">
        <w:rPr>
          <w:rFonts w:ascii="Calibri" w:hAnsi="Calibri" w:cs="Calibri"/>
          <w:color w:val="1C1C1C"/>
          <w:spacing w:val="18"/>
        </w:rPr>
        <w:t xml:space="preserve"> </w:t>
      </w:r>
      <w:r w:rsidRPr="00336B2A">
        <w:rPr>
          <w:rFonts w:ascii="Calibri" w:hAnsi="Calibri" w:cs="Calibri"/>
          <w:color w:val="2A2D31"/>
        </w:rPr>
        <w:t>"flatten"</w:t>
      </w:r>
      <w:r w:rsidRPr="00336B2A">
        <w:rPr>
          <w:rFonts w:ascii="Calibri" w:hAnsi="Calibri" w:cs="Calibri"/>
          <w:color w:val="2A2D31"/>
          <w:spacing w:val="-5"/>
        </w:rPr>
        <w:t xml:space="preserve"> </w:t>
      </w:r>
      <w:r w:rsidRPr="00336B2A">
        <w:rPr>
          <w:rFonts w:ascii="Calibri" w:hAnsi="Calibri" w:cs="Calibri"/>
          <w:color w:val="1C1C1C"/>
        </w:rPr>
        <w:t>the</w:t>
      </w:r>
      <w:r w:rsidRPr="00336B2A">
        <w:rPr>
          <w:rFonts w:ascii="Calibri" w:hAnsi="Calibri" w:cs="Calibri"/>
          <w:color w:val="1C1C1C"/>
          <w:spacing w:val="6"/>
        </w:rPr>
        <w:t xml:space="preserve"> </w:t>
      </w:r>
      <w:r w:rsidRPr="00336B2A">
        <w:rPr>
          <w:rFonts w:ascii="Calibri" w:hAnsi="Calibri" w:cs="Calibri"/>
          <w:color w:val="1C1C1C"/>
        </w:rPr>
        <w:t>curve</w:t>
      </w:r>
      <w:r w:rsidRPr="00336B2A">
        <w:rPr>
          <w:rFonts w:ascii="Calibri" w:hAnsi="Calibri" w:cs="Calibri"/>
          <w:color w:val="1C1C1C"/>
          <w:spacing w:val="1"/>
        </w:rPr>
        <w:t xml:space="preserve"> </w:t>
      </w:r>
      <w:r w:rsidRPr="00336B2A">
        <w:rPr>
          <w:rFonts w:ascii="Calibri" w:hAnsi="Calibri" w:cs="Calibri"/>
          <w:color w:val="1C1C1C"/>
        </w:rPr>
        <w:t>and</w:t>
      </w:r>
      <w:r w:rsidRPr="00336B2A">
        <w:rPr>
          <w:rFonts w:ascii="Calibri" w:hAnsi="Calibri" w:cs="Calibri"/>
          <w:color w:val="1C1C1C"/>
          <w:spacing w:val="28"/>
        </w:rPr>
        <w:t xml:space="preserve"> </w:t>
      </w:r>
      <w:r w:rsidRPr="00336B2A">
        <w:rPr>
          <w:rFonts w:ascii="Calibri" w:hAnsi="Calibri" w:cs="Calibri"/>
          <w:color w:val="1C1C1C"/>
        </w:rPr>
        <w:t>slow</w:t>
      </w:r>
      <w:r w:rsidRPr="00336B2A">
        <w:rPr>
          <w:rFonts w:ascii="Calibri" w:hAnsi="Calibri" w:cs="Calibri"/>
          <w:color w:val="1C1C1C"/>
          <w:spacing w:val="5"/>
        </w:rPr>
        <w:t xml:space="preserve"> </w:t>
      </w:r>
      <w:r w:rsidRPr="00336B2A">
        <w:rPr>
          <w:rFonts w:ascii="Calibri" w:hAnsi="Calibri" w:cs="Calibri"/>
          <w:color w:val="1C1C1C"/>
        </w:rPr>
        <w:t>the</w:t>
      </w:r>
      <w:r w:rsidRPr="00336B2A">
        <w:rPr>
          <w:rFonts w:ascii="Calibri" w:hAnsi="Calibri" w:cs="Calibri"/>
          <w:color w:val="1C1C1C"/>
          <w:spacing w:val="13"/>
        </w:rPr>
        <w:t xml:space="preserve"> </w:t>
      </w:r>
      <w:r w:rsidRPr="00336B2A">
        <w:rPr>
          <w:rFonts w:ascii="Calibri" w:hAnsi="Calibri" w:cs="Calibri"/>
          <w:color w:val="1C1C1C"/>
        </w:rPr>
        <w:t>spread</w:t>
      </w:r>
      <w:r w:rsidRPr="00336B2A">
        <w:rPr>
          <w:rFonts w:ascii="Calibri" w:hAnsi="Calibri" w:cs="Calibri"/>
          <w:color w:val="1C1C1C"/>
          <w:spacing w:val="28"/>
        </w:rPr>
        <w:t xml:space="preserve"> </w:t>
      </w:r>
      <w:r w:rsidRPr="00336B2A">
        <w:rPr>
          <w:rFonts w:ascii="Calibri" w:hAnsi="Calibri" w:cs="Calibri"/>
          <w:color w:val="1C1C1C"/>
        </w:rPr>
        <w:t>of</w:t>
      </w:r>
      <w:r w:rsidRPr="00336B2A">
        <w:rPr>
          <w:rFonts w:ascii="Calibri" w:hAnsi="Calibri" w:cs="Calibri"/>
          <w:color w:val="1C1C1C"/>
          <w:spacing w:val="-1"/>
        </w:rPr>
        <w:t xml:space="preserve"> </w:t>
      </w:r>
      <w:r w:rsidRPr="00336B2A">
        <w:rPr>
          <w:rFonts w:ascii="Calibri" w:hAnsi="Calibri" w:cs="Calibri"/>
          <w:color w:val="1C1C1C"/>
        </w:rPr>
        <w:t>the</w:t>
      </w:r>
      <w:r w:rsidRPr="00336B2A">
        <w:rPr>
          <w:rFonts w:ascii="Calibri" w:hAnsi="Calibri" w:cs="Calibri"/>
          <w:color w:val="1C1C1C"/>
          <w:spacing w:val="13"/>
        </w:rPr>
        <w:t xml:space="preserve"> </w:t>
      </w:r>
      <w:r w:rsidRPr="00336B2A">
        <w:rPr>
          <w:rFonts w:ascii="Calibri" w:hAnsi="Calibri" w:cs="Calibri"/>
          <w:color w:val="1C1C1C"/>
        </w:rPr>
        <w:t>virus.</w:t>
      </w:r>
      <w:r w:rsidRPr="00336B2A">
        <w:rPr>
          <w:rFonts w:ascii="Calibri" w:hAnsi="Calibri" w:cs="Calibri"/>
          <w:color w:val="1C1C1C"/>
          <w:spacing w:val="29"/>
        </w:rPr>
        <w:t xml:space="preserve"> If dropping off a bid, please wear a mask.</w:t>
      </w:r>
    </w:p>
    <w:p w14:paraId="25025D86" w14:textId="77777777" w:rsidR="00515677" w:rsidRPr="00336B2A" w:rsidRDefault="00515677" w:rsidP="00515677">
      <w:pPr>
        <w:spacing w:line="269" w:lineRule="auto"/>
        <w:ind w:left="651" w:right="111" w:firstLine="7"/>
        <w:jc w:val="both"/>
        <w:rPr>
          <w:rFonts w:ascii="Calibri" w:hAnsi="Calibri" w:cs="Calibri"/>
          <w:color w:val="0000FF"/>
          <w:spacing w:val="29"/>
        </w:rPr>
      </w:pPr>
    </w:p>
    <w:p w14:paraId="66CA9BF1" w14:textId="77777777" w:rsidR="00515677" w:rsidRPr="00336B2A" w:rsidRDefault="00515677" w:rsidP="00515677">
      <w:pPr>
        <w:spacing w:line="269" w:lineRule="auto"/>
        <w:ind w:left="651" w:right="111" w:firstLine="7"/>
        <w:jc w:val="both"/>
        <w:rPr>
          <w:rFonts w:ascii="Calibri" w:hAnsi="Calibri" w:cs="Calibri"/>
          <w:color w:val="0000FF"/>
        </w:rPr>
      </w:pPr>
      <w:r w:rsidRPr="00336B2A">
        <w:rPr>
          <w:rFonts w:ascii="Calibri" w:hAnsi="Calibri" w:cs="Calibri"/>
          <w:color w:val="0000FF"/>
          <w:spacing w:val="29"/>
        </w:rPr>
        <w:t>Thank you.</w:t>
      </w:r>
    </w:p>
    <w:p w14:paraId="05CD6A96" w14:textId="77777777" w:rsidR="00515677" w:rsidRPr="00336B2A" w:rsidRDefault="00515677" w:rsidP="00515677">
      <w:pPr>
        <w:spacing w:before="254"/>
        <w:ind w:right="520"/>
        <w:rPr>
          <w:rFonts w:ascii="Calibri" w:hAnsi="Calibri" w:cs="Calibri"/>
          <w:sz w:val="36"/>
          <w:szCs w:val="36"/>
        </w:rPr>
      </w:pPr>
    </w:p>
    <w:p w14:paraId="347E9D89" w14:textId="77777777" w:rsidR="00515677" w:rsidRPr="00336B2A" w:rsidRDefault="00515677">
      <w:pPr>
        <w:pStyle w:val="Heading1"/>
        <w:kinsoku w:val="0"/>
        <w:overflowPunct w:val="0"/>
        <w:jc w:val="both"/>
        <w:rPr>
          <w:rFonts w:ascii="Calibri" w:hAnsi="Calibri" w:cs="Calibri"/>
          <w:spacing w:val="-1"/>
        </w:rPr>
      </w:pPr>
    </w:p>
    <w:p w14:paraId="786E6E94" w14:textId="77777777" w:rsidR="00515677" w:rsidRPr="00336B2A" w:rsidRDefault="00515677">
      <w:pPr>
        <w:pStyle w:val="Heading1"/>
        <w:kinsoku w:val="0"/>
        <w:overflowPunct w:val="0"/>
        <w:jc w:val="both"/>
        <w:rPr>
          <w:rFonts w:ascii="Calibri" w:hAnsi="Calibri" w:cs="Calibri"/>
          <w:spacing w:val="-1"/>
        </w:rPr>
      </w:pPr>
    </w:p>
    <w:p w14:paraId="3F950D7D" w14:textId="77777777" w:rsidR="00515677" w:rsidRPr="00336B2A" w:rsidRDefault="00515677">
      <w:pPr>
        <w:pStyle w:val="Heading1"/>
        <w:kinsoku w:val="0"/>
        <w:overflowPunct w:val="0"/>
        <w:jc w:val="both"/>
        <w:rPr>
          <w:rFonts w:ascii="Calibri" w:hAnsi="Calibri" w:cs="Calibri"/>
          <w:spacing w:val="-1"/>
        </w:rPr>
      </w:pPr>
    </w:p>
    <w:p w14:paraId="543359A3" w14:textId="77777777" w:rsidR="00515677" w:rsidRPr="00336B2A" w:rsidRDefault="00515677">
      <w:pPr>
        <w:pStyle w:val="Heading1"/>
        <w:kinsoku w:val="0"/>
        <w:overflowPunct w:val="0"/>
        <w:jc w:val="both"/>
        <w:rPr>
          <w:rFonts w:ascii="Calibri" w:hAnsi="Calibri" w:cs="Calibri"/>
          <w:spacing w:val="-1"/>
        </w:rPr>
      </w:pPr>
    </w:p>
    <w:p w14:paraId="5102AB43" w14:textId="77777777" w:rsidR="00515677" w:rsidRPr="00336B2A" w:rsidRDefault="00515677">
      <w:pPr>
        <w:pStyle w:val="Heading1"/>
        <w:kinsoku w:val="0"/>
        <w:overflowPunct w:val="0"/>
        <w:jc w:val="both"/>
        <w:rPr>
          <w:rFonts w:ascii="Calibri" w:hAnsi="Calibri" w:cs="Calibri"/>
          <w:spacing w:val="-1"/>
        </w:rPr>
      </w:pPr>
    </w:p>
    <w:p w14:paraId="6E711C81" w14:textId="77777777" w:rsidR="00515677" w:rsidRPr="00336B2A" w:rsidRDefault="00515677">
      <w:pPr>
        <w:pStyle w:val="Heading1"/>
        <w:kinsoku w:val="0"/>
        <w:overflowPunct w:val="0"/>
        <w:jc w:val="both"/>
        <w:rPr>
          <w:rFonts w:ascii="Calibri" w:hAnsi="Calibri" w:cs="Calibri"/>
          <w:spacing w:val="-1"/>
        </w:rPr>
      </w:pPr>
    </w:p>
    <w:p w14:paraId="045F61AD" w14:textId="77777777" w:rsidR="00515677" w:rsidRPr="00336B2A" w:rsidRDefault="00515677">
      <w:pPr>
        <w:pStyle w:val="Heading1"/>
        <w:kinsoku w:val="0"/>
        <w:overflowPunct w:val="0"/>
        <w:jc w:val="both"/>
        <w:rPr>
          <w:rFonts w:ascii="Calibri" w:hAnsi="Calibri" w:cs="Calibri"/>
          <w:spacing w:val="-1"/>
        </w:rPr>
      </w:pPr>
    </w:p>
    <w:p w14:paraId="5A32D109" w14:textId="77777777" w:rsidR="00515677" w:rsidRPr="00336B2A" w:rsidRDefault="00515677">
      <w:pPr>
        <w:pStyle w:val="Heading1"/>
        <w:kinsoku w:val="0"/>
        <w:overflowPunct w:val="0"/>
        <w:jc w:val="both"/>
        <w:rPr>
          <w:rFonts w:ascii="Calibri" w:hAnsi="Calibri" w:cs="Calibri"/>
          <w:spacing w:val="-1"/>
        </w:rPr>
      </w:pPr>
    </w:p>
    <w:p w14:paraId="6A8A2008" w14:textId="77777777" w:rsidR="00515677" w:rsidRPr="00336B2A" w:rsidRDefault="00515677">
      <w:pPr>
        <w:pStyle w:val="Heading1"/>
        <w:kinsoku w:val="0"/>
        <w:overflowPunct w:val="0"/>
        <w:jc w:val="both"/>
        <w:rPr>
          <w:rFonts w:ascii="Calibri" w:hAnsi="Calibri" w:cs="Calibri"/>
          <w:spacing w:val="-1"/>
        </w:rPr>
      </w:pPr>
    </w:p>
    <w:p w14:paraId="4FFBC3F9" w14:textId="77777777" w:rsidR="00515677" w:rsidRPr="00336B2A" w:rsidRDefault="00515677">
      <w:pPr>
        <w:pStyle w:val="Heading1"/>
        <w:kinsoku w:val="0"/>
        <w:overflowPunct w:val="0"/>
        <w:jc w:val="both"/>
        <w:rPr>
          <w:rFonts w:ascii="Calibri" w:hAnsi="Calibri" w:cs="Calibri"/>
          <w:spacing w:val="-1"/>
        </w:rPr>
      </w:pPr>
    </w:p>
    <w:p w14:paraId="089A04F9" w14:textId="77777777" w:rsidR="00515677" w:rsidRPr="00336B2A" w:rsidRDefault="00515677">
      <w:pPr>
        <w:pStyle w:val="Heading1"/>
        <w:kinsoku w:val="0"/>
        <w:overflowPunct w:val="0"/>
        <w:jc w:val="both"/>
        <w:rPr>
          <w:rFonts w:ascii="Calibri" w:hAnsi="Calibri" w:cs="Calibri"/>
          <w:spacing w:val="-1"/>
        </w:rPr>
      </w:pPr>
    </w:p>
    <w:p w14:paraId="17BD6BF2" w14:textId="77777777" w:rsidR="00515677" w:rsidRPr="00336B2A" w:rsidRDefault="00515677">
      <w:pPr>
        <w:pStyle w:val="Heading1"/>
        <w:kinsoku w:val="0"/>
        <w:overflowPunct w:val="0"/>
        <w:jc w:val="both"/>
        <w:rPr>
          <w:rFonts w:ascii="Calibri" w:hAnsi="Calibri" w:cs="Calibri"/>
          <w:spacing w:val="-1"/>
        </w:rPr>
      </w:pPr>
    </w:p>
    <w:p w14:paraId="58E2F230" w14:textId="77777777" w:rsidR="00515677" w:rsidRPr="00336B2A" w:rsidRDefault="00515677">
      <w:pPr>
        <w:pStyle w:val="Heading1"/>
        <w:kinsoku w:val="0"/>
        <w:overflowPunct w:val="0"/>
        <w:jc w:val="both"/>
        <w:rPr>
          <w:rFonts w:ascii="Calibri" w:hAnsi="Calibri" w:cs="Calibri"/>
          <w:spacing w:val="-1"/>
        </w:rPr>
      </w:pPr>
    </w:p>
    <w:p w14:paraId="1571FC06" w14:textId="77777777" w:rsidR="00515677" w:rsidRPr="00336B2A" w:rsidRDefault="00515677">
      <w:pPr>
        <w:pStyle w:val="Heading1"/>
        <w:kinsoku w:val="0"/>
        <w:overflowPunct w:val="0"/>
        <w:jc w:val="both"/>
        <w:rPr>
          <w:rFonts w:ascii="Calibri" w:hAnsi="Calibri" w:cs="Calibri"/>
          <w:spacing w:val="-1"/>
        </w:rPr>
      </w:pPr>
    </w:p>
    <w:p w14:paraId="50DE2AD3" w14:textId="77777777" w:rsidR="00515677" w:rsidRPr="00336B2A" w:rsidRDefault="00515677">
      <w:pPr>
        <w:pStyle w:val="Heading1"/>
        <w:kinsoku w:val="0"/>
        <w:overflowPunct w:val="0"/>
        <w:jc w:val="both"/>
        <w:rPr>
          <w:rFonts w:ascii="Calibri" w:hAnsi="Calibri" w:cs="Calibri"/>
          <w:spacing w:val="-1"/>
        </w:rPr>
      </w:pPr>
    </w:p>
    <w:p w14:paraId="761DC6C7" w14:textId="77777777" w:rsidR="00515677" w:rsidRPr="00336B2A" w:rsidRDefault="00515677">
      <w:pPr>
        <w:pStyle w:val="Heading1"/>
        <w:kinsoku w:val="0"/>
        <w:overflowPunct w:val="0"/>
        <w:jc w:val="both"/>
        <w:rPr>
          <w:rFonts w:ascii="Calibri" w:hAnsi="Calibri" w:cs="Calibri"/>
          <w:spacing w:val="-1"/>
        </w:rPr>
      </w:pPr>
    </w:p>
    <w:p w14:paraId="6F5FB03C" w14:textId="77777777" w:rsidR="00515677" w:rsidRPr="00336B2A" w:rsidRDefault="00515677">
      <w:pPr>
        <w:pStyle w:val="Heading1"/>
        <w:kinsoku w:val="0"/>
        <w:overflowPunct w:val="0"/>
        <w:jc w:val="both"/>
        <w:rPr>
          <w:rFonts w:ascii="Calibri" w:hAnsi="Calibri" w:cs="Calibri"/>
          <w:spacing w:val="-1"/>
        </w:rPr>
      </w:pPr>
    </w:p>
    <w:p w14:paraId="44F8D606" w14:textId="77777777" w:rsidR="00515677" w:rsidRPr="00336B2A" w:rsidRDefault="00515677">
      <w:pPr>
        <w:pStyle w:val="Heading1"/>
        <w:kinsoku w:val="0"/>
        <w:overflowPunct w:val="0"/>
        <w:jc w:val="both"/>
        <w:rPr>
          <w:rFonts w:ascii="Calibri" w:hAnsi="Calibri" w:cs="Calibri"/>
          <w:spacing w:val="-1"/>
        </w:rPr>
      </w:pPr>
    </w:p>
    <w:p w14:paraId="19377122" w14:textId="77777777" w:rsidR="00515677" w:rsidRPr="00336B2A" w:rsidRDefault="00515677">
      <w:pPr>
        <w:pStyle w:val="Heading1"/>
        <w:kinsoku w:val="0"/>
        <w:overflowPunct w:val="0"/>
        <w:jc w:val="both"/>
        <w:rPr>
          <w:rFonts w:ascii="Calibri" w:hAnsi="Calibri" w:cs="Calibri"/>
          <w:spacing w:val="-1"/>
        </w:rPr>
      </w:pPr>
    </w:p>
    <w:p w14:paraId="7EFBEDBB" w14:textId="77777777" w:rsidR="00515677" w:rsidRPr="00336B2A" w:rsidRDefault="00515677">
      <w:pPr>
        <w:pStyle w:val="Heading1"/>
        <w:kinsoku w:val="0"/>
        <w:overflowPunct w:val="0"/>
        <w:jc w:val="both"/>
        <w:rPr>
          <w:rFonts w:ascii="Calibri" w:hAnsi="Calibri" w:cs="Calibri"/>
          <w:spacing w:val="-1"/>
        </w:rPr>
      </w:pPr>
    </w:p>
    <w:p w14:paraId="21DC0A9C" w14:textId="77777777" w:rsidR="00515677" w:rsidRPr="00336B2A" w:rsidRDefault="00515677">
      <w:pPr>
        <w:pStyle w:val="Heading1"/>
        <w:kinsoku w:val="0"/>
        <w:overflowPunct w:val="0"/>
        <w:jc w:val="both"/>
        <w:rPr>
          <w:rFonts w:ascii="Calibri" w:hAnsi="Calibri" w:cs="Calibri"/>
          <w:spacing w:val="-1"/>
        </w:rPr>
      </w:pPr>
    </w:p>
    <w:p w14:paraId="118FB6E6" w14:textId="77777777" w:rsidR="00515677" w:rsidRPr="00336B2A" w:rsidRDefault="00515677">
      <w:pPr>
        <w:pStyle w:val="Heading1"/>
        <w:kinsoku w:val="0"/>
        <w:overflowPunct w:val="0"/>
        <w:jc w:val="both"/>
        <w:rPr>
          <w:rFonts w:ascii="Calibri" w:hAnsi="Calibri" w:cs="Calibri"/>
          <w:spacing w:val="-1"/>
        </w:rPr>
      </w:pPr>
    </w:p>
    <w:p w14:paraId="5168602F" w14:textId="77777777" w:rsidR="00515677" w:rsidRPr="00336B2A" w:rsidRDefault="00515677">
      <w:pPr>
        <w:pStyle w:val="Heading1"/>
        <w:kinsoku w:val="0"/>
        <w:overflowPunct w:val="0"/>
        <w:jc w:val="both"/>
        <w:rPr>
          <w:rFonts w:ascii="Calibri" w:hAnsi="Calibri" w:cs="Calibri"/>
          <w:spacing w:val="-1"/>
        </w:rPr>
      </w:pPr>
    </w:p>
    <w:p w14:paraId="2C3EC19E" w14:textId="77777777" w:rsidR="00B426D8" w:rsidRPr="00336B2A" w:rsidRDefault="00B426D8" w:rsidP="00B426D8">
      <w:pPr>
        <w:rPr>
          <w:rFonts w:ascii="Calibri" w:hAnsi="Calibri" w:cs="Calibri"/>
        </w:rPr>
      </w:pPr>
    </w:p>
    <w:p w14:paraId="7E969C5E" w14:textId="77777777" w:rsidR="00B426D8" w:rsidRPr="00336B2A" w:rsidRDefault="00B426D8" w:rsidP="00B426D8">
      <w:pPr>
        <w:rPr>
          <w:rFonts w:ascii="Calibri" w:hAnsi="Calibri" w:cs="Calibri"/>
        </w:rPr>
      </w:pPr>
    </w:p>
    <w:p w14:paraId="72F9B769" w14:textId="77777777" w:rsidR="00B426D8" w:rsidRPr="00336B2A" w:rsidRDefault="00B426D8" w:rsidP="00B426D8">
      <w:pPr>
        <w:rPr>
          <w:rFonts w:ascii="Calibri" w:hAnsi="Calibri" w:cs="Calibri"/>
        </w:rPr>
      </w:pPr>
    </w:p>
    <w:p w14:paraId="70FE1B52" w14:textId="77777777" w:rsidR="00515677" w:rsidRPr="00336B2A" w:rsidRDefault="00515677">
      <w:pPr>
        <w:pStyle w:val="Heading1"/>
        <w:kinsoku w:val="0"/>
        <w:overflowPunct w:val="0"/>
        <w:jc w:val="both"/>
        <w:rPr>
          <w:rFonts w:ascii="Calibri" w:hAnsi="Calibri" w:cs="Calibri"/>
          <w:spacing w:val="-1"/>
        </w:rPr>
      </w:pPr>
    </w:p>
    <w:p w14:paraId="5F6B1372" w14:textId="77777777" w:rsidR="00515677" w:rsidRPr="00336B2A" w:rsidRDefault="00515677">
      <w:pPr>
        <w:pStyle w:val="Heading1"/>
        <w:kinsoku w:val="0"/>
        <w:overflowPunct w:val="0"/>
        <w:jc w:val="both"/>
        <w:rPr>
          <w:rFonts w:ascii="Calibri" w:hAnsi="Calibri" w:cs="Calibri"/>
          <w:spacing w:val="-1"/>
        </w:rPr>
      </w:pPr>
    </w:p>
    <w:p w14:paraId="29D5E398" w14:textId="77777777" w:rsidR="00515677" w:rsidRPr="00336B2A" w:rsidRDefault="00515677">
      <w:pPr>
        <w:pStyle w:val="Heading1"/>
        <w:kinsoku w:val="0"/>
        <w:overflowPunct w:val="0"/>
        <w:jc w:val="both"/>
        <w:rPr>
          <w:rFonts w:ascii="Calibri" w:hAnsi="Calibri" w:cs="Calibri"/>
          <w:spacing w:val="-1"/>
        </w:rPr>
      </w:pPr>
    </w:p>
    <w:p w14:paraId="5CC4BB89" w14:textId="77777777" w:rsidR="00197996" w:rsidRDefault="00197996" w:rsidP="00515677">
      <w:pPr>
        <w:spacing w:before="69"/>
        <w:ind w:right="-10"/>
        <w:jc w:val="center"/>
        <w:rPr>
          <w:rFonts w:ascii="Calibri" w:eastAsia="Arial" w:hAnsi="Calibri" w:cs="Calibri"/>
          <w:b/>
          <w:bCs/>
          <w:snapToGrid w:val="0"/>
          <w:color w:val="000080"/>
          <w:spacing w:val="-1"/>
          <w:sz w:val="32"/>
          <w:szCs w:val="32"/>
        </w:rPr>
      </w:pPr>
    </w:p>
    <w:p w14:paraId="0D88F645" w14:textId="57E3E493" w:rsidR="00515677" w:rsidRPr="00336B2A" w:rsidRDefault="00515677" w:rsidP="00515677">
      <w:pPr>
        <w:spacing w:before="69"/>
        <w:ind w:right="-10"/>
        <w:jc w:val="center"/>
        <w:rPr>
          <w:rFonts w:ascii="Calibri" w:eastAsia="Arial" w:hAnsi="Calibri" w:cs="Calibri"/>
          <w:snapToGrid w:val="0"/>
          <w:sz w:val="32"/>
          <w:szCs w:val="32"/>
        </w:rPr>
      </w:pPr>
      <w:r w:rsidRPr="00336B2A">
        <w:rPr>
          <w:rFonts w:ascii="Calibri" w:eastAsia="Arial" w:hAnsi="Calibri" w:cs="Calibri"/>
          <w:b/>
          <w:bCs/>
          <w:snapToGrid w:val="0"/>
          <w:color w:val="000080"/>
          <w:spacing w:val="-1"/>
          <w:sz w:val="32"/>
          <w:szCs w:val="32"/>
        </w:rPr>
        <w:t>CIT</w:t>
      </w:r>
      <w:r w:rsidRPr="00336B2A">
        <w:rPr>
          <w:rFonts w:ascii="Calibri" w:eastAsia="Arial" w:hAnsi="Calibri" w:cs="Calibri"/>
          <w:b/>
          <w:bCs/>
          <w:snapToGrid w:val="0"/>
          <w:color w:val="000080"/>
          <w:sz w:val="32"/>
          <w:szCs w:val="32"/>
        </w:rPr>
        <w:t>Y</w:t>
      </w:r>
      <w:r w:rsidRPr="00336B2A">
        <w:rPr>
          <w:rFonts w:ascii="Calibri" w:eastAsia="Arial" w:hAnsi="Calibri" w:cs="Calibri"/>
          <w:b/>
          <w:bCs/>
          <w:snapToGrid w:val="0"/>
          <w:color w:val="000080"/>
          <w:spacing w:val="-1"/>
          <w:sz w:val="32"/>
          <w:szCs w:val="32"/>
        </w:rPr>
        <w:t xml:space="preserve"> O</w:t>
      </w:r>
      <w:r w:rsidRPr="00336B2A">
        <w:rPr>
          <w:rFonts w:ascii="Calibri" w:eastAsia="Arial" w:hAnsi="Calibri" w:cs="Calibri"/>
          <w:b/>
          <w:bCs/>
          <w:snapToGrid w:val="0"/>
          <w:color w:val="000080"/>
          <w:sz w:val="32"/>
          <w:szCs w:val="32"/>
        </w:rPr>
        <w:t>F</w:t>
      </w:r>
      <w:r w:rsidRPr="00336B2A">
        <w:rPr>
          <w:rFonts w:ascii="Calibri" w:eastAsia="Arial" w:hAnsi="Calibri" w:cs="Calibri"/>
          <w:b/>
          <w:bCs/>
          <w:snapToGrid w:val="0"/>
          <w:color w:val="000080"/>
          <w:spacing w:val="-1"/>
          <w:sz w:val="32"/>
          <w:szCs w:val="32"/>
        </w:rPr>
        <w:t xml:space="preserve"> FLINT</w:t>
      </w:r>
    </w:p>
    <w:p w14:paraId="5A5C6372" w14:textId="77777777" w:rsidR="00515677" w:rsidRPr="00336B2A" w:rsidRDefault="00515677" w:rsidP="00515677">
      <w:pPr>
        <w:ind w:left="39"/>
        <w:jc w:val="center"/>
        <w:outlineLvl w:val="1"/>
        <w:rPr>
          <w:rFonts w:ascii="Calibri" w:eastAsia="Arial" w:hAnsi="Calibri" w:cs="Calibri"/>
          <w:b/>
          <w:bCs/>
          <w:snapToGrid w:val="0"/>
          <w:color w:val="000080"/>
          <w:spacing w:val="-1"/>
        </w:rPr>
      </w:pPr>
      <w:r w:rsidRPr="00336B2A">
        <w:rPr>
          <w:rFonts w:ascii="Calibri" w:eastAsia="Arial" w:hAnsi="Calibri" w:cs="Calibri"/>
          <w:b/>
          <w:bCs/>
          <w:snapToGrid w:val="0"/>
          <w:color w:val="000080"/>
          <w:spacing w:val="-1"/>
        </w:rPr>
        <w:t xml:space="preserve">FINANCE DEPARTMENT </w:t>
      </w:r>
    </w:p>
    <w:p w14:paraId="255FF6F7" w14:textId="77777777" w:rsidR="00515677" w:rsidRPr="00336B2A" w:rsidRDefault="00515677" w:rsidP="00515677">
      <w:pPr>
        <w:ind w:left="39"/>
        <w:jc w:val="center"/>
        <w:outlineLvl w:val="1"/>
        <w:rPr>
          <w:rFonts w:ascii="Calibri" w:eastAsia="Arial" w:hAnsi="Calibri" w:cs="Calibri"/>
          <w:snapToGrid w:val="0"/>
        </w:rPr>
      </w:pPr>
      <w:r w:rsidRPr="00336B2A">
        <w:rPr>
          <w:rFonts w:ascii="Calibri" w:eastAsia="Arial" w:hAnsi="Calibri" w:cs="Calibri"/>
          <w:b/>
          <w:bCs/>
          <w:snapToGrid w:val="0"/>
          <w:color w:val="000080"/>
          <w:spacing w:val="-1"/>
        </w:rPr>
        <w:t>DIVISION OF PURCHASES AND SUPPLIES</w:t>
      </w:r>
    </w:p>
    <w:p w14:paraId="6D922071" w14:textId="77777777" w:rsidR="00515677" w:rsidRPr="00336B2A" w:rsidRDefault="00515677" w:rsidP="00515677">
      <w:pPr>
        <w:ind w:left="40"/>
        <w:jc w:val="center"/>
        <w:rPr>
          <w:rFonts w:ascii="Calibri" w:eastAsia="Arial" w:hAnsi="Calibri" w:cs="Calibri"/>
          <w:snapToGrid w:val="0"/>
        </w:rPr>
      </w:pPr>
      <w:r w:rsidRPr="00336B2A">
        <w:rPr>
          <w:rFonts w:ascii="Calibri" w:eastAsia="Arial" w:hAnsi="Calibri" w:cs="Calibri"/>
          <w:snapToGrid w:val="0"/>
          <w:color w:val="000080"/>
          <w:spacing w:val="-1"/>
        </w:rPr>
        <w:t>Cit</w:t>
      </w:r>
      <w:r w:rsidRPr="00336B2A">
        <w:rPr>
          <w:rFonts w:ascii="Calibri" w:eastAsia="Arial" w:hAnsi="Calibri" w:cs="Calibri"/>
          <w:snapToGrid w:val="0"/>
          <w:color w:val="000080"/>
        </w:rPr>
        <w:t>y</w:t>
      </w:r>
      <w:r w:rsidRPr="00336B2A">
        <w:rPr>
          <w:rFonts w:ascii="Calibri" w:eastAsia="Arial" w:hAnsi="Calibri" w:cs="Calibri"/>
          <w:snapToGrid w:val="0"/>
          <w:color w:val="000080"/>
          <w:spacing w:val="-1"/>
        </w:rPr>
        <w:t xml:space="preserve"> Hall, 110</w:t>
      </w:r>
      <w:r w:rsidRPr="00336B2A">
        <w:rPr>
          <w:rFonts w:ascii="Calibri" w:eastAsia="Arial" w:hAnsi="Calibri" w:cs="Calibri"/>
          <w:snapToGrid w:val="0"/>
          <w:color w:val="000080"/>
        </w:rPr>
        <w:t>1</w:t>
      </w:r>
      <w:r w:rsidRPr="00336B2A">
        <w:rPr>
          <w:rFonts w:ascii="Calibri" w:eastAsia="Arial" w:hAnsi="Calibri" w:cs="Calibri"/>
          <w:snapToGrid w:val="0"/>
          <w:color w:val="000080"/>
          <w:spacing w:val="-1"/>
        </w:rPr>
        <w:t xml:space="preserve"> S</w:t>
      </w:r>
      <w:r w:rsidRPr="00336B2A">
        <w:rPr>
          <w:rFonts w:ascii="Calibri" w:eastAsia="Arial" w:hAnsi="Calibri" w:cs="Calibri"/>
          <w:snapToGrid w:val="0"/>
          <w:color w:val="000080"/>
        </w:rPr>
        <w:t>.</w:t>
      </w:r>
      <w:r w:rsidRPr="00336B2A">
        <w:rPr>
          <w:rFonts w:ascii="Calibri" w:eastAsia="Arial" w:hAnsi="Calibri" w:cs="Calibri"/>
          <w:snapToGrid w:val="0"/>
          <w:color w:val="000080"/>
          <w:spacing w:val="-1"/>
        </w:rPr>
        <w:t xml:space="preserve"> Sag</w:t>
      </w:r>
      <w:r w:rsidRPr="00336B2A">
        <w:rPr>
          <w:rFonts w:ascii="Calibri" w:eastAsia="Arial" w:hAnsi="Calibri" w:cs="Calibri"/>
          <w:snapToGrid w:val="0"/>
          <w:color w:val="000080"/>
          <w:spacing w:val="-2"/>
        </w:rPr>
        <w:t>i</w:t>
      </w:r>
      <w:r w:rsidRPr="00336B2A">
        <w:rPr>
          <w:rFonts w:ascii="Calibri" w:eastAsia="Arial" w:hAnsi="Calibri" w:cs="Calibri"/>
          <w:snapToGrid w:val="0"/>
          <w:color w:val="000080"/>
          <w:spacing w:val="-1"/>
        </w:rPr>
        <w:t>na</w:t>
      </w:r>
      <w:r w:rsidRPr="00336B2A">
        <w:rPr>
          <w:rFonts w:ascii="Calibri" w:eastAsia="Arial" w:hAnsi="Calibri" w:cs="Calibri"/>
          <w:snapToGrid w:val="0"/>
          <w:color w:val="000080"/>
        </w:rPr>
        <w:t>w</w:t>
      </w:r>
      <w:r w:rsidRPr="00336B2A">
        <w:rPr>
          <w:rFonts w:ascii="Calibri" w:eastAsia="Arial" w:hAnsi="Calibri" w:cs="Calibri"/>
          <w:snapToGrid w:val="0"/>
          <w:color w:val="000080"/>
          <w:spacing w:val="-1"/>
        </w:rPr>
        <w:t xml:space="preserve"> Str</w:t>
      </w:r>
      <w:r w:rsidRPr="00336B2A">
        <w:rPr>
          <w:rFonts w:ascii="Calibri" w:eastAsia="Arial" w:hAnsi="Calibri" w:cs="Calibri"/>
          <w:snapToGrid w:val="0"/>
          <w:color w:val="000080"/>
          <w:spacing w:val="-2"/>
        </w:rPr>
        <w:t>e</w:t>
      </w:r>
      <w:r w:rsidRPr="00336B2A">
        <w:rPr>
          <w:rFonts w:ascii="Calibri" w:eastAsia="Arial" w:hAnsi="Calibri" w:cs="Calibri"/>
          <w:snapToGrid w:val="0"/>
          <w:color w:val="000080"/>
          <w:spacing w:val="-1"/>
        </w:rPr>
        <w:t>et</w:t>
      </w:r>
      <w:r w:rsidRPr="00336B2A">
        <w:rPr>
          <w:rFonts w:ascii="Calibri" w:eastAsia="Arial" w:hAnsi="Calibri" w:cs="Calibri"/>
          <w:snapToGrid w:val="0"/>
          <w:color w:val="000080"/>
        </w:rPr>
        <w:t>,</w:t>
      </w:r>
      <w:r w:rsidRPr="00336B2A">
        <w:rPr>
          <w:rFonts w:ascii="Calibri" w:eastAsia="Arial" w:hAnsi="Calibri" w:cs="Calibri"/>
          <w:snapToGrid w:val="0"/>
          <w:color w:val="000080"/>
          <w:spacing w:val="-1"/>
        </w:rPr>
        <w:t xml:space="preserve"> Room #203 </w:t>
      </w:r>
      <w:r w:rsidRPr="00336B2A">
        <w:rPr>
          <w:rFonts w:ascii="Calibri" w:eastAsia="Arial" w:hAnsi="Calibri" w:cs="Calibri"/>
          <w:snapToGrid w:val="0"/>
          <w:color w:val="000080"/>
        </w:rPr>
        <w:t>–</w:t>
      </w:r>
      <w:r w:rsidRPr="00336B2A">
        <w:rPr>
          <w:rFonts w:ascii="Calibri" w:eastAsia="Arial" w:hAnsi="Calibri" w:cs="Calibri"/>
          <w:snapToGrid w:val="0"/>
          <w:color w:val="000080"/>
          <w:spacing w:val="-1"/>
        </w:rPr>
        <w:t xml:space="preserve"> Flint</w:t>
      </w:r>
      <w:r w:rsidRPr="00336B2A">
        <w:rPr>
          <w:rFonts w:ascii="Calibri" w:eastAsia="Arial" w:hAnsi="Calibri" w:cs="Calibri"/>
          <w:snapToGrid w:val="0"/>
          <w:color w:val="000080"/>
        </w:rPr>
        <w:t>,</w:t>
      </w:r>
      <w:r w:rsidRPr="00336B2A">
        <w:rPr>
          <w:rFonts w:ascii="Calibri" w:eastAsia="Arial" w:hAnsi="Calibri" w:cs="Calibri"/>
          <w:snapToGrid w:val="0"/>
          <w:color w:val="000080"/>
          <w:spacing w:val="-1"/>
        </w:rPr>
        <w:t xml:space="preserve"> Michi</w:t>
      </w:r>
      <w:r w:rsidRPr="00336B2A">
        <w:rPr>
          <w:rFonts w:ascii="Calibri" w:eastAsia="Arial" w:hAnsi="Calibri" w:cs="Calibri"/>
          <w:snapToGrid w:val="0"/>
          <w:color w:val="000080"/>
          <w:spacing w:val="-2"/>
        </w:rPr>
        <w:t>g</w:t>
      </w:r>
      <w:r w:rsidRPr="00336B2A">
        <w:rPr>
          <w:rFonts w:ascii="Calibri" w:eastAsia="Arial" w:hAnsi="Calibri" w:cs="Calibri"/>
          <w:snapToGrid w:val="0"/>
          <w:color w:val="000080"/>
          <w:spacing w:val="-1"/>
        </w:rPr>
        <w:t>a</w:t>
      </w:r>
      <w:r w:rsidRPr="00336B2A">
        <w:rPr>
          <w:rFonts w:ascii="Calibri" w:eastAsia="Arial" w:hAnsi="Calibri" w:cs="Calibri"/>
          <w:snapToGrid w:val="0"/>
          <w:color w:val="000080"/>
        </w:rPr>
        <w:t>n</w:t>
      </w:r>
      <w:r w:rsidRPr="00336B2A">
        <w:rPr>
          <w:rFonts w:ascii="Calibri" w:eastAsia="Arial" w:hAnsi="Calibri" w:cs="Calibri"/>
          <w:snapToGrid w:val="0"/>
          <w:color w:val="000080"/>
          <w:spacing w:val="-1"/>
        </w:rPr>
        <w:t xml:space="preserve"> 4</w:t>
      </w:r>
      <w:r w:rsidRPr="00336B2A">
        <w:rPr>
          <w:rFonts w:ascii="Calibri" w:eastAsia="Arial" w:hAnsi="Calibri" w:cs="Calibri"/>
          <w:snapToGrid w:val="0"/>
          <w:color w:val="000080"/>
          <w:spacing w:val="-2"/>
        </w:rPr>
        <w:t>85</w:t>
      </w:r>
      <w:r w:rsidRPr="00336B2A">
        <w:rPr>
          <w:rFonts w:ascii="Calibri" w:eastAsia="Arial" w:hAnsi="Calibri" w:cs="Calibri"/>
          <w:snapToGrid w:val="0"/>
          <w:color w:val="000080"/>
        </w:rPr>
        <w:t>02</w:t>
      </w:r>
    </w:p>
    <w:p w14:paraId="19F39088" w14:textId="77777777" w:rsidR="00515677" w:rsidRPr="00336B2A" w:rsidRDefault="00515677" w:rsidP="00515677">
      <w:pPr>
        <w:jc w:val="center"/>
        <w:rPr>
          <w:rFonts w:ascii="Calibri" w:eastAsia="Arial" w:hAnsi="Calibri" w:cs="Calibri"/>
          <w:snapToGrid w:val="0"/>
        </w:rPr>
      </w:pPr>
      <w:r w:rsidRPr="00336B2A">
        <w:rPr>
          <w:rFonts w:ascii="Calibri" w:eastAsia="Arial" w:hAnsi="Calibri" w:cs="Calibri"/>
          <w:snapToGrid w:val="0"/>
          <w:color w:val="000080"/>
        </w:rPr>
        <w:t>(81</w:t>
      </w:r>
      <w:r w:rsidRPr="00336B2A">
        <w:rPr>
          <w:rFonts w:ascii="Calibri" w:eastAsia="Arial" w:hAnsi="Calibri" w:cs="Calibri"/>
          <w:snapToGrid w:val="0"/>
          <w:color w:val="000080"/>
          <w:spacing w:val="-2"/>
        </w:rPr>
        <w:t>0</w:t>
      </w:r>
      <w:r w:rsidRPr="00336B2A">
        <w:rPr>
          <w:rFonts w:ascii="Calibri" w:eastAsia="Arial" w:hAnsi="Calibri" w:cs="Calibri"/>
          <w:snapToGrid w:val="0"/>
          <w:color w:val="000080"/>
        </w:rPr>
        <w:t>)</w:t>
      </w:r>
      <w:r w:rsidRPr="00336B2A">
        <w:rPr>
          <w:rFonts w:ascii="Calibri" w:eastAsia="Arial" w:hAnsi="Calibri" w:cs="Calibri"/>
          <w:snapToGrid w:val="0"/>
          <w:color w:val="000080"/>
          <w:spacing w:val="-1"/>
        </w:rPr>
        <w:t xml:space="preserve"> </w:t>
      </w:r>
      <w:r w:rsidRPr="00336B2A">
        <w:rPr>
          <w:rFonts w:ascii="Calibri" w:eastAsia="Arial" w:hAnsi="Calibri" w:cs="Calibri"/>
          <w:snapToGrid w:val="0"/>
          <w:color w:val="000080"/>
        </w:rPr>
        <w:t>7</w:t>
      </w:r>
      <w:r w:rsidRPr="00336B2A">
        <w:rPr>
          <w:rFonts w:ascii="Calibri" w:eastAsia="Arial" w:hAnsi="Calibri" w:cs="Calibri"/>
          <w:snapToGrid w:val="0"/>
          <w:color w:val="000080"/>
          <w:spacing w:val="-2"/>
        </w:rPr>
        <w:t>6</w:t>
      </w:r>
      <w:r w:rsidRPr="00336B2A">
        <w:rPr>
          <w:rFonts w:ascii="Calibri" w:eastAsia="Arial" w:hAnsi="Calibri" w:cs="Calibri"/>
          <w:snapToGrid w:val="0"/>
          <w:color w:val="000080"/>
        </w:rPr>
        <w:t>6-</w:t>
      </w:r>
      <w:r w:rsidRPr="00336B2A">
        <w:rPr>
          <w:rFonts w:ascii="Calibri" w:eastAsia="Arial" w:hAnsi="Calibri" w:cs="Calibri"/>
          <w:snapToGrid w:val="0"/>
          <w:color w:val="000080"/>
          <w:spacing w:val="-2"/>
        </w:rPr>
        <w:t>7340</w:t>
      </w:r>
      <w:r w:rsidRPr="00336B2A">
        <w:rPr>
          <w:rFonts w:ascii="Calibri" w:eastAsia="Arial" w:hAnsi="Calibri" w:cs="Calibri"/>
          <w:snapToGrid w:val="0"/>
          <w:color w:val="000080"/>
        </w:rPr>
        <w:tab/>
      </w:r>
      <w:r w:rsidRPr="00336B2A">
        <w:rPr>
          <w:rFonts w:ascii="Calibri" w:eastAsia="Arial" w:hAnsi="Calibri" w:cs="Calibri"/>
          <w:snapToGrid w:val="0"/>
          <w:color w:val="000080"/>
          <w:spacing w:val="-2"/>
        </w:rPr>
        <w:t>www.cityofflint.com</w:t>
      </w:r>
    </w:p>
    <w:p w14:paraId="2FFC6016" w14:textId="77777777" w:rsidR="00515677" w:rsidRPr="00336B2A" w:rsidRDefault="00515677" w:rsidP="00515677">
      <w:pPr>
        <w:rPr>
          <w:rFonts w:ascii="Calibri" w:eastAsia="Arial" w:hAnsi="Calibri" w:cs="Calibri"/>
          <w:b/>
          <w:bCs/>
          <w:snapToGrid w:val="0"/>
          <w:color w:val="000080"/>
          <w:sz w:val="16"/>
          <w:szCs w:val="16"/>
        </w:rPr>
      </w:pPr>
      <w:r w:rsidRPr="00336B2A">
        <w:rPr>
          <w:rFonts w:ascii="Calibri" w:eastAsia="Arial" w:hAnsi="Calibri" w:cs="Calibri"/>
          <w:b/>
          <w:bCs/>
          <w:snapToGrid w:val="0"/>
          <w:color w:val="000080"/>
          <w:sz w:val="16"/>
          <w:szCs w:val="16"/>
        </w:rPr>
        <w:t xml:space="preserve">  </w:t>
      </w:r>
      <w:r w:rsidR="0044506C" w:rsidRPr="00336B2A">
        <w:rPr>
          <w:rFonts w:ascii="Calibri" w:eastAsia="Calibri" w:hAnsi="Calibri" w:cs="Calibri"/>
          <w:noProof/>
        </w:rPr>
        <w:drawing>
          <wp:inline distT="0" distB="0" distL="0" distR="0" wp14:anchorId="1478BCBD" wp14:editId="76ED4CD0">
            <wp:extent cx="771525"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r w:rsidRPr="00336B2A">
        <w:rPr>
          <w:rFonts w:ascii="Calibri" w:eastAsia="Arial" w:hAnsi="Calibri" w:cs="Calibri"/>
          <w:b/>
          <w:bCs/>
          <w:snapToGrid w:val="0"/>
          <w:color w:val="000080"/>
          <w:sz w:val="16"/>
          <w:szCs w:val="16"/>
        </w:rPr>
        <w:tab/>
      </w:r>
      <w:r w:rsidRPr="00336B2A">
        <w:rPr>
          <w:rFonts w:ascii="Calibri" w:eastAsia="Arial" w:hAnsi="Calibri" w:cs="Calibri"/>
          <w:b/>
          <w:bCs/>
          <w:snapToGrid w:val="0"/>
          <w:color w:val="000080"/>
          <w:sz w:val="16"/>
          <w:szCs w:val="16"/>
        </w:rPr>
        <w:tab/>
      </w:r>
      <w:r w:rsidRPr="00336B2A">
        <w:rPr>
          <w:rFonts w:ascii="Calibri" w:eastAsia="Arial" w:hAnsi="Calibri" w:cs="Calibri"/>
          <w:b/>
          <w:bCs/>
          <w:snapToGrid w:val="0"/>
          <w:color w:val="000080"/>
          <w:sz w:val="16"/>
          <w:szCs w:val="16"/>
        </w:rPr>
        <w:tab/>
      </w:r>
      <w:r w:rsidRPr="00336B2A">
        <w:rPr>
          <w:rFonts w:ascii="Calibri" w:eastAsia="Arial" w:hAnsi="Calibri" w:cs="Calibri"/>
          <w:b/>
          <w:bCs/>
          <w:snapToGrid w:val="0"/>
          <w:color w:val="000080"/>
          <w:sz w:val="16"/>
          <w:szCs w:val="16"/>
        </w:rPr>
        <w:tab/>
      </w:r>
    </w:p>
    <w:p w14:paraId="7FFF0C0C" w14:textId="77777777" w:rsidR="00515677" w:rsidRPr="00336B2A" w:rsidRDefault="00515677" w:rsidP="00515677">
      <w:pPr>
        <w:ind w:left="367"/>
        <w:rPr>
          <w:rFonts w:ascii="Calibri" w:eastAsia="Arial" w:hAnsi="Calibri" w:cs="Calibri"/>
          <w:b/>
          <w:bCs/>
          <w:snapToGrid w:val="0"/>
          <w:color w:val="000080"/>
          <w:sz w:val="16"/>
          <w:szCs w:val="16"/>
        </w:rPr>
      </w:pPr>
    </w:p>
    <w:p w14:paraId="767E2350" w14:textId="77777777" w:rsidR="00515677" w:rsidRPr="00336B2A" w:rsidRDefault="00515677" w:rsidP="00515677">
      <w:pPr>
        <w:ind w:left="65"/>
        <w:rPr>
          <w:rFonts w:ascii="Calibri" w:eastAsia="Arial" w:hAnsi="Calibri" w:cs="Calibri"/>
          <w:snapToGrid w:val="0"/>
          <w:sz w:val="16"/>
          <w:szCs w:val="16"/>
        </w:rPr>
      </w:pPr>
      <w:r w:rsidRPr="00336B2A">
        <w:rPr>
          <w:rFonts w:ascii="Calibri" w:eastAsia="Arial" w:hAnsi="Calibri" w:cs="Calibri"/>
          <w:b/>
          <w:bCs/>
          <w:snapToGrid w:val="0"/>
          <w:color w:val="000080"/>
          <w:sz w:val="16"/>
          <w:szCs w:val="16"/>
        </w:rPr>
        <w:t>Sheldon Neeley</w:t>
      </w:r>
    </w:p>
    <w:p w14:paraId="601DB71C" w14:textId="77777777" w:rsidR="00515677" w:rsidRPr="00336B2A" w:rsidRDefault="00515677" w:rsidP="00515677">
      <w:pPr>
        <w:rPr>
          <w:rFonts w:ascii="Calibri" w:hAnsi="Calibri" w:cs="Calibri"/>
          <w:b/>
          <w:bCs/>
          <w:snapToGrid w:val="0"/>
          <w:sz w:val="26"/>
          <w:szCs w:val="26"/>
          <w:u w:val="single"/>
        </w:rPr>
      </w:pPr>
      <w:r w:rsidRPr="00336B2A">
        <w:rPr>
          <w:rFonts w:ascii="Calibri" w:eastAsia="Arial" w:hAnsi="Calibri" w:cs="Calibri"/>
          <w:b/>
          <w:bCs/>
          <w:snapToGrid w:val="0"/>
          <w:color w:val="000080"/>
          <w:sz w:val="16"/>
          <w:szCs w:val="16"/>
        </w:rPr>
        <w:t xml:space="preserve">          M</w:t>
      </w:r>
      <w:r w:rsidRPr="00336B2A">
        <w:rPr>
          <w:rFonts w:ascii="Calibri" w:eastAsia="Arial" w:hAnsi="Calibri" w:cs="Calibri"/>
          <w:b/>
          <w:bCs/>
          <w:snapToGrid w:val="0"/>
          <w:color w:val="000080"/>
          <w:spacing w:val="2"/>
          <w:sz w:val="16"/>
          <w:szCs w:val="16"/>
        </w:rPr>
        <w:t>a</w:t>
      </w:r>
      <w:r w:rsidRPr="00336B2A">
        <w:rPr>
          <w:rFonts w:ascii="Calibri" w:eastAsia="Arial" w:hAnsi="Calibri" w:cs="Calibri"/>
          <w:b/>
          <w:bCs/>
          <w:snapToGrid w:val="0"/>
          <w:color w:val="000080"/>
          <w:spacing w:val="-3"/>
          <w:sz w:val="16"/>
          <w:szCs w:val="16"/>
        </w:rPr>
        <w:t>y</w:t>
      </w:r>
      <w:r w:rsidRPr="00336B2A">
        <w:rPr>
          <w:rFonts w:ascii="Calibri" w:eastAsia="Arial" w:hAnsi="Calibri" w:cs="Calibri"/>
          <w:b/>
          <w:bCs/>
          <w:snapToGrid w:val="0"/>
          <w:color w:val="000080"/>
          <w:spacing w:val="-1"/>
          <w:sz w:val="16"/>
          <w:szCs w:val="16"/>
        </w:rPr>
        <w:t>o</w:t>
      </w:r>
      <w:r w:rsidRPr="00336B2A">
        <w:rPr>
          <w:rFonts w:ascii="Calibri" w:eastAsia="Arial" w:hAnsi="Calibri" w:cs="Calibri"/>
          <w:b/>
          <w:bCs/>
          <w:snapToGrid w:val="0"/>
          <w:color w:val="000080"/>
          <w:sz w:val="16"/>
          <w:szCs w:val="16"/>
        </w:rPr>
        <w:t>r</w:t>
      </w:r>
      <w:r w:rsidRPr="00336B2A">
        <w:rPr>
          <w:rFonts w:ascii="Calibri" w:eastAsia="Arial" w:hAnsi="Calibri" w:cs="Calibri"/>
          <w:b/>
          <w:bCs/>
          <w:snapToGrid w:val="0"/>
          <w:color w:val="000080"/>
          <w:sz w:val="16"/>
          <w:szCs w:val="16"/>
        </w:rPr>
        <w:tab/>
      </w:r>
      <w:r w:rsidRPr="00336B2A">
        <w:rPr>
          <w:rFonts w:ascii="Calibri" w:eastAsia="Arial" w:hAnsi="Calibri" w:cs="Calibri"/>
          <w:b/>
          <w:bCs/>
          <w:snapToGrid w:val="0"/>
          <w:color w:val="000080"/>
          <w:sz w:val="16"/>
          <w:szCs w:val="16"/>
        </w:rPr>
        <w:tab/>
      </w:r>
      <w:r w:rsidRPr="00336B2A">
        <w:rPr>
          <w:rFonts w:ascii="Calibri" w:eastAsia="Arial" w:hAnsi="Calibri" w:cs="Calibri"/>
          <w:b/>
          <w:bCs/>
          <w:snapToGrid w:val="0"/>
          <w:color w:val="000080"/>
          <w:sz w:val="16"/>
          <w:szCs w:val="16"/>
        </w:rPr>
        <w:tab/>
      </w:r>
      <w:r w:rsidRPr="00336B2A">
        <w:rPr>
          <w:rFonts w:ascii="Calibri" w:eastAsia="Arial" w:hAnsi="Calibri" w:cs="Calibri"/>
          <w:b/>
          <w:bCs/>
          <w:snapToGrid w:val="0"/>
          <w:color w:val="000080"/>
          <w:sz w:val="16"/>
          <w:szCs w:val="16"/>
        </w:rPr>
        <w:tab/>
        <w:t xml:space="preserve">      </w:t>
      </w:r>
      <w:r w:rsidRPr="00336B2A">
        <w:rPr>
          <w:rFonts w:ascii="Calibri" w:hAnsi="Calibri" w:cs="Calibri"/>
          <w:b/>
          <w:bCs/>
          <w:snapToGrid w:val="0"/>
          <w:sz w:val="26"/>
          <w:szCs w:val="26"/>
          <w:u w:val="single"/>
        </w:rPr>
        <w:t>REQUEST FOR PROPOSALS</w:t>
      </w:r>
    </w:p>
    <w:p w14:paraId="6F06A188" w14:textId="77777777" w:rsidR="00515677" w:rsidRPr="00336B2A" w:rsidRDefault="00515677" w:rsidP="00515677">
      <w:pPr>
        <w:ind w:left="65"/>
        <w:rPr>
          <w:rFonts w:ascii="Calibri" w:eastAsia="Arial" w:hAnsi="Calibri" w:cs="Calibri"/>
          <w:snapToGrid w:val="0"/>
          <w:sz w:val="16"/>
          <w:szCs w:val="16"/>
        </w:rPr>
      </w:pPr>
    </w:p>
    <w:p w14:paraId="6C6FE1FA" w14:textId="77777777" w:rsidR="00515677" w:rsidRPr="00336B2A" w:rsidRDefault="00515677" w:rsidP="00515677">
      <w:pPr>
        <w:rPr>
          <w:rFonts w:ascii="Calibri" w:hAnsi="Calibri" w:cs="Calibri"/>
          <w:b/>
          <w:bCs/>
          <w:snapToGrid w:val="0"/>
          <w:sz w:val="12"/>
          <w:szCs w:val="12"/>
        </w:rPr>
      </w:pPr>
    </w:p>
    <w:p w14:paraId="1B3D3287" w14:textId="77777777" w:rsidR="00515677" w:rsidRPr="00336B2A" w:rsidRDefault="00515677" w:rsidP="00515677">
      <w:pPr>
        <w:rPr>
          <w:rFonts w:ascii="Calibri" w:hAnsi="Calibri" w:cs="Calibri"/>
          <w:b/>
          <w:bCs/>
          <w:snapToGrid w:val="0"/>
        </w:rPr>
      </w:pPr>
      <w:r w:rsidRPr="00336B2A">
        <w:rPr>
          <w:rFonts w:ascii="Calibri" w:hAnsi="Calibri" w:cs="Calibri"/>
          <w:b/>
          <w:bCs/>
          <w:snapToGrid w:val="0"/>
        </w:rPr>
        <w:t>OWNER/RETURN TO:</w:t>
      </w:r>
    </w:p>
    <w:p w14:paraId="15C81E84" w14:textId="77777777" w:rsidR="00515677" w:rsidRPr="00336B2A" w:rsidRDefault="00515677" w:rsidP="00515677">
      <w:pPr>
        <w:spacing w:before="120"/>
        <w:rPr>
          <w:rFonts w:ascii="Calibri" w:hAnsi="Calibri" w:cs="Calibri"/>
          <w:bCs/>
          <w:snapToGrid w:val="0"/>
        </w:rPr>
      </w:pPr>
      <w:r w:rsidRPr="00336B2A">
        <w:rPr>
          <w:rFonts w:ascii="Calibri" w:hAnsi="Calibri" w:cs="Calibri"/>
          <w:bCs/>
          <w:snapToGrid w:val="0"/>
        </w:rPr>
        <w:t>THE CITY OF FLINT</w:t>
      </w:r>
    </w:p>
    <w:p w14:paraId="39476DA5" w14:textId="77777777" w:rsidR="00515677" w:rsidRPr="00336B2A" w:rsidRDefault="00515677" w:rsidP="00515677">
      <w:pPr>
        <w:rPr>
          <w:rFonts w:ascii="Calibri" w:hAnsi="Calibri" w:cs="Calibri"/>
          <w:bCs/>
          <w:snapToGrid w:val="0"/>
        </w:rPr>
      </w:pPr>
      <w:r w:rsidRPr="00336B2A">
        <w:rPr>
          <w:rFonts w:ascii="Calibri" w:hAnsi="Calibri" w:cs="Calibri"/>
          <w:bCs/>
          <w:snapToGrid w:val="0"/>
        </w:rPr>
        <w:t xml:space="preserve">FINANCE DEPARTMENT – DIVISION OF PURCHASES AND SUPPLIES </w:t>
      </w:r>
    </w:p>
    <w:p w14:paraId="0446158E" w14:textId="77777777" w:rsidR="00515677" w:rsidRPr="00336B2A" w:rsidRDefault="00515677" w:rsidP="00515677">
      <w:pPr>
        <w:rPr>
          <w:rFonts w:ascii="Calibri" w:hAnsi="Calibri" w:cs="Calibri"/>
          <w:bCs/>
          <w:snapToGrid w:val="0"/>
        </w:rPr>
      </w:pPr>
      <w:r w:rsidRPr="00336B2A">
        <w:rPr>
          <w:rFonts w:ascii="Calibri" w:hAnsi="Calibri" w:cs="Calibri"/>
          <w:bCs/>
          <w:snapToGrid w:val="0"/>
        </w:rPr>
        <w:t>1101 S. SAGINAW ST., ROOM 203, 2nd FLOOR</w:t>
      </w:r>
    </w:p>
    <w:p w14:paraId="0FB5AE6C" w14:textId="77777777" w:rsidR="00515677" w:rsidRPr="00336B2A" w:rsidRDefault="00515677" w:rsidP="00515677">
      <w:pPr>
        <w:rPr>
          <w:rFonts w:ascii="Calibri" w:hAnsi="Calibri" w:cs="Calibri"/>
          <w:bCs/>
          <w:snapToGrid w:val="0"/>
        </w:rPr>
      </w:pPr>
      <w:r w:rsidRPr="00336B2A">
        <w:rPr>
          <w:rFonts w:ascii="Calibri" w:hAnsi="Calibri" w:cs="Calibri"/>
          <w:bCs/>
          <w:snapToGrid w:val="0"/>
        </w:rPr>
        <w:t>FLINT, MI 48502</w:t>
      </w:r>
    </w:p>
    <w:p w14:paraId="47F123CD" w14:textId="77777777" w:rsidR="00515677" w:rsidRPr="00336B2A" w:rsidRDefault="00515677" w:rsidP="00515677">
      <w:pPr>
        <w:rPr>
          <w:rFonts w:ascii="Calibri" w:hAnsi="Calibri" w:cs="Calibri"/>
          <w:b/>
          <w:bCs/>
          <w:snapToGrid w:val="0"/>
        </w:rPr>
      </w:pPr>
    </w:p>
    <w:p w14:paraId="08F73CA7" w14:textId="0CF059BE" w:rsidR="00515677" w:rsidRPr="00336B2A" w:rsidRDefault="00FF2270" w:rsidP="00515677">
      <w:pPr>
        <w:ind w:right="6319"/>
        <w:rPr>
          <w:rFonts w:ascii="Calibri" w:hAnsi="Calibri" w:cs="Calibri"/>
          <w:snapToGrid w:val="0"/>
          <w:color w:val="0000FF"/>
          <w:u w:val="single"/>
        </w:rPr>
      </w:pPr>
      <w:r>
        <w:rPr>
          <w:rFonts w:ascii="Calibri" w:hAnsi="Calibri" w:cs="Calibri"/>
          <w:b/>
          <w:bCs/>
          <w:snapToGrid w:val="0"/>
          <w:color w:val="0000FF"/>
        </w:rPr>
        <w:t>PROPOSAL NO. 22000703</w:t>
      </w:r>
    </w:p>
    <w:p w14:paraId="0FDE8998" w14:textId="77777777" w:rsidR="00515677" w:rsidRPr="00336B2A" w:rsidRDefault="00515677" w:rsidP="00515677">
      <w:pPr>
        <w:rPr>
          <w:rFonts w:ascii="Calibri" w:hAnsi="Calibri" w:cs="Calibri"/>
          <w:b/>
          <w:bCs/>
          <w:snapToGrid w:val="0"/>
          <w:sz w:val="16"/>
          <w:szCs w:val="16"/>
        </w:rPr>
      </w:pPr>
    </w:p>
    <w:p w14:paraId="6751452A" w14:textId="77777777" w:rsidR="00515677" w:rsidRPr="00336B2A" w:rsidRDefault="00515677" w:rsidP="00515677">
      <w:pPr>
        <w:spacing w:after="120"/>
        <w:ind w:right="6322"/>
        <w:rPr>
          <w:rFonts w:ascii="Calibri" w:hAnsi="Calibri" w:cs="Calibri"/>
          <w:snapToGrid w:val="0"/>
        </w:rPr>
      </w:pPr>
      <w:r w:rsidRPr="00336B2A">
        <w:rPr>
          <w:rFonts w:ascii="Calibri" w:hAnsi="Calibri" w:cs="Calibri"/>
          <w:b/>
          <w:bCs/>
          <w:snapToGrid w:val="0"/>
          <w:color w:val="000000"/>
          <w:u w:val="single"/>
        </w:rPr>
        <w:t>SCOPE OF WORK:</w:t>
      </w:r>
    </w:p>
    <w:p w14:paraId="33D737E5" w14:textId="77777777" w:rsidR="00515677" w:rsidRPr="00336B2A" w:rsidRDefault="00515677" w:rsidP="00515677">
      <w:pPr>
        <w:ind w:right="292"/>
        <w:rPr>
          <w:rFonts w:ascii="Calibri" w:hAnsi="Calibri" w:cs="Calibri"/>
          <w:snapToGrid w:val="0"/>
          <w:color w:val="000000"/>
        </w:rPr>
      </w:pPr>
      <w:r w:rsidRPr="00336B2A">
        <w:rPr>
          <w:rFonts w:ascii="Calibri" w:hAnsi="Calibri" w:cs="Calibri"/>
          <w:snapToGrid w:val="0"/>
          <w:color w:val="000000"/>
        </w:rPr>
        <w:t>The City of Flint, Finance Department of Purchases &amp; Supplies, is soliciting sealed bids for providing:</w:t>
      </w:r>
    </w:p>
    <w:p w14:paraId="62882BA6" w14:textId="77777777" w:rsidR="00515677" w:rsidRPr="00336B2A" w:rsidRDefault="00515677" w:rsidP="00515677">
      <w:pPr>
        <w:ind w:right="292"/>
        <w:rPr>
          <w:rFonts w:ascii="Calibri" w:hAnsi="Calibri" w:cs="Calibri"/>
          <w:snapToGrid w:val="0"/>
          <w:color w:val="0C067E"/>
          <w:sz w:val="16"/>
          <w:szCs w:val="16"/>
        </w:rPr>
      </w:pPr>
    </w:p>
    <w:p w14:paraId="558CE677" w14:textId="7CC4ECA4" w:rsidR="005D6A36" w:rsidRPr="00336B2A" w:rsidRDefault="00FF2270" w:rsidP="005D6A36">
      <w:pPr>
        <w:jc w:val="center"/>
        <w:rPr>
          <w:rFonts w:ascii="Calibri" w:hAnsi="Calibri" w:cs="Calibri"/>
          <w:b/>
          <w:color w:val="1F3864"/>
        </w:rPr>
      </w:pPr>
      <w:r>
        <w:rPr>
          <w:rFonts w:ascii="Calibri" w:hAnsi="Calibri" w:cs="Calibri"/>
          <w:b/>
          <w:color w:val="1F3864"/>
        </w:rPr>
        <w:t>CLEANOUT OF EAST SLUDGE TANK</w:t>
      </w:r>
    </w:p>
    <w:p w14:paraId="0D6756F5" w14:textId="77777777" w:rsidR="00515677" w:rsidRPr="00336B2A" w:rsidRDefault="00515677" w:rsidP="00515677">
      <w:pPr>
        <w:ind w:right="2538"/>
        <w:rPr>
          <w:rFonts w:ascii="Calibri" w:hAnsi="Calibri" w:cs="Calibri"/>
          <w:color w:val="100B79"/>
          <w:sz w:val="22"/>
          <w:szCs w:val="22"/>
        </w:rPr>
      </w:pPr>
    </w:p>
    <w:p w14:paraId="507FB8F7" w14:textId="77777777" w:rsidR="00515677" w:rsidRPr="00336B2A" w:rsidRDefault="00515677" w:rsidP="00515677">
      <w:pPr>
        <w:ind w:right="2538"/>
        <w:rPr>
          <w:rFonts w:ascii="Calibri" w:hAnsi="Calibri" w:cs="Calibri"/>
          <w:sz w:val="22"/>
          <w:szCs w:val="22"/>
        </w:rPr>
      </w:pPr>
      <w:r w:rsidRPr="00336B2A">
        <w:rPr>
          <w:rFonts w:ascii="Calibri" w:hAnsi="Calibri" w:cs="Calibri"/>
          <w:color w:val="000000"/>
          <w:sz w:val="22"/>
          <w:szCs w:val="22"/>
        </w:rPr>
        <w:t>Per the attached additional requirements</w:t>
      </w:r>
      <w:r w:rsidRPr="00336B2A">
        <w:rPr>
          <w:rFonts w:ascii="Calibri" w:hAnsi="Calibri" w:cs="Calibri"/>
          <w:b/>
          <w:bCs/>
          <w:color w:val="000000"/>
          <w:sz w:val="22"/>
          <w:szCs w:val="22"/>
        </w:rPr>
        <w:t>.</w:t>
      </w:r>
    </w:p>
    <w:p w14:paraId="4EE7ABE7" w14:textId="77777777" w:rsidR="00515677" w:rsidRPr="00336B2A" w:rsidRDefault="00515677" w:rsidP="00515677">
      <w:pPr>
        <w:rPr>
          <w:rFonts w:ascii="Calibri" w:hAnsi="Calibri" w:cs="Calibri"/>
          <w:sz w:val="18"/>
          <w:szCs w:val="22"/>
        </w:rPr>
      </w:pPr>
    </w:p>
    <w:p w14:paraId="28BAA465" w14:textId="77777777" w:rsidR="00515677" w:rsidRPr="00336B2A" w:rsidRDefault="00515677" w:rsidP="00515677">
      <w:pPr>
        <w:rPr>
          <w:rFonts w:ascii="Calibri" w:hAnsi="Calibri" w:cs="Calibri"/>
          <w:color w:val="000000"/>
          <w:sz w:val="22"/>
          <w:szCs w:val="22"/>
        </w:rPr>
      </w:pPr>
      <w:r w:rsidRPr="00336B2A">
        <w:rPr>
          <w:rFonts w:ascii="Calibri" w:hAnsi="Calibri" w:cs="Calibri"/>
          <w:color w:val="000000"/>
          <w:sz w:val="22"/>
          <w:szCs w:val="22"/>
        </w:rPr>
        <w:t>If your firm is interested in providing the requested services, please submit one (1) Original Hard Copy Unbound with original signatures and one (1) Electronic copy of your bid.</w:t>
      </w:r>
    </w:p>
    <w:p w14:paraId="1B418A9D" w14:textId="77777777" w:rsidR="00515677" w:rsidRPr="00336B2A" w:rsidRDefault="00515677" w:rsidP="00515677">
      <w:pPr>
        <w:rPr>
          <w:rFonts w:ascii="Calibri" w:hAnsi="Calibri" w:cs="Calibri"/>
          <w:color w:val="000000"/>
          <w:sz w:val="22"/>
          <w:szCs w:val="22"/>
        </w:rPr>
      </w:pPr>
    </w:p>
    <w:p w14:paraId="3C6F6D4C" w14:textId="77777777" w:rsidR="00515677" w:rsidRPr="00336B2A" w:rsidRDefault="00515677" w:rsidP="00515677">
      <w:pPr>
        <w:rPr>
          <w:rFonts w:ascii="Calibri" w:hAnsi="Calibri" w:cs="Calibri"/>
          <w:color w:val="000000"/>
          <w:sz w:val="22"/>
          <w:szCs w:val="22"/>
        </w:rPr>
      </w:pPr>
      <w:r w:rsidRPr="00336B2A">
        <w:rPr>
          <w:rFonts w:ascii="Calibri" w:hAnsi="Calibri" w:cs="Calibri"/>
          <w:color w:val="000000"/>
          <w:sz w:val="22"/>
          <w:szCs w:val="22"/>
        </w:rPr>
        <w:t>Proposal submittal information MUST be received by the following dates and times:</w:t>
      </w:r>
    </w:p>
    <w:p w14:paraId="19C0C24C" w14:textId="77777777" w:rsidR="00515677" w:rsidRPr="00336B2A" w:rsidRDefault="00515677" w:rsidP="00515677">
      <w:pPr>
        <w:rPr>
          <w:rFonts w:ascii="Calibri" w:hAnsi="Calibri" w:cs="Calibri"/>
          <w:color w:val="000000"/>
          <w:sz w:val="22"/>
          <w:szCs w:val="22"/>
        </w:rPr>
      </w:pPr>
    </w:p>
    <w:p w14:paraId="12EA8E3E" w14:textId="7645B2C3" w:rsidR="00515677" w:rsidRPr="00336B2A" w:rsidRDefault="00515677" w:rsidP="00E910E3">
      <w:pPr>
        <w:pStyle w:val="ListParagraph"/>
        <w:numPr>
          <w:ilvl w:val="0"/>
          <w:numId w:val="12"/>
        </w:numPr>
        <w:tabs>
          <w:tab w:val="left" w:pos="270"/>
        </w:tabs>
        <w:ind w:left="270" w:hanging="270"/>
        <w:rPr>
          <w:rFonts w:ascii="Calibri" w:hAnsi="Calibri" w:cs="Calibri"/>
          <w:color w:val="000000"/>
          <w:sz w:val="22"/>
          <w:szCs w:val="22"/>
        </w:rPr>
      </w:pPr>
      <w:r w:rsidRPr="00336B2A">
        <w:rPr>
          <w:rFonts w:ascii="Calibri" w:hAnsi="Calibri" w:cs="Calibri"/>
          <w:color w:val="000000"/>
          <w:sz w:val="22"/>
          <w:szCs w:val="22"/>
        </w:rPr>
        <w:t xml:space="preserve">The mail in </w:t>
      </w:r>
      <w:r w:rsidRPr="00336B2A">
        <w:rPr>
          <w:rFonts w:ascii="Calibri" w:hAnsi="Calibri" w:cs="Calibri"/>
          <w:b/>
          <w:color w:val="0000FF"/>
          <w:sz w:val="22"/>
          <w:szCs w:val="22"/>
          <w:u w:val="single"/>
        </w:rPr>
        <w:t>HARD COPY</w:t>
      </w:r>
      <w:r w:rsidRPr="00336B2A">
        <w:rPr>
          <w:rFonts w:ascii="Calibri" w:hAnsi="Calibri" w:cs="Calibri"/>
          <w:color w:val="0000FF"/>
          <w:sz w:val="22"/>
          <w:szCs w:val="22"/>
        </w:rPr>
        <w:t xml:space="preserve"> </w:t>
      </w:r>
      <w:r w:rsidRPr="00336B2A">
        <w:rPr>
          <w:rFonts w:ascii="Calibri" w:hAnsi="Calibri" w:cs="Calibri"/>
          <w:color w:val="000000"/>
          <w:sz w:val="22"/>
          <w:szCs w:val="22"/>
        </w:rPr>
        <w:t xml:space="preserve">with the original signature (signed documents) must be received by </w:t>
      </w:r>
      <w:r w:rsidR="004F3E59" w:rsidRPr="00336B2A">
        <w:rPr>
          <w:rFonts w:ascii="Calibri" w:hAnsi="Calibri" w:cs="Calibri"/>
          <w:b/>
          <w:color w:val="1F4E79" w:themeColor="accent1" w:themeShade="80"/>
        </w:rPr>
        <w:t>T</w:t>
      </w:r>
      <w:r w:rsidR="003465B7">
        <w:rPr>
          <w:rFonts w:ascii="Calibri" w:hAnsi="Calibri" w:cs="Calibri"/>
          <w:b/>
          <w:color w:val="1F4E79" w:themeColor="accent1" w:themeShade="80"/>
        </w:rPr>
        <w:t>uesd</w:t>
      </w:r>
      <w:r w:rsidR="004F3E59" w:rsidRPr="00336B2A">
        <w:rPr>
          <w:rFonts w:ascii="Calibri" w:hAnsi="Calibri" w:cs="Calibri"/>
          <w:b/>
          <w:color w:val="1F4E79" w:themeColor="accent1" w:themeShade="80"/>
        </w:rPr>
        <w:t>ay, May 1</w:t>
      </w:r>
      <w:r w:rsidR="003465B7">
        <w:rPr>
          <w:rFonts w:ascii="Calibri" w:hAnsi="Calibri" w:cs="Calibri"/>
          <w:b/>
          <w:color w:val="1F4E79" w:themeColor="accent1" w:themeShade="80"/>
        </w:rPr>
        <w:t>8</w:t>
      </w:r>
      <w:r w:rsidR="004F3E59" w:rsidRPr="00336B2A">
        <w:rPr>
          <w:rFonts w:ascii="Calibri" w:hAnsi="Calibri" w:cs="Calibri"/>
          <w:b/>
          <w:color w:val="1F4E79" w:themeColor="accent1" w:themeShade="80"/>
        </w:rPr>
        <w:t>, 2021, by 11:00 AM</w:t>
      </w:r>
      <w:r w:rsidR="004F3E59" w:rsidRPr="00336B2A">
        <w:rPr>
          <w:rFonts w:ascii="Calibri" w:hAnsi="Calibri" w:cs="Calibri"/>
          <w:b/>
          <w:bCs/>
          <w:color w:val="1F4E79"/>
          <w:sz w:val="22"/>
          <w:szCs w:val="22"/>
        </w:rPr>
        <w:t xml:space="preserve"> </w:t>
      </w:r>
      <w:r w:rsidRPr="00336B2A">
        <w:rPr>
          <w:rFonts w:ascii="Calibri" w:hAnsi="Calibri" w:cs="Calibri"/>
          <w:b/>
          <w:bCs/>
          <w:color w:val="1F4E79"/>
          <w:sz w:val="22"/>
          <w:szCs w:val="22"/>
        </w:rPr>
        <w:t>(EST)</w:t>
      </w:r>
      <w:r w:rsidRPr="00336B2A">
        <w:rPr>
          <w:rFonts w:ascii="Calibri" w:hAnsi="Calibri" w:cs="Calibri"/>
          <w:b/>
          <w:color w:val="1F4E79"/>
          <w:sz w:val="22"/>
          <w:szCs w:val="22"/>
        </w:rPr>
        <w:t xml:space="preserve">, City of Flint, Finance Department - Division of Purchases and Supplies, 1101 S. Saginaw St., Room 203, Flint, MI, 48502.  </w:t>
      </w:r>
      <w:r w:rsidRPr="00336B2A">
        <w:rPr>
          <w:rFonts w:ascii="Calibri" w:hAnsi="Calibri" w:cs="Calibri"/>
          <w:color w:val="000000"/>
          <w:sz w:val="22"/>
          <w:szCs w:val="22"/>
        </w:rPr>
        <w:t>Bids must be in a sealed envelope clearly identifying the proposal name and proposal number.</w:t>
      </w:r>
    </w:p>
    <w:p w14:paraId="4B5F8F94" w14:textId="77777777" w:rsidR="00515677" w:rsidRPr="00336B2A" w:rsidRDefault="00515677" w:rsidP="00515677">
      <w:pPr>
        <w:rPr>
          <w:rFonts w:ascii="Calibri" w:hAnsi="Calibri" w:cs="Calibri"/>
          <w:b/>
          <w:color w:val="1F4E79"/>
          <w:sz w:val="22"/>
          <w:szCs w:val="22"/>
        </w:rPr>
      </w:pPr>
    </w:p>
    <w:p w14:paraId="2C13FD4E" w14:textId="1F57A74C" w:rsidR="00515677" w:rsidRPr="00336B2A" w:rsidRDefault="00515677" w:rsidP="00E910E3">
      <w:pPr>
        <w:tabs>
          <w:tab w:val="left" w:pos="270"/>
        </w:tabs>
        <w:ind w:left="270" w:hanging="270"/>
        <w:rPr>
          <w:rFonts w:ascii="Calibri" w:hAnsi="Calibri" w:cs="Calibri"/>
          <w:color w:val="000000"/>
          <w:sz w:val="22"/>
          <w:szCs w:val="22"/>
        </w:rPr>
      </w:pPr>
      <w:r w:rsidRPr="00336B2A">
        <w:rPr>
          <w:rFonts w:ascii="Calibri" w:hAnsi="Calibri" w:cs="Calibri"/>
          <w:color w:val="000000"/>
          <w:sz w:val="22"/>
          <w:szCs w:val="22"/>
        </w:rPr>
        <w:t xml:space="preserve">2.  </w:t>
      </w:r>
      <w:r w:rsidRPr="00336B2A">
        <w:rPr>
          <w:rFonts w:ascii="Calibri" w:hAnsi="Calibri" w:cs="Calibri"/>
          <w:b/>
          <w:color w:val="0000FF"/>
          <w:sz w:val="22"/>
          <w:szCs w:val="22"/>
          <w:u w:val="single"/>
        </w:rPr>
        <w:t>Electronic Copy</w:t>
      </w:r>
      <w:r w:rsidRPr="00336B2A">
        <w:rPr>
          <w:rFonts w:ascii="Calibri" w:hAnsi="Calibri" w:cs="Calibri"/>
          <w:color w:val="000000"/>
          <w:sz w:val="22"/>
          <w:szCs w:val="22"/>
        </w:rPr>
        <w:t xml:space="preserve">, </w:t>
      </w:r>
      <w:r w:rsidRPr="00336B2A">
        <w:rPr>
          <w:rFonts w:ascii="Calibri" w:hAnsi="Calibri" w:cs="Calibri"/>
          <w:b/>
          <w:color w:val="1F4E79"/>
          <w:sz w:val="22"/>
          <w:szCs w:val="22"/>
        </w:rPr>
        <w:t xml:space="preserve">please email to </w:t>
      </w:r>
      <w:hyperlink r:id="rId10" w:history="1">
        <w:r w:rsidRPr="003465B7">
          <w:rPr>
            <w:rFonts w:ascii="Calibri" w:hAnsi="Calibri" w:cs="Calibri"/>
            <w:b/>
            <w:color w:val="0000FF"/>
            <w:sz w:val="22"/>
            <w:szCs w:val="22"/>
            <w:u w:val="single"/>
          </w:rPr>
          <w:t>PurchasingBids@cityofflint.com</w:t>
        </w:r>
      </w:hyperlink>
      <w:r w:rsidR="000551EF" w:rsidRPr="00336B2A">
        <w:rPr>
          <w:rFonts w:ascii="Calibri" w:hAnsi="Calibri" w:cs="Calibri"/>
          <w:b/>
          <w:color w:val="1F4E79"/>
          <w:sz w:val="22"/>
          <w:szCs w:val="22"/>
        </w:rPr>
        <w:t xml:space="preserve"> by </w:t>
      </w:r>
      <w:r w:rsidR="004F3E59" w:rsidRPr="00336B2A">
        <w:rPr>
          <w:rFonts w:ascii="Calibri" w:hAnsi="Calibri" w:cs="Calibri"/>
          <w:b/>
          <w:color w:val="1F4E79" w:themeColor="accent1" w:themeShade="80"/>
        </w:rPr>
        <w:t>T</w:t>
      </w:r>
      <w:r w:rsidR="003465B7">
        <w:rPr>
          <w:rFonts w:ascii="Calibri" w:hAnsi="Calibri" w:cs="Calibri"/>
          <w:b/>
          <w:color w:val="1F4E79" w:themeColor="accent1" w:themeShade="80"/>
        </w:rPr>
        <w:t>ues</w:t>
      </w:r>
      <w:r w:rsidR="004F3E59" w:rsidRPr="00336B2A">
        <w:rPr>
          <w:rFonts w:ascii="Calibri" w:hAnsi="Calibri" w:cs="Calibri"/>
          <w:b/>
          <w:color w:val="1F4E79" w:themeColor="accent1" w:themeShade="80"/>
        </w:rPr>
        <w:t>day, May 1</w:t>
      </w:r>
      <w:r w:rsidR="003465B7">
        <w:rPr>
          <w:rFonts w:ascii="Calibri" w:hAnsi="Calibri" w:cs="Calibri"/>
          <w:b/>
          <w:color w:val="1F4E79" w:themeColor="accent1" w:themeShade="80"/>
        </w:rPr>
        <w:t>8</w:t>
      </w:r>
      <w:r w:rsidR="004F3E59" w:rsidRPr="00336B2A">
        <w:rPr>
          <w:rFonts w:ascii="Calibri" w:hAnsi="Calibri" w:cs="Calibri"/>
          <w:b/>
          <w:color w:val="1F4E79" w:themeColor="accent1" w:themeShade="80"/>
        </w:rPr>
        <w:t>, 2021, by 1</w:t>
      </w:r>
      <w:r w:rsidR="003200D6" w:rsidRPr="00336B2A">
        <w:rPr>
          <w:rFonts w:ascii="Calibri" w:hAnsi="Calibri" w:cs="Calibri"/>
          <w:b/>
          <w:color w:val="1F4E79" w:themeColor="accent1" w:themeShade="80"/>
        </w:rPr>
        <w:t>0</w:t>
      </w:r>
      <w:r w:rsidR="004F3E59" w:rsidRPr="00336B2A">
        <w:rPr>
          <w:rFonts w:ascii="Calibri" w:hAnsi="Calibri" w:cs="Calibri"/>
          <w:b/>
          <w:color w:val="1F4E79" w:themeColor="accent1" w:themeShade="80"/>
        </w:rPr>
        <w:t>:00 AM</w:t>
      </w:r>
      <w:r w:rsidR="004F3E59" w:rsidRPr="00336B2A">
        <w:rPr>
          <w:rFonts w:ascii="Calibri" w:hAnsi="Calibri" w:cs="Calibri"/>
          <w:b/>
          <w:bCs/>
          <w:color w:val="1F4E79"/>
          <w:sz w:val="22"/>
          <w:szCs w:val="22"/>
        </w:rPr>
        <w:t xml:space="preserve"> </w:t>
      </w:r>
      <w:r w:rsidR="00E97B10" w:rsidRPr="00336B2A">
        <w:rPr>
          <w:rFonts w:ascii="Calibri" w:hAnsi="Calibri" w:cs="Calibri"/>
          <w:b/>
          <w:bCs/>
          <w:color w:val="1F4E79"/>
          <w:sz w:val="22"/>
          <w:szCs w:val="22"/>
        </w:rPr>
        <w:t>(EST)</w:t>
      </w:r>
      <w:r w:rsidRPr="00336B2A">
        <w:rPr>
          <w:rFonts w:ascii="Calibri" w:hAnsi="Calibri" w:cs="Calibri"/>
          <w:b/>
          <w:color w:val="1F4E79"/>
          <w:sz w:val="22"/>
          <w:szCs w:val="22"/>
        </w:rPr>
        <w:t xml:space="preserve">.  </w:t>
      </w:r>
      <w:r w:rsidRPr="00336B2A">
        <w:rPr>
          <w:rFonts w:ascii="Calibri" w:hAnsi="Calibri" w:cs="Calibri"/>
          <w:color w:val="000000"/>
          <w:sz w:val="22"/>
          <w:szCs w:val="22"/>
        </w:rPr>
        <w:t>Pease note that in the subject line of the email, type in the proposal name and number.</w:t>
      </w:r>
    </w:p>
    <w:p w14:paraId="15E95954" w14:textId="77777777" w:rsidR="00515677" w:rsidRPr="00336B2A" w:rsidRDefault="00515677" w:rsidP="00515677">
      <w:pPr>
        <w:rPr>
          <w:rFonts w:ascii="Calibri" w:hAnsi="Calibri" w:cs="Calibri"/>
          <w:color w:val="000000"/>
          <w:sz w:val="22"/>
          <w:szCs w:val="22"/>
        </w:rPr>
      </w:pPr>
    </w:p>
    <w:p w14:paraId="3414A3A3" w14:textId="77777777" w:rsidR="00515677" w:rsidRPr="00336B2A" w:rsidRDefault="00515677" w:rsidP="00E910E3">
      <w:pPr>
        <w:tabs>
          <w:tab w:val="left" w:pos="270"/>
        </w:tabs>
        <w:ind w:left="270" w:hanging="270"/>
        <w:rPr>
          <w:rFonts w:ascii="Calibri" w:hAnsi="Calibri" w:cs="Calibri"/>
          <w:color w:val="000000"/>
          <w:sz w:val="22"/>
          <w:szCs w:val="22"/>
        </w:rPr>
      </w:pPr>
      <w:r w:rsidRPr="00336B2A">
        <w:rPr>
          <w:rFonts w:ascii="Calibri" w:hAnsi="Calibri" w:cs="Calibri"/>
          <w:color w:val="000000"/>
          <w:sz w:val="22"/>
          <w:szCs w:val="22"/>
        </w:rPr>
        <w:t>3.</w:t>
      </w:r>
      <w:r w:rsidR="00E910E3" w:rsidRPr="00336B2A">
        <w:rPr>
          <w:rFonts w:ascii="Calibri" w:hAnsi="Calibri" w:cs="Calibri"/>
          <w:color w:val="000000"/>
          <w:sz w:val="22"/>
          <w:szCs w:val="22"/>
        </w:rPr>
        <w:tab/>
      </w:r>
      <w:r w:rsidRPr="00336B2A">
        <w:rPr>
          <w:rFonts w:ascii="Calibri" w:hAnsi="Calibri" w:cs="Calibri"/>
          <w:color w:val="000000"/>
          <w:sz w:val="22"/>
          <w:szCs w:val="22"/>
        </w:rPr>
        <w:t xml:space="preserve">Faxed bids are not accepted. </w:t>
      </w:r>
    </w:p>
    <w:p w14:paraId="16D67FEE" w14:textId="77777777" w:rsidR="00515677" w:rsidRPr="00336B2A" w:rsidRDefault="00515677" w:rsidP="00E910E3">
      <w:pPr>
        <w:tabs>
          <w:tab w:val="left" w:pos="270"/>
        </w:tabs>
        <w:ind w:left="270" w:hanging="270"/>
        <w:rPr>
          <w:rFonts w:ascii="Calibri" w:hAnsi="Calibri" w:cs="Calibri"/>
          <w:color w:val="000000"/>
          <w:sz w:val="22"/>
          <w:szCs w:val="22"/>
        </w:rPr>
      </w:pPr>
    </w:p>
    <w:p w14:paraId="3DF68D86" w14:textId="77777777" w:rsidR="00515677" w:rsidRPr="00336B2A" w:rsidRDefault="00515677" w:rsidP="00E910E3">
      <w:pPr>
        <w:tabs>
          <w:tab w:val="left" w:pos="270"/>
        </w:tabs>
        <w:ind w:left="270" w:hanging="270"/>
        <w:rPr>
          <w:rFonts w:ascii="Calibri" w:hAnsi="Calibri" w:cs="Calibri"/>
          <w:color w:val="000000"/>
          <w:sz w:val="22"/>
          <w:szCs w:val="22"/>
        </w:rPr>
      </w:pPr>
      <w:r w:rsidRPr="00336B2A">
        <w:rPr>
          <w:rFonts w:ascii="Calibri" w:hAnsi="Calibri" w:cs="Calibri"/>
          <w:color w:val="000000"/>
          <w:sz w:val="22"/>
          <w:szCs w:val="22"/>
        </w:rPr>
        <w:t>4.</w:t>
      </w:r>
      <w:r w:rsidR="00E910E3" w:rsidRPr="00336B2A">
        <w:rPr>
          <w:rFonts w:ascii="Calibri" w:hAnsi="Calibri" w:cs="Calibri"/>
          <w:color w:val="000000"/>
          <w:sz w:val="22"/>
          <w:szCs w:val="22"/>
        </w:rPr>
        <w:tab/>
      </w:r>
      <w:r w:rsidRPr="00336B2A">
        <w:rPr>
          <w:rFonts w:ascii="Calibri" w:hAnsi="Calibri" w:cs="Calibri"/>
          <w:color w:val="000000"/>
          <w:sz w:val="22"/>
          <w:szCs w:val="22"/>
        </w:rPr>
        <w:t>Both mail in proposal and electronic submittal must be received by due date and time.</w:t>
      </w:r>
    </w:p>
    <w:p w14:paraId="11FC172E" w14:textId="77777777" w:rsidR="00336B2A" w:rsidRDefault="00336B2A">
      <w:pPr>
        <w:widowControl/>
        <w:autoSpaceDE/>
        <w:autoSpaceDN/>
        <w:adjustRightInd/>
        <w:rPr>
          <w:rFonts w:ascii="Calibri" w:hAnsi="Calibri" w:cs="Calibri"/>
          <w:b/>
          <w:bCs/>
        </w:rPr>
      </w:pPr>
      <w:r>
        <w:rPr>
          <w:rFonts w:ascii="Calibri" w:hAnsi="Calibri" w:cs="Calibri"/>
          <w:b/>
          <w:bCs/>
        </w:rPr>
        <w:br w:type="page"/>
      </w:r>
    </w:p>
    <w:p w14:paraId="5362429D" w14:textId="309CFF54" w:rsidR="002962BF" w:rsidRPr="00336B2A" w:rsidRDefault="002962BF" w:rsidP="002962BF">
      <w:pPr>
        <w:shd w:val="clear" w:color="auto" w:fill="FFFFFF"/>
        <w:spacing w:line="210" w:lineRule="atLeast"/>
        <w:rPr>
          <w:rFonts w:ascii="Calibri" w:hAnsi="Calibri" w:cs="Calibri"/>
          <w:b/>
          <w:bCs/>
        </w:rPr>
      </w:pPr>
      <w:r w:rsidRPr="00336B2A">
        <w:rPr>
          <w:rFonts w:ascii="Calibri" w:hAnsi="Calibri" w:cs="Calibri"/>
          <w:b/>
          <w:bCs/>
        </w:rPr>
        <w:t>PLEASE NOTE:  When dropping off a bid, please do not put bids in drop boxes on the outside of City Hall.  Please call if you have any questions and need to drop off a bid.</w:t>
      </w:r>
    </w:p>
    <w:p w14:paraId="3AD676F2" w14:textId="77777777" w:rsidR="000551EF" w:rsidRPr="00336B2A" w:rsidRDefault="000551EF" w:rsidP="002E4E7B">
      <w:pPr>
        <w:rPr>
          <w:rFonts w:ascii="Calibri" w:hAnsi="Calibri" w:cs="Calibri"/>
          <w:bCs/>
          <w:color w:val="000000"/>
        </w:rPr>
      </w:pPr>
    </w:p>
    <w:p w14:paraId="509DE25A" w14:textId="77777777" w:rsidR="002E4E7B" w:rsidRPr="00336B2A" w:rsidRDefault="00515677" w:rsidP="002E4E7B">
      <w:pPr>
        <w:rPr>
          <w:rFonts w:ascii="Calibri" w:hAnsi="Calibri" w:cs="Calibri"/>
          <w:b/>
          <w:color w:val="111111"/>
          <w:w w:val="105"/>
        </w:rPr>
      </w:pPr>
      <w:r w:rsidRPr="00336B2A">
        <w:rPr>
          <w:rFonts w:ascii="Calibri" w:hAnsi="Calibri" w:cs="Calibri"/>
          <w:bCs/>
          <w:color w:val="000000"/>
        </w:rPr>
        <w:t xml:space="preserve">All additional proposal documents, requirements, addendums, specifications, and plans/drawings (if utilized) are available on the Purchasing page of the City of Flint’s web site at </w:t>
      </w:r>
      <w:hyperlink r:id="rId11" w:history="1">
        <w:r w:rsidRPr="003465B7">
          <w:rPr>
            <w:rFonts w:ascii="Calibri" w:hAnsi="Calibri" w:cs="Calibri"/>
            <w:b/>
            <w:color w:val="0000FF"/>
            <w:u w:val="single"/>
          </w:rPr>
          <w:t>https://www.cityofflint.com/finance/purchasing/bids-2/</w:t>
        </w:r>
      </w:hyperlink>
      <w:r w:rsidRPr="00336B2A">
        <w:rPr>
          <w:rFonts w:ascii="Calibri" w:hAnsi="Calibri" w:cs="Calibri"/>
          <w:color w:val="000000"/>
        </w:rPr>
        <w:t xml:space="preserve"> </w:t>
      </w:r>
      <w:r w:rsidRPr="00336B2A">
        <w:rPr>
          <w:rFonts w:ascii="Calibri" w:hAnsi="Calibri" w:cs="Calibri"/>
          <w:bCs/>
          <w:color w:val="000000"/>
        </w:rPr>
        <w:t>under “open bids” and the specific bid or proposal number assigned to this notice.</w:t>
      </w:r>
      <w:r w:rsidRPr="00336B2A">
        <w:rPr>
          <w:rFonts w:ascii="Calibri" w:hAnsi="Calibri" w:cs="Calibri"/>
          <w:b/>
          <w:color w:val="111111"/>
          <w:w w:val="105"/>
        </w:rPr>
        <w:t xml:space="preserve"> </w:t>
      </w:r>
    </w:p>
    <w:p w14:paraId="540178A0" w14:textId="77777777" w:rsidR="00515677" w:rsidRPr="00336B2A" w:rsidRDefault="00515677" w:rsidP="002E4E7B">
      <w:pPr>
        <w:rPr>
          <w:rFonts w:ascii="Calibri" w:hAnsi="Calibri" w:cs="Calibri"/>
          <w:b/>
          <w:color w:val="111111"/>
          <w:w w:val="105"/>
        </w:rPr>
      </w:pPr>
      <w:r w:rsidRPr="00336B2A">
        <w:rPr>
          <w:rFonts w:ascii="Calibri" w:hAnsi="Calibri" w:cs="Calibri"/>
          <w:b/>
          <w:color w:val="111111"/>
          <w:w w:val="105"/>
        </w:rPr>
        <w:t xml:space="preserve">              </w:t>
      </w:r>
    </w:p>
    <w:p w14:paraId="577D7B79" w14:textId="77777777" w:rsidR="00515677" w:rsidRPr="00336B2A" w:rsidRDefault="00515677" w:rsidP="00C70E09">
      <w:pPr>
        <w:spacing w:after="120" w:line="232" w:lineRule="auto"/>
        <w:ind w:right="539" w:firstLine="4"/>
        <w:jc w:val="both"/>
        <w:rPr>
          <w:rFonts w:ascii="Calibri" w:eastAsia="Calibri" w:hAnsi="Calibri" w:cs="Calibri"/>
        </w:rPr>
      </w:pPr>
      <w:r w:rsidRPr="00336B2A">
        <w:rPr>
          <w:rFonts w:ascii="Calibri" w:eastAsia="Calibri" w:hAnsi="Calibri" w:cs="Calibri"/>
          <w:color w:val="151515"/>
        </w:rPr>
        <w:t>Effective immediately upon release of these Bidding Documents, and until notice of contract award, all official communications from proposers regarding the requirements of this Bid shall be directed to:</w:t>
      </w:r>
    </w:p>
    <w:p w14:paraId="03F6B9A3" w14:textId="77777777" w:rsidR="00E00A0D" w:rsidRPr="00336B2A" w:rsidRDefault="00515677" w:rsidP="001E6F48">
      <w:pPr>
        <w:jc w:val="center"/>
        <w:rPr>
          <w:rFonts w:ascii="Calibri" w:eastAsia="Calibri" w:hAnsi="Calibri" w:cs="Calibri"/>
          <w:color w:val="151515"/>
          <w:w w:val="105"/>
        </w:rPr>
      </w:pPr>
      <w:r w:rsidRPr="00336B2A">
        <w:rPr>
          <w:rFonts w:ascii="Calibri" w:eastAsia="Calibri" w:hAnsi="Calibri" w:cs="Calibri"/>
          <w:color w:val="151515"/>
          <w:w w:val="105"/>
        </w:rPr>
        <w:t>Joyce A. M</w:t>
      </w:r>
      <w:r w:rsidR="00E00A0D" w:rsidRPr="00336B2A">
        <w:rPr>
          <w:rFonts w:ascii="Calibri" w:eastAsia="Calibri" w:hAnsi="Calibri" w:cs="Calibri"/>
          <w:color w:val="151515"/>
          <w:w w:val="105"/>
        </w:rPr>
        <w:t>cClane</w:t>
      </w:r>
    </w:p>
    <w:p w14:paraId="2B3C4C2D" w14:textId="77777777" w:rsidR="001E6F48" w:rsidRPr="00336B2A" w:rsidRDefault="00515677" w:rsidP="001E6F48">
      <w:pPr>
        <w:jc w:val="center"/>
        <w:rPr>
          <w:rFonts w:ascii="Calibri" w:eastAsia="Calibri" w:hAnsi="Calibri" w:cs="Calibri"/>
          <w:color w:val="151515"/>
          <w:w w:val="105"/>
        </w:rPr>
      </w:pPr>
      <w:r w:rsidRPr="00336B2A">
        <w:rPr>
          <w:rFonts w:ascii="Calibri" w:eastAsia="Calibri" w:hAnsi="Calibri" w:cs="Calibri"/>
          <w:color w:val="151515"/>
          <w:w w:val="105"/>
        </w:rPr>
        <w:t>810-766‐7340</w:t>
      </w:r>
    </w:p>
    <w:p w14:paraId="43432966" w14:textId="77777777" w:rsidR="00515677" w:rsidRPr="00336B2A" w:rsidRDefault="00B16619" w:rsidP="002E4E7B">
      <w:pPr>
        <w:spacing w:after="240"/>
        <w:jc w:val="center"/>
        <w:rPr>
          <w:rFonts w:ascii="Calibri" w:eastAsia="Calibri" w:hAnsi="Calibri" w:cs="Calibri"/>
          <w:color w:val="151515"/>
        </w:rPr>
      </w:pPr>
      <w:hyperlink r:id="rId12" w:history="1">
        <w:r w:rsidR="00515677" w:rsidRPr="00336B2A">
          <w:rPr>
            <w:rFonts w:ascii="Calibri" w:eastAsia="Calibri" w:hAnsi="Calibri" w:cs="Calibri"/>
            <w:color w:val="0000FF"/>
            <w:u w:val="single"/>
          </w:rPr>
          <w:t>jmcclane@cityofflint.com</w:t>
        </w:r>
      </w:hyperlink>
    </w:p>
    <w:p w14:paraId="0297F9BD" w14:textId="77777777" w:rsidR="00515677" w:rsidRPr="00336B2A" w:rsidRDefault="00515677" w:rsidP="002E4E7B">
      <w:pPr>
        <w:spacing w:after="240" w:line="232" w:lineRule="auto"/>
        <w:ind w:hanging="5"/>
        <w:jc w:val="both"/>
        <w:rPr>
          <w:rFonts w:ascii="Calibri" w:eastAsia="Calibri" w:hAnsi="Calibri" w:cs="Calibri"/>
        </w:rPr>
      </w:pPr>
      <w:r w:rsidRPr="00336B2A">
        <w:rPr>
          <w:rFonts w:ascii="Calibri" w:eastAsia="Calibri" w:hAnsi="Calibri" w:cs="Calibri"/>
          <w:color w:val="151515"/>
        </w:rPr>
        <w:t>The City, or designee, shall distribute all official changes, modifications, responses to questions or notices relating to the requirements of this Bid. Addendum to this Bid may be developed and shared with all Vendors. Any other information of any kind from any other source shall not be considered official, and proposers relying on other information do so at their own risk.</w:t>
      </w:r>
    </w:p>
    <w:p w14:paraId="1B54664F" w14:textId="77777777" w:rsidR="00515677" w:rsidRPr="00336B2A" w:rsidRDefault="00515677" w:rsidP="002E4E7B">
      <w:pPr>
        <w:spacing w:after="240" w:line="252" w:lineRule="auto"/>
        <w:ind w:left="130" w:right="749"/>
        <w:jc w:val="both"/>
        <w:rPr>
          <w:rFonts w:ascii="Calibri" w:hAnsi="Calibri" w:cs="Calibri"/>
          <w:b/>
          <w:i/>
          <w:color w:val="033B87"/>
          <w:w w:val="105"/>
        </w:rPr>
      </w:pPr>
      <w:r w:rsidRPr="00336B2A">
        <w:rPr>
          <w:rFonts w:ascii="Calibri" w:hAnsi="Calibri" w:cs="Calibri"/>
          <w:b/>
          <w:color w:val="111111"/>
          <w:w w:val="105"/>
        </w:rPr>
        <w:t xml:space="preserve">NOTICE TO VENDOR </w:t>
      </w:r>
      <w:r w:rsidRPr="00336B2A">
        <w:rPr>
          <w:rFonts w:ascii="Calibri" w:hAnsi="Calibri" w:cs="Calibri"/>
          <w:color w:val="111111"/>
          <w:w w:val="105"/>
        </w:rPr>
        <w:t>Offers, subject to the conditions made a part hereof, will be received at</w:t>
      </w:r>
      <w:r w:rsidRPr="00336B2A">
        <w:rPr>
          <w:rFonts w:ascii="Calibri" w:hAnsi="Calibri" w:cs="Calibri"/>
          <w:color w:val="111111"/>
          <w:spacing w:val="-49"/>
          <w:w w:val="105"/>
        </w:rPr>
        <w:t xml:space="preserve"> </w:t>
      </w:r>
      <w:r w:rsidR="00187E33" w:rsidRPr="00336B2A">
        <w:rPr>
          <w:rFonts w:ascii="Calibri" w:hAnsi="Calibri" w:cs="Calibri"/>
          <w:color w:val="111111"/>
          <w:spacing w:val="-49"/>
          <w:w w:val="105"/>
        </w:rPr>
        <w:t xml:space="preserve">  </w:t>
      </w:r>
      <w:r w:rsidRPr="00336B2A">
        <w:rPr>
          <w:rFonts w:ascii="Calibri" w:hAnsi="Calibri" w:cs="Calibri"/>
          <w:color w:val="111111"/>
          <w:w w:val="105"/>
        </w:rPr>
        <w:t xml:space="preserve">this office, </w:t>
      </w:r>
      <w:r w:rsidRPr="00336B2A">
        <w:rPr>
          <w:rFonts w:ascii="Calibri" w:hAnsi="Calibri" w:cs="Calibri"/>
          <w:b/>
          <w:i/>
          <w:color w:val="033B87"/>
          <w:w w:val="105"/>
        </w:rPr>
        <w:t xml:space="preserve">1101 </w:t>
      </w:r>
      <w:r w:rsidRPr="00336B2A">
        <w:rPr>
          <w:rFonts w:ascii="Calibri" w:hAnsi="Calibri" w:cs="Calibri"/>
          <w:b/>
          <w:color w:val="033B87"/>
          <w:w w:val="105"/>
        </w:rPr>
        <w:t xml:space="preserve">S. </w:t>
      </w:r>
      <w:r w:rsidRPr="00336B2A">
        <w:rPr>
          <w:rFonts w:ascii="Calibri" w:hAnsi="Calibri" w:cs="Calibri"/>
          <w:b/>
          <w:i/>
          <w:color w:val="033B87"/>
          <w:w w:val="105"/>
        </w:rPr>
        <w:t>Saginaw St., Flint, Ml 48502 for the following:</w:t>
      </w:r>
    </w:p>
    <w:p w14:paraId="0FE5A358" w14:textId="77777777" w:rsidR="00515677" w:rsidRPr="00336B2A" w:rsidRDefault="00515677" w:rsidP="00515677">
      <w:pPr>
        <w:rPr>
          <w:rFonts w:ascii="Calibri" w:hAnsi="Calibri" w:cs="Calibri"/>
          <w:snapToGrid w:val="0"/>
        </w:rPr>
      </w:pPr>
      <w:r w:rsidRPr="00336B2A">
        <w:rPr>
          <w:rFonts w:ascii="Calibri" w:hAnsi="Calibri" w:cs="Calibri"/>
          <w:bCs/>
          <w:snapToGrid w:val="0"/>
          <w:color w:val="000000"/>
        </w:rPr>
        <w:t xml:space="preserve">All additional proposal documents, requirements, addendums, specifications, and plans/drawings (if utilized) are available on the Purchasing page of the City of Flint’s web site at </w:t>
      </w:r>
      <w:hyperlink r:id="rId13" w:history="1">
        <w:r w:rsidRPr="00D82911">
          <w:rPr>
            <w:rFonts w:ascii="Calibri" w:hAnsi="Calibri" w:cs="Calibri"/>
            <w:b/>
            <w:snapToGrid w:val="0"/>
            <w:color w:val="0000FF"/>
            <w:u w:val="single"/>
          </w:rPr>
          <w:t>https://www.cityofflint.com/finance/purchasing/bids-2/</w:t>
        </w:r>
      </w:hyperlink>
      <w:r w:rsidRPr="00336B2A">
        <w:rPr>
          <w:rFonts w:ascii="Calibri" w:hAnsi="Calibri" w:cs="Calibri"/>
          <w:snapToGrid w:val="0"/>
          <w:color w:val="000000"/>
        </w:rPr>
        <w:t xml:space="preserve"> </w:t>
      </w:r>
      <w:r w:rsidRPr="00336B2A">
        <w:rPr>
          <w:rFonts w:ascii="Calibri" w:hAnsi="Calibri" w:cs="Calibri"/>
          <w:bCs/>
          <w:snapToGrid w:val="0"/>
          <w:color w:val="000000"/>
        </w:rPr>
        <w:t>under “open bids” and the specific bid or proposal number assigned to this notice.</w:t>
      </w:r>
      <w:r w:rsidRPr="00336B2A">
        <w:rPr>
          <w:rFonts w:ascii="Calibri" w:hAnsi="Calibri" w:cs="Calibri"/>
          <w:snapToGrid w:val="0"/>
          <w:color w:val="000000"/>
        </w:rPr>
        <w:t xml:space="preserve"> </w:t>
      </w:r>
    </w:p>
    <w:p w14:paraId="77B82BC0" w14:textId="77777777" w:rsidR="00515677" w:rsidRPr="00336B2A" w:rsidRDefault="00515677" w:rsidP="00515677">
      <w:pPr>
        <w:rPr>
          <w:rFonts w:ascii="Calibri" w:hAnsi="Calibri" w:cs="Calibri"/>
          <w:snapToGrid w:val="0"/>
        </w:rPr>
      </w:pPr>
    </w:p>
    <w:p w14:paraId="6F735B36" w14:textId="3AE71615" w:rsidR="00515677" w:rsidRPr="00336B2A" w:rsidRDefault="00515677" w:rsidP="00515677">
      <w:pPr>
        <w:rPr>
          <w:rFonts w:ascii="Calibri" w:hAnsi="Calibri" w:cs="Calibri"/>
          <w:snapToGrid w:val="0"/>
          <w:color w:val="0563C1"/>
          <w:u w:val="single"/>
        </w:rPr>
      </w:pPr>
      <w:r w:rsidRPr="00336B2A">
        <w:rPr>
          <w:rFonts w:ascii="Calibri" w:hAnsi="Calibri" w:cs="Calibri"/>
          <w:bCs/>
          <w:snapToGrid w:val="0"/>
          <w:color w:val="000000"/>
        </w:rPr>
        <w:t xml:space="preserve">New vendors should complete and submit a vendor application, IRS W-9 Form, and Vendor ACH Payment Authorization Form with the City of Flint. Links to these forms are available at </w:t>
      </w:r>
      <w:hyperlink r:id="rId14" w:history="1">
        <w:r w:rsidRPr="003465B7">
          <w:rPr>
            <w:rFonts w:ascii="Calibri" w:hAnsi="Calibri" w:cs="Calibri"/>
            <w:b/>
            <w:snapToGrid w:val="0"/>
            <w:color w:val="0000FF"/>
            <w:u w:val="single"/>
          </w:rPr>
          <w:t>https://www.cityofflint.com/finance/accounts-payable-department/</w:t>
        </w:r>
      </w:hyperlink>
    </w:p>
    <w:p w14:paraId="377F0733" w14:textId="77777777" w:rsidR="00515677" w:rsidRPr="00336B2A" w:rsidRDefault="00515677" w:rsidP="00515677">
      <w:pPr>
        <w:rPr>
          <w:rFonts w:ascii="Calibri" w:hAnsi="Calibri" w:cs="Calibri"/>
          <w:snapToGrid w:val="0"/>
          <w:color w:val="0563C1"/>
          <w:u w:val="single"/>
        </w:rPr>
      </w:pPr>
    </w:p>
    <w:p w14:paraId="1F440E9D" w14:textId="77777777" w:rsidR="00C70E09" w:rsidRPr="00336B2A" w:rsidRDefault="00515677" w:rsidP="00C70E09">
      <w:pPr>
        <w:spacing w:after="120"/>
        <w:ind w:right="225"/>
        <w:rPr>
          <w:rFonts w:ascii="Calibri" w:hAnsi="Calibri" w:cs="Calibri"/>
          <w:snapToGrid w:val="0"/>
          <w:color w:val="000000"/>
        </w:rPr>
      </w:pPr>
      <w:r w:rsidRPr="00336B2A">
        <w:rPr>
          <w:rFonts w:ascii="Calibri" w:hAnsi="Calibri" w:cs="Calibri"/>
          <w:snapToGrid w:val="0"/>
          <w:color w:val="000000"/>
        </w:rPr>
        <w:t xml:space="preserve">Results may be viewed next business day online EXCEPT when a bid is under review.  The bidders/public will only see the names of the bidders that submitted a bid, not their cost.  This will protect the bidders cost in case there is a re-bid. </w:t>
      </w:r>
      <w:r w:rsidR="0059368C" w:rsidRPr="00336B2A">
        <w:rPr>
          <w:rFonts w:ascii="Calibri" w:hAnsi="Calibri" w:cs="Calibri"/>
          <w:snapToGrid w:val="0"/>
          <w:color w:val="000000"/>
        </w:rPr>
        <w:t xml:space="preserve">  </w:t>
      </w:r>
      <w:r w:rsidRPr="00336B2A">
        <w:rPr>
          <w:rFonts w:ascii="Calibri" w:hAnsi="Calibri" w:cs="Calibri"/>
          <w:b/>
          <w:snapToGrid w:val="0"/>
          <w:color w:val="0000FF"/>
          <w:u w:val="single"/>
        </w:rPr>
        <w:t>https://</w:t>
      </w:r>
      <w:hyperlink r:id="rId15">
        <w:r w:rsidRPr="00336B2A">
          <w:rPr>
            <w:rFonts w:ascii="Calibri" w:hAnsi="Calibri" w:cs="Calibri"/>
            <w:b/>
            <w:snapToGrid w:val="0"/>
            <w:color w:val="0000FF"/>
            <w:u w:val="single"/>
          </w:rPr>
          <w:t xml:space="preserve">www.cityofflint.com/finance/purchasing/results/ </w:t>
        </w:r>
      </w:hyperlink>
      <w:r w:rsidRPr="00336B2A">
        <w:rPr>
          <w:rFonts w:ascii="Calibri" w:hAnsi="Calibri" w:cs="Calibri"/>
          <w:snapToGrid w:val="0"/>
          <w:color w:val="000000"/>
        </w:rPr>
        <w:t>under “bid results”.</w:t>
      </w:r>
    </w:p>
    <w:p w14:paraId="10F163C5" w14:textId="77777777" w:rsidR="00E97B10" w:rsidRPr="00336B2A" w:rsidRDefault="00E97B10" w:rsidP="00C70E09">
      <w:pPr>
        <w:spacing w:after="120"/>
        <w:ind w:right="225"/>
        <w:rPr>
          <w:rFonts w:ascii="Calibri" w:hAnsi="Calibri" w:cs="Calibri"/>
          <w:snapToGrid w:val="0"/>
          <w:color w:val="000000"/>
        </w:rPr>
      </w:pPr>
    </w:p>
    <w:p w14:paraId="178D4207" w14:textId="77777777" w:rsidR="00E97B10" w:rsidRPr="00336B2A" w:rsidRDefault="00E97B10" w:rsidP="00C70E09">
      <w:pPr>
        <w:spacing w:after="120"/>
        <w:ind w:right="225"/>
        <w:rPr>
          <w:rFonts w:ascii="Calibri" w:hAnsi="Calibri" w:cs="Calibri"/>
          <w:snapToGrid w:val="0"/>
          <w:color w:val="000000"/>
        </w:rPr>
      </w:pPr>
    </w:p>
    <w:p w14:paraId="212AC8A2" w14:textId="77777777" w:rsidR="00E97B10" w:rsidRPr="00336B2A" w:rsidRDefault="00E97B10" w:rsidP="00C70E09">
      <w:pPr>
        <w:spacing w:after="120"/>
        <w:ind w:right="225"/>
        <w:rPr>
          <w:rFonts w:ascii="Calibri" w:hAnsi="Calibri" w:cs="Calibri"/>
          <w:snapToGrid w:val="0"/>
          <w:color w:val="000000"/>
        </w:rPr>
      </w:pPr>
    </w:p>
    <w:p w14:paraId="015FAA46" w14:textId="77777777" w:rsidR="00E97B10" w:rsidRPr="00336B2A" w:rsidRDefault="00E97B10" w:rsidP="00C70E09">
      <w:pPr>
        <w:spacing w:after="120"/>
        <w:ind w:right="225"/>
        <w:rPr>
          <w:rFonts w:ascii="Calibri" w:hAnsi="Calibri" w:cs="Calibri"/>
          <w:snapToGrid w:val="0"/>
          <w:color w:val="000000"/>
        </w:rPr>
      </w:pPr>
    </w:p>
    <w:p w14:paraId="4E13F47A" w14:textId="77777777" w:rsidR="00E97B10" w:rsidRPr="00336B2A" w:rsidRDefault="00E97B10" w:rsidP="00C70E09">
      <w:pPr>
        <w:spacing w:after="120"/>
        <w:ind w:right="225"/>
        <w:rPr>
          <w:rFonts w:ascii="Calibri" w:hAnsi="Calibri" w:cs="Calibri"/>
          <w:snapToGrid w:val="0"/>
          <w:color w:val="000000"/>
        </w:rPr>
      </w:pPr>
    </w:p>
    <w:p w14:paraId="4E889AAD" w14:textId="4C98E3B0" w:rsidR="00C70E09" w:rsidRPr="00336B2A" w:rsidRDefault="00515677" w:rsidP="0094237C">
      <w:pPr>
        <w:spacing w:after="120"/>
        <w:ind w:right="-50"/>
        <w:rPr>
          <w:rFonts w:ascii="Calibri" w:hAnsi="Calibri" w:cs="Calibri"/>
          <w:snapToGrid w:val="0"/>
          <w:color w:val="000000"/>
        </w:rPr>
      </w:pPr>
      <w:r w:rsidRPr="00336B2A">
        <w:rPr>
          <w:rFonts w:ascii="Calibri" w:hAnsi="Calibri" w:cs="Calibri"/>
          <w:snapToGrid w:val="0"/>
          <w:color w:val="000000"/>
        </w:rPr>
        <w:t>________________________________________</w:t>
      </w:r>
      <w:r w:rsidR="00C70E09" w:rsidRPr="00336B2A">
        <w:rPr>
          <w:rFonts w:ascii="Calibri" w:hAnsi="Calibri" w:cs="Calibri"/>
          <w:snapToGrid w:val="0"/>
          <w:color w:val="000000"/>
        </w:rPr>
        <w:t>_______________________________</w:t>
      </w:r>
      <w:r w:rsidR="0094237C">
        <w:rPr>
          <w:rFonts w:ascii="Calibri" w:hAnsi="Calibri" w:cs="Calibri"/>
          <w:snapToGrid w:val="0"/>
          <w:color w:val="000000"/>
          <w:u w:val="single"/>
        </w:rPr>
        <w:tab/>
      </w:r>
      <w:r w:rsidR="0094237C">
        <w:rPr>
          <w:rFonts w:ascii="Calibri" w:hAnsi="Calibri" w:cs="Calibri"/>
          <w:snapToGrid w:val="0"/>
          <w:color w:val="000000"/>
          <w:u w:val="single"/>
        </w:rPr>
        <w:tab/>
      </w:r>
      <w:r w:rsidR="0094237C">
        <w:rPr>
          <w:rFonts w:ascii="Calibri" w:hAnsi="Calibri" w:cs="Calibri"/>
          <w:snapToGrid w:val="0"/>
          <w:color w:val="000000"/>
          <w:u w:val="single"/>
        </w:rPr>
        <w:tab/>
      </w:r>
      <w:r w:rsidR="0094237C">
        <w:rPr>
          <w:rFonts w:ascii="Calibri" w:hAnsi="Calibri" w:cs="Calibri"/>
          <w:snapToGrid w:val="0"/>
          <w:color w:val="000000"/>
        </w:rPr>
        <w:t xml:space="preserve"> </w:t>
      </w:r>
    </w:p>
    <w:p w14:paraId="69A2C9FE" w14:textId="77777777" w:rsidR="00515677" w:rsidRPr="00336B2A" w:rsidRDefault="00515677" w:rsidP="002512B7">
      <w:pPr>
        <w:spacing w:after="120"/>
        <w:ind w:right="225"/>
        <w:jc w:val="both"/>
        <w:rPr>
          <w:rFonts w:ascii="Calibri" w:hAnsi="Calibri" w:cs="Calibri"/>
          <w:snapToGrid w:val="0"/>
          <w:color w:val="000000"/>
        </w:rPr>
      </w:pPr>
      <w:r w:rsidRPr="00336B2A">
        <w:rPr>
          <w:rFonts w:ascii="Calibri" w:hAnsi="Calibri" w:cs="Calibri"/>
          <w:snapToGrid w:val="0"/>
          <w:color w:val="000000"/>
        </w:rPr>
        <w:t xml:space="preserve">City of Flint has partnered with BidNet as part of the </w:t>
      </w:r>
      <w:hyperlink r:id="rId16" w:history="1">
        <w:r w:rsidRPr="00336B2A">
          <w:rPr>
            <w:rFonts w:ascii="Calibri" w:hAnsi="Calibri" w:cs="Calibri"/>
            <w:snapToGrid w:val="0"/>
            <w:color w:val="0000FF"/>
            <w:u w:val="single"/>
          </w:rPr>
          <w:t>MITN Purchasing Group</w:t>
        </w:r>
      </w:hyperlink>
      <w:r w:rsidRPr="00336B2A">
        <w:rPr>
          <w:rFonts w:ascii="Calibri" w:hAnsi="Calibri" w:cs="Calibri"/>
          <w:snapToGrid w:val="0"/>
          <w:color w:val="000000"/>
        </w:rPr>
        <w:t xml:space="preserve"> (branded page link)</w:t>
      </w:r>
      <w:r w:rsidRPr="00336B2A">
        <w:rPr>
          <w:rFonts w:ascii="Calibri" w:hAnsi="Calibri" w:cs="Calibri"/>
          <w:snapToGrid w:val="0"/>
        </w:rPr>
        <w:t xml:space="preserve"> </w:t>
      </w:r>
      <w:r w:rsidRPr="00336B2A">
        <w:rPr>
          <w:rFonts w:ascii="Calibri" w:hAnsi="Calibri" w:cs="Calibri"/>
          <w:snapToGrid w:val="0"/>
          <w:color w:val="000000"/>
        </w:rPr>
        <w:t xml:space="preserve">to post bid opportunities to this site.  As a vendor, you can register with the </w:t>
      </w:r>
      <w:hyperlink r:id="rId17" w:history="1">
        <w:r w:rsidRPr="00336B2A">
          <w:rPr>
            <w:rFonts w:ascii="Calibri" w:hAnsi="Calibri" w:cs="Calibri"/>
            <w:snapToGrid w:val="0"/>
            <w:color w:val="0000FF"/>
            <w:u w:val="single"/>
          </w:rPr>
          <w:t>MITN Purchasing Group</w:t>
        </w:r>
      </w:hyperlink>
      <w:r w:rsidRPr="00336B2A">
        <w:rPr>
          <w:rFonts w:ascii="Calibri" w:hAnsi="Calibri" w:cs="Calibri"/>
          <w:snapToGrid w:val="0"/>
          <w:color w:val="000000"/>
        </w:rPr>
        <w:t xml:space="preserve"> and be sure that you see all available bids and opportunities. By selecting automatic bid notification, your company will receive emails once the City of Flint has a bid opportunity that matches your company's business. In addition, the site handles bid opportunities, RFPs, and RFQs for other member governmental agencies throughout Michigan.  City of Flint looks forward to providing you with more bid information and simplifying the entire bid, proposal, and quote processes for everyone involved.  We appreciate your cooperation and welcome your participation.  If you need help registering, please call the MITN Purchasing Group support department toll free 1-800-835-4603 option #2.</w:t>
      </w:r>
    </w:p>
    <w:p w14:paraId="252C0BBD" w14:textId="77777777" w:rsidR="00515677" w:rsidRPr="00336B2A" w:rsidRDefault="00515677" w:rsidP="00515677">
      <w:pPr>
        <w:pBdr>
          <w:bottom w:val="single" w:sz="12" w:space="1" w:color="auto"/>
        </w:pBdr>
        <w:rPr>
          <w:rFonts w:ascii="Calibri" w:hAnsi="Calibri" w:cs="Calibri"/>
          <w:snapToGrid w:val="0"/>
          <w:color w:val="000000"/>
        </w:rPr>
      </w:pPr>
      <w:r w:rsidRPr="00336B2A">
        <w:rPr>
          <w:rFonts w:ascii="Calibri" w:hAnsi="Calibri" w:cs="Calibri"/>
          <w:snapToGrid w:val="0"/>
          <w:color w:val="000000"/>
        </w:rPr>
        <w:t>Link to City of Flint open solicitations:</w:t>
      </w:r>
    </w:p>
    <w:p w14:paraId="25CB0BCE" w14:textId="77777777" w:rsidR="00515677" w:rsidRPr="00336B2A" w:rsidRDefault="00B16619" w:rsidP="00515677">
      <w:pPr>
        <w:pBdr>
          <w:bottom w:val="single" w:sz="12" w:space="1" w:color="auto"/>
        </w:pBdr>
        <w:rPr>
          <w:rFonts w:ascii="Calibri" w:hAnsi="Calibri" w:cs="Calibri"/>
          <w:snapToGrid w:val="0"/>
          <w:color w:val="000000"/>
        </w:rPr>
      </w:pPr>
      <w:hyperlink r:id="rId18" w:history="1">
        <w:r w:rsidR="00515677" w:rsidRPr="00336B2A">
          <w:rPr>
            <w:rFonts w:ascii="Calibri" w:hAnsi="Calibri" w:cs="Calibri"/>
            <w:snapToGrid w:val="0"/>
            <w:color w:val="0000FF"/>
            <w:u w:val="single"/>
          </w:rPr>
          <w:t>MITN Purchasing Group</w:t>
        </w:r>
      </w:hyperlink>
      <w:r w:rsidR="00515677" w:rsidRPr="00336B2A">
        <w:rPr>
          <w:rFonts w:ascii="Calibri" w:hAnsi="Calibri" w:cs="Calibri"/>
          <w:snapToGrid w:val="0"/>
          <w:color w:val="FF0000"/>
        </w:rPr>
        <w:t xml:space="preserve"> </w:t>
      </w:r>
      <w:r w:rsidR="00515677" w:rsidRPr="00336B2A">
        <w:rPr>
          <w:rFonts w:ascii="Calibri" w:hAnsi="Calibri" w:cs="Calibri"/>
          <w:snapToGrid w:val="0"/>
          <w:color w:val="000000"/>
        </w:rPr>
        <w:t>(branded page link)</w:t>
      </w:r>
    </w:p>
    <w:p w14:paraId="7990B5E0" w14:textId="77777777" w:rsidR="00E97B10" w:rsidRPr="00336B2A" w:rsidRDefault="00E97B10" w:rsidP="00515677">
      <w:pPr>
        <w:rPr>
          <w:rFonts w:ascii="Calibri" w:hAnsi="Calibri" w:cs="Calibri"/>
          <w:snapToGrid w:val="0"/>
          <w:color w:val="000000"/>
        </w:rPr>
      </w:pPr>
    </w:p>
    <w:p w14:paraId="74D53FD4" w14:textId="1C32DE69" w:rsidR="003465B7" w:rsidRPr="003465B7" w:rsidRDefault="003465B7" w:rsidP="003465B7">
      <w:pPr>
        <w:rPr>
          <w:rFonts w:ascii="Calibri" w:hAnsi="Calibri" w:cs="Calibri"/>
          <w:snapToGrid w:val="0"/>
          <w:color w:val="000000"/>
        </w:rPr>
      </w:pPr>
      <w:r w:rsidRPr="003465B7">
        <w:rPr>
          <w:rFonts w:ascii="Calibri" w:hAnsi="Calibri" w:cs="Calibri"/>
          <w:snapToGrid w:val="0"/>
          <w:color w:val="000000"/>
        </w:rPr>
        <w:t xml:space="preserve">Any written questions regarding this project shall be directed to Joyce McClane at </w:t>
      </w:r>
      <w:hyperlink r:id="rId19" w:history="1">
        <w:r w:rsidRPr="003465B7">
          <w:rPr>
            <w:rStyle w:val="Hyperlink"/>
            <w:rFonts w:ascii="Calibri" w:hAnsi="Calibri" w:cs="Calibri"/>
            <w:b/>
            <w:snapToGrid w:val="0"/>
            <w:color w:val="0000FF"/>
          </w:rPr>
          <w:t>jmcclane@cityofflint.com</w:t>
        </w:r>
      </w:hyperlink>
      <w:r w:rsidRPr="003465B7">
        <w:rPr>
          <w:rFonts w:ascii="Calibri" w:hAnsi="Calibri" w:cs="Calibri"/>
          <w:snapToGrid w:val="0"/>
          <w:color w:val="000000"/>
        </w:rPr>
        <w:t xml:space="preserve"> using the subject title of </w:t>
      </w:r>
      <w:r w:rsidRPr="003465B7">
        <w:rPr>
          <w:rFonts w:ascii="Calibri" w:hAnsi="Calibri" w:cs="Calibri"/>
          <w:b/>
          <w:bCs/>
          <w:snapToGrid w:val="0"/>
          <w:color w:val="000000"/>
        </w:rPr>
        <w:t>“RFP #22-</w:t>
      </w:r>
      <w:r>
        <w:rPr>
          <w:rFonts w:ascii="Calibri" w:hAnsi="Calibri" w:cs="Calibri"/>
          <w:b/>
          <w:bCs/>
          <w:snapToGrid w:val="0"/>
          <w:color w:val="000000"/>
        </w:rPr>
        <w:t>030</w:t>
      </w:r>
      <w:r w:rsidRPr="003465B7">
        <w:rPr>
          <w:rFonts w:ascii="Calibri" w:hAnsi="Calibri" w:cs="Calibri"/>
          <w:b/>
          <w:bCs/>
          <w:snapToGrid w:val="0"/>
          <w:color w:val="000000"/>
        </w:rPr>
        <w:t xml:space="preserve"> – </w:t>
      </w:r>
      <w:r w:rsidR="00FF2270">
        <w:rPr>
          <w:rFonts w:ascii="Calibri" w:hAnsi="Calibri" w:cs="Calibri"/>
          <w:b/>
          <w:bCs/>
          <w:snapToGrid w:val="0"/>
          <w:color w:val="000000"/>
        </w:rPr>
        <w:t>CLEANOUT OF EAST SLUDGE TANK</w:t>
      </w:r>
      <w:r w:rsidRPr="003465B7">
        <w:rPr>
          <w:rFonts w:ascii="Calibri" w:hAnsi="Calibri" w:cs="Calibri"/>
          <w:b/>
          <w:bCs/>
          <w:snapToGrid w:val="0"/>
          <w:color w:val="000000"/>
        </w:rPr>
        <w:t xml:space="preserve"> Questions.”</w:t>
      </w:r>
      <w:r w:rsidRPr="003465B7">
        <w:rPr>
          <w:rFonts w:ascii="Calibri" w:hAnsi="Calibri" w:cs="Calibri"/>
          <w:snapToGrid w:val="0"/>
          <w:color w:val="000000"/>
        </w:rPr>
        <w:t> </w:t>
      </w:r>
      <w:r w:rsidRPr="003465B7">
        <w:rPr>
          <w:rFonts w:ascii="Calibri" w:hAnsi="Calibri" w:cs="Calibri"/>
          <w:b/>
          <w:bCs/>
          <w:snapToGrid w:val="0"/>
          <w:color w:val="000000"/>
        </w:rPr>
        <w:t xml:space="preserve">Questions must be submitted by </w:t>
      </w:r>
      <w:r>
        <w:rPr>
          <w:rFonts w:ascii="Calibri" w:hAnsi="Calibri" w:cs="Calibri"/>
          <w:b/>
          <w:bCs/>
          <w:snapToGrid w:val="0"/>
          <w:color w:val="000000"/>
        </w:rPr>
        <w:t>Mon</w:t>
      </w:r>
      <w:r w:rsidRPr="003465B7">
        <w:rPr>
          <w:rFonts w:ascii="Calibri" w:hAnsi="Calibri" w:cs="Calibri"/>
          <w:b/>
          <w:bCs/>
          <w:snapToGrid w:val="0"/>
          <w:color w:val="000000"/>
        </w:rPr>
        <w:t xml:space="preserve">day, May </w:t>
      </w:r>
      <w:r>
        <w:rPr>
          <w:rFonts w:ascii="Calibri" w:hAnsi="Calibri" w:cs="Calibri"/>
          <w:b/>
          <w:bCs/>
          <w:snapToGrid w:val="0"/>
          <w:color w:val="000000"/>
        </w:rPr>
        <w:t>10</w:t>
      </w:r>
      <w:r w:rsidRPr="003465B7">
        <w:rPr>
          <w:rFonts w:ascii="Calibri" w:hAnsi="Calibri" w:cs="Calibri"/>
          <w:b/>
          <w:bCs/>
          <w:snapToGrid w:val="0"/>
          <w:color w:val="000000"/>
        </w:rPr>
        <w:t>, 2021 before 10:00 AM (EST).  Please see attached Question submittal form.</w:t>
      </w:r>
    </w:p>
    <w:p w14:paraId="34888F7B" w14:textId="3543B3E2" w:rsidR="00515677" w:rsidRDefault="00515677" w:rsidP="00515677">
      <w:pPr>
        <w:rPr>
          <w:rFonts w:ascii="Calibri" w:hAnsi="Calibri" w:cs="Calibri"/>
          <w:snapToGrid w:val="0"/>
        </w:rPr>
      </w:pPr>
    </w:p>
    <w:p w14:paraId="6332B90F" w14:textId="77777777" w:rsidR="003465B7" w:rsidRPr="003465B7" w:rsidRDefault="003465B7" w:rsidP="003465B7">
      <w:pPr>
        <w:jc w:val="center"/>
        <w:rPr>
          <w:rFonts w:ascii="Calibri" w:hAnsi="Calibri" w:cs="Calibri"/>
          <w:b/>
          <w:snapToGrid w:val="0"/>
          <w:color w:val="0000FF"/>
        </w:rPr>
      </w:pPr>
      <w:r w:rsidRPr="003465B7">
        <w:rPr>
          <w:rFonts w:ascii="Calibri" w:hAnsi="Calibri" w:cs="Calibri"/>
          <w:b/>
          <w:snapToGrid w:val="0"/>
          <w:color w:val="0000FF"/>
        </w:rPr>
        <w:t>- - - - - - - - - - - - - - - - - - - - - - - - - - - - - - - - - - -</w:t>
      </w:r>
    </w:p>
    <w:p w14:paraId="2BF27135" w14:textId="1C3D26CA" w:rsidR="003465B7" w:rsidRPr="003465B7" w:rsidRDefault="003465B7" w:rsidP="003465B7">
      <w:pPr>
        <w:rPr>
          <w:rFonts w:ascii="Calibri" w:hAnsi="Calibri" w:cs="Calibri"/>
          <w:b/>
          <w:bCs/>
          <w:snapToGrid w:val="0"/>
          <w:u w:val="single"/>
        </w:rPr>
      </w:pPr>
      <w:r w:rsidRPr="003465B7">
        <w:rPr>
          <w:rFonts w:ascii="Calibri" w:hAnsi="Calibri" w:cs="Calibri"/>
          <w:b/>
          <w:bCs/>
          <w:snapToGrid w:val="0"/>
          <w:u w:val="single"/>
        </w:rPr>
        <w:t>Bid Opening Due Date – T</w:t>
      </w:r>
      <w:r>
        <w:rPr>
          <w:rFonts w:ascii="Calibri" w:hAnsi="Calibri" w:cs="Calibri"/>
          <w:b/>
          <w:bCs/>
          <w:snapToGrid w:val="0"/>
          <w:u w:val="single"/>
        </w:rPr>
        <w:t>ues</w:t>
      </w:r>
      <w:r w:rsidRPr="003465B7">
        <w:rPr>
          <w:rFonts w:ascii="Calibri" w:hAnsi="Calibri" w:cs="Calibri"/>
          <w:b/>
          <w:bCs/>
          <w:snapToGrid w:val="0"/>
          <w:u w:val="single"/>
        </w:rPr>
        <w:t xml:space="preserve">day, </w:t>
      </w:r>
      <w:r>
        <w:rPr>
          <w:rFonts w:ascii="Calibri" w:hAnsi="Calibri" w:cs="Calibri"/>
          <w:b/>
          <w:bCs/>
          <w:snapToGrid w:val="0"/>
          <w:u w:val="single"/>
        </w:rPr>
        <w:t>May 18</w:t>
      </w:r>
      <w:r w:rsidRPr="003465B7">
        <w:rPr>
          <w:rFonts w:ascii="Calibri" w:hAnsi="Calibri" w:cs="Calibri"/>
          <w:b/>
          <w:bCs/>
          <w:snapToGrid w:val="0"/>
          <w:u w:val="single"/>
        </w:rPr>
        <w:t xml:space="preserve">, 2021 at </w:t>
      </w:r>
      <w:r>
        <w:rPr>
          <w:rFonts w:ascii="Calibri" w:hAnsi="Calibri" w:cs="Calibri"/>
          <w:b/>
          <w:bCs/>
          <w:snapToGrid w:val="0"/>
          <w:u w:val="single"/>
        </w:rPr>
        <w:t>11:00 A</w:t>
      </w:r>
      <w:r w:rsidRPr="003465B7">
        <w:rPr>
          <w:rFonts w:ascii="Calibri" w:hAnsi="Calibri" w:cs="Calibri"/>
          <w:b/>
          <w:bCs/>
          <w:snapToGrid w:val="0"/>
          <w:u w:val="single"/>
        </w:rPr>
        <w:t>M</w:t>
      </w:r>
    </w:p>
    <w:p w14:paraId="0EEDC24B" w14:textId="419F0DBA" w:rsidR="003465B7" w:rsidRPr="003465B7" w:rsidRDefault="003465B7" w:rsidP="003465B7">
      <w:pPr>
        <w:rPr>
          <w:rFonts w:ascii="Calibri" w:hAnsi="Calibri" w:cs="Calibri"/>
          <w:b/>
          <w:snapToGrid w:val="0"/>
        </w:rPr>
      </w:pPr>
      <w:r w:rsidRPr="003465B7">
        <w:rPr>
          <w:rFonts w:ascii="Calibri" w:hAnsi="Calibri" w:cs="Calibri"/>
          <w:b/>
          <w:snapToGrid w:val="0"/>
        </w:rPr>
        <w:t xml:space="preserve">Bid Opening </w:t>
      </w:r>
      <w:r w:rsidR="00F45835" w:rsidRPr="003465B7">
        <w:rPr>
          <w:rFonts w:ascii="Calibri" w:hAnsi="Calibri" w:cs="Calibri"/>
          <w:b/>
          <w:snapToGrid w:val="0"/>
        </w:rPr>
        <w:t>via</w:t>
      </w:r>
      <w:r w:rsidRPr="003465B7">
        <w:rPr>
          <w:rFonts w:ascii="Calibri" w:hAnsi="Calibri" w:cs="Calibri"/>
          <w:b/>
          <w:snapToGrid w:val="0"/>
        </w:rPr>
        <w:t xml:space="preserve"> Google Meet Bidders wanting to view the opening are invited to do so utilizing the following meeting information listed below. We are requesting that you not attend in person to limit capacity within City building during this time and it is possible that City buildings may not be open to the public at the time of the opening.</w:t>
      </w:r>
    </w:p>
    <w:p w14:paraId="52436806" w14:textId="77777777" w:rsidR="003465B7" w:rsidRPr="003465B7" w:rsidRDefault="003465B7" w:rsidP="003465B7">
      <w:pPr>
        <w:rPr>
          <w:rFonts w:ascii="Calibri" w:hAnsi="Calibri" w:cs="Calibri"/>
          <w:b/>
          <w:snapToGrid w:val="0"/>
        </w:rPr>
      </w:pPr>
    </w:p>
    <w:p w14:paraId="7EFA9188" w14:textId="77777777" w:rsidR="003465B7" w:rsidRPr="003465B7" w:rsidRDefault="003465B7" w:rsidP="003465B7">
      <w:pPr>
        <w:rPr>
          <w:rFonts w:ascii="Calibri" w:hAnsi="Calibri" w:cs="Calibri"/>
          <w:b/>
          <w:bCs/>
          <w:snapToGrid w:val="0"/>
        </w:rPr>
      </w:pPr>
      <w:r w:rsidRPr="003465B7">
        <w:rPr>
          <w:rFonts w:ascii="Calibri" w:hAnsi="Calibri" w:cs="Calibri"/>
          <w:b/>
          <w:bCs/>
          <w:snapToGrid w:val="0"/>
        </w:rPr>
        <w:t>Join with Google Meet</w:t>
      </w:r>
    </w:p>
    <w:p w14:paraId="78FFB94D" w14:textId="087B6DC4" w:rsidR="003465B7" w:rsidRPr="00876BA4" w:rsidRDefault="003465B7" w:rsidP="00876BA4">
      <w:pPr>
        <w:spacing w:after="120"/>
        <w:rPr>
          <w:rFonts w:ascii="Calibri" w:hAnsi="Calibri" w:cs="Calibri"/>
          <w:b/>
          <w:snapToGrid w:val="0"/>
          <w:color w:val="0000FF"/>
          <w:u w:val="single"/>
        </w:rPr>
      </w:pPr>
      <w:r w:rsidRPr="00876BA4">
        <w:rPr>
          <w:rFonts w:ascii="Calibri" w:hAnsi="Calibri" w:cs="Calibri"/>
          <w:b/>
          <w:snapToGrid w:val="0"/>
          <w:color w:val="0000FF"/>
          <w:u w:val="single"/>
        </w:rPr>
        <w:t>meet.google.com/muv-koon-bnj</w:t>
      </w:r>
    </w:p>
    <w:p w14:paraId="489E91FD" w14:textId="6DAF4BE6" w:rsidR="003465B7" w:rsidRPr="003465B7" w:rsidRDefault="003465B7" w:rsidP="003465B7">
      <w:pPr>
        <w:rPr>
          <w:rFonts w:ascii="Calibri" w:hAnsi="Calibri" w:cs="Calibri"/>
          <w:b/>
          <w:snapToGrid w:val="0"/>
        </w:rPr>
      </w:pPr>
      <w:r w:rsidRPr="003465B7">
        <w:rPr>
          <w:rFonts w:ascii="Calibri" w:hAnsi="Calibri" w:cs="Calibri"/>
          <w:b/>
          <w:snapToGrid w:val="0"/>
        </w:rPr>
        <w:t>Meeting ID</w:t>
      </w:r>
    </w:p>
    <w:p w14:paraId="27866203" w14:textId="77777777" w:rsidR="00876BA4" w:rsidRPr="00876BA4" w:rsidRDefault="003465B7" w:rsidP="00876BA4">
      <w:pPr>
        <w:spacing w:after="120"/>
        <w:rPr>
          <w:rFonts w:ascii="Calibri" w:hAnsi="Calibri" w:cs="Calibri"/>
          <w:b/>
          <w:snapToGrid w:val="0"/>
          <w:color w:val="0000FF"/>
          <w:u w:val="single"/>
        </w:rPr>
      </w:pPr>
      <w:r w:rsidRPr="00876BA4">
        <w:rPr>
          <w:rFonts w:ascii="Calibri" w:hAnsi="Calibri" w:cs="Calibri"/>
          <w:b/>
          <w:snapToGrid w:val="0"/>
          <w:color w:val="0000FF"/>
          <w:u w:val="single"/>
        </w:rPr>
        <w:t>meet.google.com/muv-koon-bnj</w:t>
      </w:r>
    </w:p>
    <w:p w14:paraId="4ACB7F67" w14:textId="047F6D07" w:rsidR="003465B7" w:rsidRPr="003465B7" w:rsidRDefault="003465B7" w:rsidP="003465B7">
      <w:pPr>
        <w:rPr>
          <w:rFonts w:ascii="Calibri" w:hAnsi="Calibri" w:cs="Calibri"/>
          <w:b/>
          <w:snapToGrid w:val="0"/>
        </w:rPr>
      </w:pPr>
      <w:r w:rsidRPr="003465B7">
        <w:rPr>
          <w:rFonts w:ascii="Calibri" w:hAnsi="Calibri" w:cs="Calibri"/>
          <w:b/>
          <w:snapToGrid w:val="0"/>
        </w:rPr>
        <w:t>Phone Numbers</w:t>
      </w:r>
    </w:p>
    <w:p w14:paraId="71C27FF6" w14:textId="77777777" w:rsidR="00876BA4" w:rsidRPr="00876BA4" w:rsidRDefault="00876BA4" w:rsidP="00876BA4">
      <w:pPr>
        <w:rPr>
          <w:rFonts w:ascii="Calibri" w:hAnsi="Calibri" w:cs="Calibri"/>
          <w:b/>
          <w:snapToGrid w:val="0"/>
          <w:color w:val="1F4E79" w:themeColor="accent1" w:themeShade="80"/>
        </w:rPr>
      </w:pPr>
      <w:r w:rsidRPr="00876BA4">
        <w:rPr>
          <w:rFonts w:ascii="Calibri" w:hAnsi="Calibri" w:cs="Calibri"/>
          <w:b/>
          <w:snapToGrid w:val="0"/>
          <w:color w:val="1F4E79" w:themeColor="accent1" w:themeShade="80"/>
        </w:rPr>
        <w:t>(</w:t>
      </w:r>
      <w:dir w:val="ltr">
        <w:r w:rsidRPr="00876BA4">
          <w:rPr>
            <w:rFonts w:ascii="Calibri" w:hAnsi="Calibri" w:cs="Calibri"/>
            <w:b/>
            <w:snapToGrid w:val="0"/>
            <w:color w:val="1F4E79" w:themeColor="accent1" w:themeShade="80"/>
          </w:rPr>
          <w:t>US</w:t>
        </w:r>
        <w:r w:rsidRPr="00876BA4">
          <w:rPr>
            <w:rFonts w:ascii="Calibri" w:hAnsi="Calibri" w:cs="Calibri"/>
            <w:b/>
            <w:snapToGrid w:val="0"/>
            <w:color w:val="1F4E79" w:themeColor="accent1" w:themeShade="80"/>
          </w:rPr>
          <w:t>‬)</w:t>
        </w:r>
        <w:hyperlink r:id="rId20" w:history="1">
          <w:dir w:val="ltr">
            <w:r w:rsidRPr="00876BA4">
              <w:rPr>
                <w:rStyle w:val="Hyperlink"/>
                <w:rFonts w:ascii="Calibri" w:hAnsi="Calibri" w:cs="Calibri"/>
                <w:b/>
                <w:snapToGrid w:val="0"/>
                <w:color w:val="1F4E79" w:themeColor="accent1" w:themeShade="80"/>
              </w:rPr>
              <w:t>+1 617-675-4444</w:t>
            </w:r>
            <w:r w:rsidRPr="00876BA4">
              <w:rPr>
                <w:rStyle w:val="Hyperlink"/>
                <w:rFonts w:ascii="Calibri" w:hAnsi="Calibri" w:cs="Calibri"/>
                <w:b/>
                <w:snapToGrid w:val="0"/>
                <w:color w:val="1F4E79" w:themeColor="accent1" w:themeShade="80"/>
              </w:rPr>
              <w:t>‬</w:t>
            </w:r>
            <w:r w:rsidR="002B5350">
              <w:t>‬</w:t>
            </w:r>
            <w:r w:rsidR="00D9166B">
              <w:t>‬</w:t>
            </w:r>
            <w:r w:rsidR="00B16619">
              <w:t>‬</w:t>
            </w:r>
          </w:dir>
        </w:hyperlink>
        <w:r w:rsidR="002B5350">
          <w:t>‬</w:t>
        </w:r>
        <w:r w:rsidR="00D9166B">
          <w:t>‬</w:t>
        </w:r>
        <w:r w:rsidR="00B16619">
          <w:t>‬</w:t>
        </w:r>
      </w:dir>
    </w:p>
    <w:p w14:paraId="4DB4042A" w14:textId="77777777" w:rsidR="00876BA4" w:rsidRPr="00876BA4" w:rsidRDefault="00876BA4" w:rsidP="00876BA4">
      <w:pPr>
        <w:rPr>
          <w:rFonts w:ascii="Calibri" w:hAnsi="Calibri" w:cs="Calibri"/>
          <w:b/>
          <w:snapToGrid w:val="0"/>
        </w:rPr>
      </w:pPr>
      <w:r w:rsidRPr="00876BA4">
        <w:rPr>
          <w:rFonts w:ascii="Calibri" w:hAnsi="Calibri" w:cs="Calibri"/>
          <w:b/>
          <w:snapToGrid w:val="0"/>
        </w:rPr>
        <w:t>PIN: </w:t>
      </w:r>
      <w:dir w:val="ltr">
        <w:r w:rsidRPr="00876BA4">
          <w:rPr>
            <w:rFonts w:ascii="Calibri" w:hAnsi="Calibri" w:cs="Calibri"/>
            <w:b/>
            <w:snapToGrid w:val="0"/>
          </w:rPr>
          <w:t>325 251 761 3705#</w:t>
        </w:r>
        <w:r w:rsidRPr="00876BA4">
          <w:rPr>
            <w:rFonts w:ascii="Calibri" w:hAnsi="Calibri" w:cs="Calibri"/>
            <w:b/>
            <w:snapToGrid w:val="0"/>
          </w:rPr>
          <w:t>‬</w:t>
        </w:r>
        <w:r w:rsidR="002B5350">
          <w:t>‬</w:t>
        </w:r>
        <w:r w:rsidR="00D9166B">
          <w:t>‬</w:t>
        </w:r>
        <w:r w:rsidR="00B16619">
          <w:t>‬</w:t>
        </w:r>
      </w:dir>
    </w:p>
    <w:p w14:paraId="6FC4C479" w14:textId="77777777" w:rsidR="003465B7" w:rsidRPr="003465B7" w:rsidRDefault="003465B7" w:rsidP="003465B7">
      <w:pPr>
        <w:rPr>
          <w:rFonts w:ascii="Calibri" w:hAnsi="Calibri" w:cs="Calibri"/>
          <w:b/>
          <w:bCs/>
          <w:snapToGrid w:val="0"/>
        </w:rPr>
      </w:pPr>
    </w:p>
    <w:p w14:paraId="6AB24AB1" w14:textId="77777777" w:rsidR="003465B7" w:rsidRPr="003465B7" w:rsidRDefault="003465B7" w:rsidP="003465B7">
      <w:pPr>
        <w:rPr>
          <w:rFonts w:ascii="Calibri" w:hAnsi="Calibri" w:cs="Calibri"/>
          <w:b/>
          <w:snapToGrid w:val="0"/>
        </w:rPr>
      </w:pPr>
    </w:p>
    <w:p w14:paraId="54E86881" w14:textId="77777777" w:rsidR="003465B7" w:rsidRPr="00876BA4" w:rsidRDefault="003465B7" w:rsidP="003465B7">
      <w:pPr>
        <w:rPr>
          <w:rFonts w:ascii="Calibri" w:hAnsi="Calibri" w:cs="Calibri"/>
          <w:b/>
          <w:bCs/>
          <w:snapToGrid w:val="0"/>
          <w:color w:val="0000FF"/>
        </w:rPr>
      </w:pPr>
      <w:r w:rsidRPr="003465B7">
        <w:rPr>
          <w:rFonts w:ascii="Calibri" w:hAnsi="Calibri" w:cs="Calibri"/>
          <w:b/>
          <w:snapToGrid w:val="0"/>
        </w:rPr>
        <w:t xml:space="preserve">If you have any problems signing in, please call Au Lisa McGovern at (810) 766-7340 </w:t>
      </w:r>
      <w:hyperlink r:id="rId21" w:history="1">
        <w:r w:rsidRPr="00876BA4">
          <w:rPr>
            <w:rStyle w:val="Hyperlink"/>
            <w:rFonts w:ascii="Calibri" w:hAnsi="Calibri" w:cs="Calibri"/>
            <w:b/>
            <w:snapToGrid w:val="0"/>
            <w:color w:val="0000FF"/>
          </w:rPr>
          <w:t>amcgovern@cityofflint.com</w:t>
        </w:r>
      </w:hyperlink>
    </w:p>
    <w:p w14:paraId="0158C504" w14:textId="77777777" w:rsidR="003465B7" w:rsidRPr="00336B2A" w:rsidRDefault="003465B7" w:rsidP="00515677">
      <w:pPr>
        <w:rPr>
          <w:rFonts w:ascii="Calibri" w:hAnsi="Calibri" w:cs="Calibri"/>
          <w:snapToGrid w:val="0"/>
        </w:rPr>
      </w:pPr>
    </w:p>
    <w:p w14:paraId="75F534DA" w14:textId="77777777" w:rsidR="00515677" w:rsidRPr="00336B2A" w:rsidRDefault="0044506C" w:rsidP="00515677">
      <w:pPr>
        <w:rPr>
          <w:rFonts w:ascii="Calibri" w:hAnsi="Calibri" w:cs="Calibri"/>
          <w:snapToGrid w:val="0"/>
          <w:color w:val="000000"/>
        </w:rPr>
      </w:pPr>
      <w:r w:rsidRPr="00336B2A">
        <w:rPr>
          <w:rFonts w:ascii="Calibri" w:hAnsi="Calibri" w:cs="Calibri"/>
          <w:noProof/>
          <w:snapToGrid w:val="0"/>
        </w:rPr>
        <w:drawing>
          <wp:anchor distT="0" distB="0" distL="114300" distR="114300" simplePos="0" relativeHeight="251657216" behindDoc="1" locked="0" layoutInCell="1" allowOverlap="1" wp14:anchorId="08A8C393" wp14:editId="4D638331">
            <wp:simplePos x="0" y="0"/>
            <wp:positionH relativeFrom="margin">
              <wp:posOffset>0</wp:posOffset>
            </wp:positionH>
            <wp:positionV relativeFrom="paragraph">
              <wp:posOffset>186055</wp:posOffset>
            </wp:positionV>
            <wp:extent cx="1168400" cy="18288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840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515677" w:rsidRPr="00336B2A">
        <w:rPr>
          <w:rFonts w:ascii="Calibri" w:hAnsi="Calibri" w:cs="Calibri"/>
          <w:snapToGrid w:val="0"/>
          <w:color w:val="000000"/>
        </w:rPr>
        <w:t>Sincerely,</w:t>
      </w:r>
    </w:p>
    <w:p w14:paraId="5AF980DC" w14:textId="77777777" w:rsidR="00515677" w:rsidRPr="00336B2A" w:rsidRDefault="00515677" w:rsidP="00515677">
      <w:pPr>
        <w:rPr>
          <w:rFonts w:ascii="Calibri" w:hAnsi="Calibri" w:cs="Calibri"/>
          <w:snapToGrid w:val="0"/>
        </w:rPr>
      </w:pPr>
    </w:p>
    <w:p w14:paraId="30D166E4" w14:textId="77777777" w:rsidR="00515677" w:rsidRPr="00336B2A" w:rsidRDefault="00515677" w:rsidP="00515677">
      <w:pPr>
        <w:rPr>
          <w:rFonts w:ascii="Calibri" w:hAnsi="Calibri" w:cs="Calibri"/>
          <w:snapToGrid w:val="0"/>
        </w:rPr>
      </w:pPr>
      <w:r w:rsidRPr="00336B2A">
        <w:rPr>
          <w:rFonts w:ascii="Calibri" w:hAnsi="Calibri" w:cs="Calibri"/>
          <w:snapToGrid w:val="0"/>
          <w:color w:val="000000"/>
        </w:rPr>
        <w:t>Joyce A. McClane, CPPB Purchasing Manager</w:t>
      </w:r>
    </w:p>
    <w:p w14:paraId="6C65130A" w14:textId="77777777" w:rsidR="00515677" w:rsidRPr="00336B2A" w:rsidRDefault="00515677" w:rsidP="00515677">
      <w:pPr>
        <w:spacing w:before="78"/>
        <w:ind w:hanging="1"/>
        <w:jc w:val="center"/>
        <w:outlineLvl w:val="4"/>
        <w:rPr>
          <w:rFonts w:ascii="Calibri" w:hAnsi="Calibri" w:cs="Calibri"/>
          <w:b/>
          <w:bCs/>
          <w:snapToGrid w:val="0"/>
          <w:color w:val="000000"/>
          <w:sz w:val="26"/>
          <w:szCs w:val="26"/>
        </w:rPr>
      </w:pPr>
    </w:p>
    <w:p w14:paraId="7C985B25" w14:textId="77777777" w:rsidR="0059368C" w:rsidRPr="00336B2A" w:rsidRDefault="0059368C" w:rsidP="00515677">
      <w:pPr>
        <w:spacing w:before="78"/>
        <w:ind w:hanging="1"/>
        <w:jc w:val="center"/>
        <w:outlineLvl w:val="4"/>
        <w:rPr>
          <w:rFonts w:ascii="Calibri" w:hAnsi="Calibri" w:cs="Calibri"/>
          <w:b/>
          <w:bCs/>
          <w:snapToGrid w:val="0"/>
          <w:color w:val="000000"/>
          <w:sz w:val="26"/>
          <w:szCs w:val="26"/>
        </w:rPr>
      </w:pPr>
    </w:p>
    <w:p w14:paraId="7BED85A9" w14:textId="77777777" w:rsidR="0059368C" w:rsidRPr="00336B2A" w:rsidRDefault="0059368C" w:rsidP="00515677">
      <w:pPr>
        <w:spacing w:before="78"/>
        <w:ind w:hanging="1"/>
        <w:jc w:val="center"/>
        <w:outlineLvl w:val="4"/>
        <w:rPr>
          <w:rFonts w:ascii="Calibri" w:hAnsi="Calibri" w:cs="Calibri"/>
          <w:b/>
          <w:bCs/>
          <w:snapToGrid w:val="0"/>
          <w:color w:val="000000"/>
          <w:sz w:val="26"/>
          <w:szCs w:val="26"/>
        </w:rPr>
      </w:pPr>
    </w:p>
    <w:p w14:paraId="622DA1E6" w14:textId="77777777" w:rsidR="0059368C" w:rsidRPr="00336B2A" w:rsidRDefault="0059368C" w:rsidP="00515677">
      <w:pPr>
        <w:spacing w:before="78"/>
        <w:ind w:hanging="1"/>
        <w:jc w:val="center"/>
        <w:outlineLvl w:val="4"/>
        <w:rPr>
          <w:rFonts w:ascii="Calibri" w:hAnsi="Calibri" w:cs="Calibri"/>
          <w:b/>
          <w:bCs/>
          <w:snapToGrid w:val="0"/>
          <w:color w:val="000000"/>
          <w:sz w:val="26"/>
          <w:szCs w:val="26"/>
        </w:rPr>
      </w:pPr>
    </w:p>
    <w:p w14:paraId="0BA8D7FD" w14:textId="77777777" w:rsidR="0059368C" w:rsidRPr="00336B2A" w:rsidRDefault="0059368C" w:rsidP="00515677">
      <w:pPr>
        <w:spacing w:before="78"/>
        <w:ind w:hanging="1"/>
        <w:jc w:val="center"/>
        <w:outlineLvl w:val="4"/>
        <w:rPr>
          <w:rFonts w:ascii="Calibri" w:hAnsi="Calibri" w:cs="Calibri"/>
          <w:b/>
          <w:bCs/>
          <w:snapToGrid w:val="0"/>
          <w:color w:val="000000"/>
          <w:sz w:val="26"/>
          <w:szCs w:val="26"/>
        </w:rPr>
      </w:pPr>
    </w:p>
    <w:p w14:paraId="6772B9CF" w14:textId="77777777" w:rsidR="0059368C" w:rsidRPr="00336B2A" w:rsidRDefault="0059368C" w:rsidP="00515677">
      <w:pPr>
        <w:spacing w:before="78"/>
        <w:ind w:hanging="1"/>
        <w:jc w:val="center"/>
        <w:outlineLvl w:val="4"/>
        <w:rPr>
          <w:rFonts w:ascii="Calibri" w:hAnsi="Calibri" w:cs="Calibri"/>
          <w:b/>
          <w:bCs/>
          <w:snapToGrid w:val="0"/>
          <w:color w:val="000000"/>
          <w:sz w:val="26"/>
          <w:szCs w:val="26"/>
        </w:rPr>
      </w:pPr>
    </w:p>
    <w:p w14:paraId="374F1D2E" w14:textId="77777777" w:rsidR="0059368C" w:rsidRPr="00336B2A" w:rsidRDefault="0059368C" w:rsidP="00515677">
      <w:pPr>
        <w:spacing w:before="78"/>
        <w:ind w:hanging="1"/>
        <w:jc w:val="center"/>
        <w:outlineLvl w:val="4"/>
        <w:rPr>
          <w:rFonts w:ascii="Calibri" w:hAnsi="Calibri" w:cs="Calibri"/>
          <w:b/>
          <w:bCs/>
          <w:snapToGrid w:val="0"/>
          <w:color w:val="000000"/>
          <w:sz w:val="26"/>
          <w:szCs w:val="26"/>
        </w:rPr>
      </w:pPr>
    </w:p>
    <w:p w14:paraId="711F4586" w14:textId="77777777" w:rsidR="0059368C" w:rsidRPr="00336B2A" w:rsidRDefault="0059368C" w:rsidP="00515677">
      <w:pPr>
        <w:spacing w:before="78"/>
        <w:ind w:hanging="1"/>
        <w:jc w:val="center"/>
        <w:outlineLvl w:val="4"/>
        <w:rPr>
          <w:rFonts w:ascii="Calibri" w:hAnsi="Calibri" w:cs="Calibri"/>
          <w:b/>
          <w:bCs/>
          <w:snapToGrid w:val="0"/>
          <w:color w:val="000000"/>
          <w:sz w:val="26"/>
          <w:szCs w:val="26"/>
        </w:rPr>
      </w:pPr>
    </w:p>
    <w:p w14:paraId="57BB2163" w14:textId="77777777" w:rsidR="0059368C" w:rsidRPr="00336B2A" w:rsidRDefault="0059368C" w:rsidP="00515677">
      <w:pPr>
        <w:spacing w:before="78"/>
        <w:ind w:hanging="1"/>
        <w:jc w:val="center"/>
        <w:outlineLvl w:val="4"/>
        <w:rPr>
          <w:rFonts w:ascii="Calibri" w:hAnsi="Calibri" w:cs="Calibri"/>
          <w:b/>
          <w:bCs/>
          <w:snapToGrid w:val="0"/>
          <w:color w:val="000000"/>
          <w:sz w:val="26"/>
          <w:szCs w:val="26"/>
        </w:rPr>
      </w:pPr>
    </w:p>
    <w:p w14:paraId="40FCA89C" w14:textId="77777777" w:rsidR="0059368C" w:rsidRPr="00336B2A" w:rsidRDefault="0059368C" w:rsidP="00515677">
      <w:pPr>
        <w:spacing w:before="78"/>
        <w:ind w:hanging="1"/>
        <w:jc w:val="center"/>
        <w:outlineLvl w:val="4"/>
        <w:rPr>
          <w:rFonts w:ascii="Calibri" w:hAnsi="Calibri" w:cs="Calibri"/>
          <w:b/>
          <w:bCs/>
          <w:snapToGrid w:val="0"/>
          <w:color w:val="000000"/>
          <w:sz w:val="26"/>
          <w:szCs w:val="26"/>
        </w:rPr>
      </w:pPr>
    </w:p>
    <w:p w14:paraId="37DD33C0" w14:textId="77777777" w:rsidR="0059368C" w:rsidRPr="00336B2A" w:rsidRDefault="0059368C" w:rsidP="00515677">
      <w:pPr>
        <w:spacing w:before="78"/>
        <w:ind w:hanging="1"/>
        <w:jc w:val="center"/>
        <w:outlineLvl w:val="4"/>
        <w:rPr>
          <w:rFonts w:ascii="Calibri" w:hAnsi="Calibri" w:cs="Calibri"/>
          <w:b/>
          <w:bCs/>
          <w:snapToGrid w:val="0"/>
          <w:color w:val="000000"/>
          <w:sz w:val="26"/>
          <w:szCs w:val="26"/>
        </w:rPr>
      </w:pPr>
    </w:p>
    <w:p w14:paraId="3C1726BD" w14:textId="77777777" w:rsidR="0059368C" w:rsidRPr="00336B2A" w:rsidRDefault="0059368C" w:rsidP="00515677">
      <w:pPr>
        <w:spacing w:before="78"/>
        <w:ind w:hanging="1"/>
        <w:jc w:val="center"/>
        <w:outlineLvl w:val="4"/>
        <w:rPr>
          <w:rFonts w:ascii="Calibri" w:hAnsi="Calibri" w:cs="Calibri"/>
          <w:b/>
          <w:bCs/>
          <w:snapToGrid w:val="0"/>
          <w:color w:val="000000"/>
          <w:sz w:val="26"/>
          <w:szCs w:val="26"/>
        </w:rPr>
      </w:pPr>
    </w:p>
    <w:p w14:paraId="5F360044" w14:textId="77777777" w:rsidR="0059368C" w:rsidRPr="00336B2A" w:rsidRDefault="0059368C" w:rsidP="00515677">
      <w:pPr>
        <w:spacing w:before="78"/>
        <w:ind w:hanging="1"/>
        <w:jc w:val="center"/>
        <w:outlineLvl w:val="4"/>
        <w:rPr>
          <w:rFonts w:ascii="Calibri" w:hAnsi="Calibri" w:cs="Calibri"/>
          <w:b/>
          <w:bCs/>
          <w:snapToGrid w:val="0"/>
          <w:color w:val="000000"/>
          <w:sz w:val="26"/>
          <w:szCs w:val="26"/>
        </w:rPr>
      </w:pPr>
    </w:p>
    <w:p w14:paraId="35B52837" w14:textId="77777777" w:rsidR="0059368C" w:rsidRPr="00336B2A" w:rsidRDefault="0059368C" w:rsidP="00515677">
      <w:pPr>
        <w:spacing w:before="78"/>
        <w:ind w:hanging="1"/>
        <w:jc w:val="center"/>
        <w:outlineLvl w:val="4"/>
        <w:rPr>
          <w:rFonts w:ascii="Calibri" w:hAnsi="Calibri" w:cs="Calibri"/>
          <w:b/>
          <w:bCs/>
          <w:snapToGrid w:val="0"/>
          <w:color w:val="000000"/>
          <w:sz w:val="26"/>
          <w:szCs w:val="26"/>
        </w:rPr>
      </w:pPr>
    </w:p>
    <w:p w14:paraId="01D494F6" w14:textId="77777777" w:rsidR="00666953" w:rsidRPr="00336B2A" w:rsidRDefault="00666953" w:rsidP="00515677">
      <w:pPr>
        <w:spacing w:before="78"/>
        <w:ind w:hanging="1"/>
        <w:jc w:val="center"/>
        <w:outlineLvl w:val="4"/>
        <w:rPr>
          <w:rFonts w:ascii="Calibri" w:hAnsi="Calibri" w:cs="Calibri"/>
          <w:b/>
          <w:color w:val="0000FF"/>
          <w:sz w:val="36"/>
          <w:szCs w:val="36"/>
        </w:rPr>
      </w:pPr>
    </w:p>
    <w:p w14:paraId="13BBD9FC" w14:textId="77777777" w:rsidR="000D353F" w:rsidRDefault="000D353F" w:rsidP="00515677">
      <w:pPr>
        <w:spacing w:before="78"/>
        <w:ind w:hanging="1"/>
        <w:jc w:val="center"/>
        <w:outlineLvl w:val="4"/>
        <w:rPr>
          <w:rFonts w:ascii="Calibri" w:hAnsi="Calibri" w:cs="Calibri"/>
          <w:b/>
          <w:color w:val="0000FF"/>
          <w:sz w:val="36"/>
          <w:szCs w:val="36"/>
        </w:rPr>
      </w:pPr>
    </w:p>
    <w:p w14:paraId="399136D3" w14:textId="4A2BF752" w:rsidR="00515677" w:rsidRPr="00336B2A" w:rsidRDefault="0059368C" w:rsidP="00515677">
      <w:pPr>
        <w:spacing w:before="78"/>
        <w:ind w:hanging="1"/>
        <w:jc w:val="center"/>
        <w:outlineLvl w:val="4"/>
        <w:rPr>
          <w:rFonts w:ascii="Calibri" w:hAnsi="Calibri" w:cs="Calibri"/>
          <w:b/>
          <w:bCs/>
          <w:snapToGrid w:val="0"/>
          <w:sz w:val="26"/>
          <w:szCs w:val="26"/>
        </w:rPr>
      </w:pPr>
      <w:r w:rsidRPr="00336B2A">
        <w:rPr>
          <w:rFonts w:ascii="Calibri" w:hAnsi="Calibri" w:cs="Calibri"/>
          <w:b/>
          <w:color w:val="0000FF"/>
          <w:sz w:val="36"/>
          <w:szCs w:val="36"/>
        </w:rPr>
        <w:t>THIS PAGE INTENTIONALLY LEFT</w:t>
      </w:r>
      <w:r w:rsidRPr="00336B2A">
        <w:rPr>
          <w:rFonts w:ascii="Calibri" w:hAnsi="Calibri" w:cs="Calibri"/>
          <w:b/>
          <w:color w:val="0000FF"/>
          <w:spacing w:val="-34"/>
          <w:sz w:val="36"/>
          <w:szCs w:val="36"/>
        </w:rPr>
        <w:t xml:space="preserve"> </w:t>
      </w:r>
      <w:r w:rsidRPr="00336B2A">
        <w:rPr>
          <w:rFonts w:ascii="Calibri" w:hAnsi="Calibri" w:cs="Calibri"/>
          <w:b/>
          <w:color w:val="0000FF"/>
          <w:sz w:val="36"/>
          <w:szCs w:val="36"/>
        </w:rPr>
        <w:t>BLANK</w:t>
      </w:r>
      <w:r w:rsidRPr="00336B2A">
        <w:rPr>
          <w:rFonts w:ascii="Calibri" w:hAnsi="Calibri" w:cs="Calibri"/>
          <w:b/>
          <w:bCs/>
          <w:snapToGrid w:val="0"/>
          <w:color w:val="000000"/>
          <w:sz w:val="26"/>
          <w:szCs w:val="26"/>
        </w:rPr>
        <w:t xml:space="preserve"> </w:t>
      </w:r>
      <w:r w:rsidR="00515677" w:rsidRPr="00336B2A">
        <w:rPr>
          <w:rFonts w:ascii="Calibri" w:hAnsi="Calibri" w:cs="Calibri"/>
          <w:b/>
          <w:bCs/>
          <w:snapToGrid w:val="0"/>
          <w:color w:val="000000"/>
          <w:sz w:val="26"/>
          <w:szCs w:val="26"/>
        </w:rPr>
        <w:br w:type="page"/>
        <w:t>INSTRUCTIONS TO VENDORS</w:t>
      </w:r>
    </w:p>
    <w:p w14:paraId="12F1143F" w14:textId="77777777" w:rsidR="00515677" w:rsidRPr="00336B2A" w:rsidRDefault="00515677" w:rsidP="00515677">
      <w:pPr>
        <w:rPr>
          <w:rFonts w:ascii="Calibri" w:hAnsi="Calibri" w:cs="Calibri"/>
          <w:snapToGrid w:val="0"/>
          <w:sz w:val="16"/>
          <w:szCs w:val="16"/>
        </w:rPr>
      </w:pPr>
    </w:p>
    <w:p w14:paraId="45A27553" w14:textId="77777777" w:rsidR="00515677" w:rsidRPr="00336B2A" w:rsidRDefault="00515677" w:rsidP="00515677">
      <w:pPr>
        <w:numPr>
          <w:ilvl w:val="0"/>
          <w:numId w:val="3"/>
        </w:numPr>
        <w:autoSpaceDE/>
        <w:autoSpaceDN/>
        <w:adjustRightInd/>
        <w:ind w:right="118"/>
        <w:contextualSpacing/>
        <w:jc w:val="both"/>
        <w:textAlignment w:val="baseline"/>
        <w:rPr>
          <w:rFonts w:ascii="Calibri" w:hAnsi="Calibri" w:cs="Calibri"/>
          <w:snapToGrid w:val="0"/>
          <w:color w:val="000000"/>
        </w:rPr>
      </w:pPr>
      <w:r w:rsidRPr="00336B2A">
        <w:rPr>
          <w:rFonts w:ascii="Calibri" w:hAnsi="Calibri" w:cs="Calibri"/>
          <w:b/>
          <w:bCs/>
          <w:snapToGrid w:val="0"/>
          <w:color w:val="000000"/>
        </w:rPr>
        <w:t xml:space="preserve">PRE-BID INFORMATION AND QUESTIONS: </w:t>
      </w:r>
      <w:r w:rsidRPr="00336B2A">
        <w:rPr>
          <w:rFonts w:ascii="Calibri" w:hAnsi="Calibri" w:cs="Calibri"/>
          <w:snapToGrid w:val="0"/>
          <w:color w:val="000000"/>
        </w:rPr>
        <w:t xml:space="preserve">Each bid that is timely received will be evaluated on its merit and completeness of all requested information. In preparing bids, Bidders are advised to rely only upon the contents of this Request for Proposals (RFP) and accompanying documents and any written clarifications or addenda issued by the City of Flint. If a Bidder finds a discrepancy, error or omission in the RFP package, or requires any written addendum thereto, the Bidder is requested to notify the Purchasing contact noted on the cover of this RFP, so that written clarification may be sent to all prospective Bidders. </w:t>
      </w:r>
      <w:r w:rsidRPr="00336B2A">
        <w:rPr>
          <w:rFonts w:ascii="Calibri" w:hAnsi="Calibri" w:cs="Calibri"/>
          <w:b/>
          <w:bCs/>
          <w:snapToGrid w:val="0"/>
          <w:color w:val="000000"/>
        </w:rPr>
        <w:t>THE CITY OF FLINT IS NOT RESPONSIBLE FOR ANY ORAL INSTRUCTIONS</w:t>
      </w:r>
      <w:r w:rsidRPr="00336B2A">
        <w:rPr>
          <w:rFonts w:ascii="Calibri" w:hAnsi="Calibri" w:cs="Calibri"/>
          <w:snapToGrid w:val="0"/>
          <w:color w:val="000000"/>
        </w:rPr>
        <w:t>. All questions must be submitted in writing to the Finance Department of Purchases and Supplies before any pre-bid deadline (if specified) or at least one (1) week prior to the proposal opening date indicated on the front of this document.</w:t>
      </w:r>
    </w:p>
    <w:p w14:paraId="047BD316" w14:textId="77777777" w:rsidR="00515677" w:rsidRPr="00336B2A" w:rsidRDefault="00515677" w:rsidP="00515677">
      <w:pPr>
        <w:rPr>
          <w:rFonts w:ascii="Calibri" w:hAnsi="Calibri" w:cs="Calibri"/>
          <w:snapToGrid w:val="0"/>
          <w:sz w:val="16"/>
          <w:szCs w:val="16"/>
        </w:rPr>
      </w:pPr>
    </w:p>
    <w:p w14:paraId="1D5DB5FB" w14:textId="77777777" w:rsidR="00515677" w:rsidRPr="00336B2A" w:rsidRDefault="00515677" w:rsidP="00515677">
      <w:pPr>
        <w:numPr>
          <w:ilvl w:val="0"/>
          <w:numId w:val="3"/>
        </w:numPr>
        <w:autoSpaceDE/>
        <w:autoSpaceDN/>
        <w:adjustRightInd/>
        <w:ind w:right="118"/>
        <w:contextualSpacing/>
        <w:jc w:val="both"/>
        <w:textAlignment w:val="baseline"/>
        <w:rPr>
          <w:rFonts w:ascii="Calibri" w:hAnsi="Calibri" w:cs="Calibri"/>
          <w:snapToGrid w:val="0"/>
          <w:color w:val="000000"/>
        </w:rPr>
      </w:pPr>
      <w:r w:rsidRPr="00336B2A">
        <w:rPr>
          <w:rFonts w:ascii="Calibri" w:hAnsi="Calibri" w:cs="Calibri"/>
          <w:b/>
          <w:bCs/>
          <w:snapToGrid w:val="0"/>
          <w:color w:val="000000"/>
        </w:rPr>
        <w:t xml:space="preserve">RFP MODIFICATIONS: </w:t>
      </w:r>
      <w:r w:rsidRPr="00336B2A">
        <w:rPr>
          <w:rFonts w:ascii="Calibri" w:hAnsi="Calibri" w:cs="Calibri"/>
          <w:snapToGrid w:val="0"/>
          <w:color w:val="000000"/>
        </w:rPr>
        <w:t>The City of Flint has the right to correct, modify or cancel the RFP, in whole or in part, or to reject any Bid, in whole or in part, within the discretion of the City of Flint, or their designee. If any such changes are made, all known recipients of the RFP will be sent a copy of such changes. If any changes are made to this RFP document by any party other than the City of Flint, the original document in the City of Flint’s files takes precedence.</w:t>
      </w:r>
    </w:p>
    <w:p w14:paraId="2F1B207F" w14:textId="77777777" w:rsidR="00515677" w:rsidRPr="00336B2A" w:rsidRDefault="00515677" w:rsidP="00515677">
      <w:pPr>
        <w:rPr>
          <w:rFonts w:ascii="Calibri" w:hAnsi="Calibri" w:cs="Calibri"/>
          <w:snapToGrid w:val="0"/>
          <w:sz w:val="16"/>
          <w:szCs w:val="16"/>
        </w:rPr>
      </w:pPr>
    </w:p>
    <w:p w14:paraId="3EBA7876" w14:textId="77777777" w:rsidR="00515677" w:rsidRPr="00336B2A" w:rsidRDefault="00515677" w:rsidP="007C3B11">
      <w:pPr>
        <w:numPr>
          <w:ilvl w:val="0"/>
          <w:numId w:val="3"/>
        </w:numPr>
        <w:autoSpaceDE/>
        <w:autoSpaceDN/>
        <w:adjustRightInd/>
        <w:contextualSpacing/>
        <w:jc w:val="both"/>
        <w:textAlignment w:val="baseline"/>
        <w:outlineLvl w:val="4"/>
        <w:rPr>
          <w:rFonts w:ascii="Calibri" w:hAnsi="Calibri" w:cs="Calibri"/>
          <w:b/>
          <w:bCs/>
          <w:snapToGrid w:val="0"/>
          <w:color w:val="666666"/>
        </w:rPr>
      </w:pPr>
      <w:r w:rsidRPr="00336B2A">
        <w:rPr>
          <w:rFonts w:ascii="Calibri" w:hAnsi="Calibri" w:cs="Calibri"/>
          <w:b/>
          <w:bCs/>
          <w:snapToGrid w:val="0"/>
          <w:color w:val="000000"/>
        </w:rPr>
        <w:t>PROPOSAL SUBMISSION:</w:t>
      </w:r>
    </w:p>
    <w:p w14:paraId="12AC15EB" w14:textId="77777777" w:rsidR="00515677" w:rsidRPr="00336B2A" w:rsidRDefault="00515677" w:rsidP="007C3B11">
      <w:pPr>
        <w:numPr>
          <w:ilvl w:val="1"/>
          <w:numId w:val="3"/>
        </w:numPr>
        <w:autoSpaceDE/>
        <w:autoSpaceDN/>
        <w:adjustRightInd/>
        <w:spacing w:before="160"/>
        <w:jc w:val="both"/>
        <w:textAlignment w:val="baseline"/>
        <w:outlineLvl w:val="4"/>
        <w:rPr>
          <w:rFonts w:ascii="Calibri" w:hAnsi="Calibri" w:cs="Calibri"/>
          <w:b/>
          <w:bCs/>
          <w:snapToGrid w:val="0"/>
          <w:color w:val="666666"/>
        </w:rPr>
      </w:pPr>
      <w:r w:rsidRPr="00336B2A">
        <w:rPr>
          <w:rFonts w:ascii="Calibri" w:hAnsi="Calibri" w:cs="Calibri"/>
          <w:snapToGrid w:val="0"/>
          <w:color w:val="000000"/>
        </w:rPr>
        <w:t>The Bidder must include the following items, or the proposal may be deemed non-responsive:</w:t>
      </w:r>
    </w:p>
    <w:p w14:paraId="6ED1A40C" w14:textId="77777777" w:rsidR="00515677" w:rsidRPr="00336B2A" w:rsidRDefault="00515677" w:rsidP="007C3B11">
      <w:pPr>
        <w:numPr>
          <w:ilvl w:val="2"/>
          <w:numId w:val="3"/>
        </w:numPr>
        <w:autoSpaceDE/>
        <w:autoSpaceDN/>
        <w:adjustRightInd/>
        <w:spacing w:before="160"/>
        <w:ind w:left="1620"/>
        <w:jc w:val="both"/>
        <w:textAlignment w:val="baseline"/>
        <w:outlineLvl w:val="4"/>
        <w:rPr>
          <w:rFonts w:ascii="Calibri" w:hAnsi="Calibri" w:cs="Calibri"/>
          <w:b/>
          <w:bCs/>
          <w:snapToGrid w:val="0"/>
          <w:color w:val="666666"/>
        </w:rPr>
      </w:pPr>
      <w:r w:rsidRPr="00336B2A">
        <w:rPr>
          <w:rFonts w:ascii="Calibri" w:hAnsi="Calibri" w:cs="Calibri"/>
          <w:snapToGrid w:val="0"/>
          <w:color w:val="000000"/>
        </w:rPr>
        <w:t>All forms contained in this RFP, fully completed.</w:t>
      </w:r>
    </w:p>
    <w:p w14:paraId="7B8F4BBA" w14:textId="77777777" w:rsidR="00515677" w:rsidRPr="00336B2A" w:rsidRDefault="00515677" w:rsidP="007C3B11">
      <w:pPr>
        <w:numPr>
          <w:ilvl w:val="1"/>
          <w:numId w:val="3"/>
        </w:numPr>
        <w:autoSpaceDE/>
        <w:autoSpaceDN/>
        <w:adjustRightInd/>
        <w:spacing w:before="160"/>
        <w:jc w:val="both"/>
        <w:textAlignment w:val="baseline"/>
        <w:outlineLvl w:val="4"/>
        <w:rPr>
          <w:rFonts w:ascii="Calibri" w:hAnsi="Calibri" w:cs="Calibri"/>
          <w:b/>
          <w:bCs/>
          <w:snapToGrid w:val="0"/>
          <w:color w:val="666666"/>
        </w:rPr>
      </w:pPr>
      <w:r w:rsidRPr="00336B2A">
        <w:rPr>
          <w:rFonts w:ascii="Calibri" w:hAnsi="Calibri" w:cs="Calibri"/>
          <w:snapToGrid w:val="0"/>
          <w:color w:val="000000"/>
        </w:rPr>
        <w:t>Bids must be submitted to the Finance Department of Purchases and Supplies, City of Flint, 1101 S. Saginaw Street, Room 203, Flint, Michigan 48502 by the date and time indicated as the deadline</w:t>
      </w:r>
      <w:r w:rsidRPr="00336B2A">
        <w:rPr>
          <w:rFonts w:ascii="Calibri" w:hAnsi="Calibri" w:cs="Calibri"/>
          <w:b/>
          <w:bCs/>
          <w:snapToGrid w:val="0"/>
          <w:color w:val="000000"/>
        </w:rPr>
        <w:t xml:space="preserve">. </w:t>
      </w:r>
      <w:r w:rsidRPr="00336B2A">
        <w:rPr>
          <w:rFonts w:ascii="Calibri" w:hAnsi="Calibri" w:cs="Calibri"/>
          <w:bCs/>
          <w:snapToGrid w:val="0"/>
          <w:color w:val="000000"/>
        </w:rPr>
        <w:t xml:space="preserve">The Purchasing Department time stamp will determine the official receipt time. </w:t>
      </w:r>
      <w:r w:rsidRPr="00336B2A">
        <w:rPr>
          <w:rFonts w:ascii="Calibri" w:hAnsi="Calibri" w:cs="Calibri"/>
          <w:snapToGrid w:val="0"/>
          <w:color w:val="000000"/>
        </w:rPr>
        <w:t>It is each Bidder’s responsibility to insure that their proposal is time stamped by the Purchasing Department by the deadline. This responsibility rests entirely with the Bidder, regardless of delays resulting from postal handling or for any other reasons. Proposals will be accepted at any time during the normal course of business only, said hours being 8:00 a.m. to 5:00 p.m. local time, Monday through Friday, legal holidays as exception.</w:t>
      </w:r>
    </w:p>
    <w:p w14:paraId="43592A03" w14:textId="77777777" w:rsidR="00515677" w:rsidRPr="00336B2A" w:rsidRDefault="00515677" w:rsidP="007C3B11">
      <w:pPr>
        <w:numPr>
          <w:ilvl w:val="1"/>
          <w:numId w:val="3"/>
        </w:numPr>
        <w:autoSpaceDE/>
        <w:autoSpaceDN/>
        <w:adjustRightInd/>
        <w:spacing w:before="160"/>
        <w:jc w:val="both"/>
        <w:textAlignment w:val="baseline"/>
        <w:outlineLvl w:val="4"/>
        <w:rPr>
          <w:rFonts w:ascii="Calibri" w:hAnsi="Calibri" w:cs="Calibri"/>
          <w:b/>
          <w:bCs/>
          <w:snapToGrid w:val="0"/>
          <w:color w:val="666666"/>
        </w:rPr>
      </w:pPr>
      <w:r w:rsidRPr="00336B2A">
        <w:rPr>
          <w:rFonts w:ascii="Calibri" w:hAnsi="Calibri" w:cs="Calibri"/>
          <w:snapToGrid w:val="0"/>
          <w:color w:val="000000"/>
        </w:rPr>
        <w:t>Bids must be enclosed in a sealed, non-transparent envelope, box or package, and clearly marked on the outside with the following: RFP Title, RFP Number, Deadline and Bidder’s name.</w:t>
      </w:r>
    </w:p>
    <w:p w14:paraId="4EAD9047" w14:textId="77777777" w:rsidR="00DD6CD4" w:rsidRPr="00336B2A" w:rsidRDefault="00515677" w:rsidP="00DB4F4E">
      <w:pPr>
        <w:numPr>
          <w:ilvl w:val="1"/>
          <w:numId w:val="3"/>
        </w:numPr>
        <w:autoSpaceDE/>
        <w:autoSpaceDN/>
        <w:adjustRightInd/>
        <w:spacing w:before="160"/>
        <w:jc w:val="both"/>
        <w:textAlignment w:val="baseline"/>
        <w:outlineLvl w:val="4"/>
        <w:rPr>
          <w:rFonts w:ascii="Calibri" w:hAnsi="Calibri" w:cs="Calibri"/>
          <w:b/>
          <w:bCs/>
          <w:snapToGrid w:val="0"/>
          <w:color w:val="666666"/>
        </w:rPr>
      </w:pPr>
      <w:r w:rsidRPr="00336B2A">
        <w:rPr>
          <w:rFonts w:ascii="Calibri" w:hAnsi="Calibri" w:cs="Calibri"/>
          <w:snapToGrid w:val="0"/>
          <w:color w:val="000000"/>
        </w:rPr>
        <w:t>Submission of a bid establishes a conclusive presumption that the Bidder is thoroughly familiar with the Request for Proposals (RFP), and that the Contractor understands and agrees to abide by each and all of the stipulations and requirements contained therein.</w:t>
      </w:r>
    </w:p>
    <w:p w14:paraId="7384CFCD" w14:textId="77777777" w:rsidR="00515677" w:rsidRPr="00336B2A" w:rsidRDefault="00515677" w:rsidP="00DB4F4E">
      <w:pPr>
        <w:numPr>
          <w:ilvl w:val="1"/>
          <w:numId w:val="3"/>
        </w:numPr>
        <w:autoSpaceDE/>
        <w:autoSpaceDN/>
        <w:adjustRightInd/>
        <w:spacing w:before="160"/>
        <w:jc w:val="both"/>
        <w:textAlignment w:val="baseline"/>
        <w:outlineLvl w:val="4"/>
        <w:rPr>
          <w:rFonts w:ascii="Calibri" w:hAnsi="Calibri" w:cs="Calibri"/>
          <w:b/>
          <w:bCs/>
          <w:snapToGrid w:val="0"/>
          <w:color w:val="666666"/>
        </w:rPr>
      </w:pPr>
      <w:r w:rsidRPr="00336B2A">
        <w:rPr>
          <w:rFonts w:ascii="Calibri" w:hAnsi="Calibri" w:cs="Calibri"/>
          <w:snapToGrid w:val="0"/>
          <w:color w:val="000000"/>
        </w:rPr>
        <w:t>All prices and notations must be typed or printed in ink. No erasures are permitted. Mistakes may be crossed out and corrections must be initialed in ink by the person(s) signing the bid.</w:t>
      </w:r>
    </w:p>
    <w:p w14:paraId="4924EDC6" w14:textId="77777777" w:rsidR="00515677" w:rsidRPr="00336B2A" w:rsidRDefault="00515677" w:rsidP="007C3B11">
      <w:pPr>
        <w:numPr>
          <w:ilvl w:val="1"/>
          <w:numId w:val="3"/>
        </w:numPr>
        <w:autoSpaceDE/>
        <w:autoSpaceDN/>
        <w:adjustRightInd/>
        <w:spacing w:before="160"/>
        <w:jc w:val="both"/>
        <w:textAlignment w:val="baseline"/>
        <w:outlineLvl w:val="4"/>
        <w:rPr>
          <w:rFonts w:ascii="Calibri" w:hAnsi="Calibri" w:cs="Calibri"/>
          <w:b/>
          <w:bCs/>
          <w:snapToGrid w:val="0"/>
          <w:color w:val="666666"/>
        </w:rPr>
      </w:pPr>
      <w:r w:rsidRPr="00336B2A">
        <w:rPr>
          <w:rFonts w:ascii="Calibri" w:hAnsi="Calibri" w:cs="Calibri"/>
          <w:snapToGrid w:val="0"/>
          <w:color w:val="000000"/>
        </w:rPr>
        <w:t>Proposals sent by email, facsimile, or other electronic means will not be considered unless specifically authorized in this RFP.</w:t>
      </w:r>
    </w:p>
    <w:p w14:paraId="28C299FA" w14:textId="77777777" w:rsidR="00585A59" w:rsidRPr="00336B2A" w:rsidRDefault="00585A59" w:rsidP="00585A59">
      <w:pPr>
        <w:autoSpaceDE/>
        <w:autoSpaceDN/>
        <w:adjustRightInd/>
        <w:spacing w:before="160"/>
        <w:jc w:val="both"/>
        <w:textAlignment w:val="baseline"/>
        <w:outlineLvl w:val="4"/>
        <w:rPr>
          <w:rFonts w:ascii="Calibri" w:hAnsi="Calibri" w:cs="Calibri"/>
          <w:snapToGrid w:val="0"/>
          <w:color w:val="000000"/>
        </w:rPr>
      </w:pPr>
    </w:p>
    <w:p w14:paraId="4C99C584" w14:textId="77777777" w:rsidR="00515677" w:rsidRPr="00336B2A" w:rsidRDefault="00515677" w:rsidP="007C3B11">
      <w:pPr>
        <w:numPr>
          <w:ilvl w:val="1"/>
          <w:numId w:val="3"/>
        </w:numPr>
        <w:autoSpaceDE/>
        <w:autoSpaceDN/>
        <w:adjustRightInd/>
        <w:spacing w:before="160"/>
        <w:jc w:val="both"/>
        <w:textAlignment w:val="baseline"/>
        <w:outlineLvl w:val="4"/>
        <w:rPr>
          <w:rFonts w:ascii="Calibri" w:hAnsi="Calibri" w:cs="Calibri"/>
          <w:b/>
          <w:bCs/>
          <w:snapToGrid w:val="0"/>
          <w:color w:val="666666"/>
        </w:rPr>
      </w:pPr>
      <w:r w:rsidRPr="00336B2A">
        <w:rPr>
          <w:rFonts w:ascii="Calibri" w:hAnsi="Calibri" w:cs="Calibri"/>
          <w:snapToGrid w:val="0"/>
          <w:color w:val="000000"/>
        </w:rPr>
        <w:t>All costs incurred in the preparation and presentation of the bid are the Bidder’s sole responsibility; no pre-bid costs will be reimbursed to any Bidder. All documentation submitted with the proposal will become the property of the City of Flint.</w:t>
      </w:r>
    </w:p>
    <w:p w14:paraId="423B2D8C" w14:textId="77777777" w:rsidR="00515677" w:rsidRPr="00336B2A" w:rsidRDefault="00515677" w:rsidP="007C3B11">
      <w:pPr>
        <w:numPr>
          <w:ilvl w:val="1"/>
          <w:numId w:val="3"/>
        </w:numPr>
        <w:autoSpaceDE/>
        <w:autoSpaceDN/>
        <w:adjustRightInd/>
        <w:spacing w:before="160"/>
        <w:jc w:val="both"/>
        <w:textAlignment w:val="baseline"/>
        <w:outlineLvl w:val="4"/>
        <w:rPr>
          <w:rFonts w:ascii="Calibri" w:hAnsi="Calibri" w:cs="Calibri"/>
          <w:b/>
          <w:bCs/>
          <w:snapToGrid w:val="0"/>
          <w:color w:val="666666"/>
        </w:rPr>
      </w:pPr>
      <w:r w:rsidRPr="00336B2A">
        <w:rPr>
          <w:rFonts w:ascii="Calibri" w:hAnsi="Calibri" w:cs="Calibri"/>
          <w:snapToGrid w:val="0"/>
          <w:color w:val="000000"/>
        </w:rPr>
        <w:t>Proposals must be held firm for a minimum of 120 days.</w:t>
      </w:r>
    </w:p>
    <w:p w14:paraId="734F3078" w14:textId="77777777" w:rsidR="0059368C" w:rsidRPr="00336B2A" w:rsidRDefault="0059368C" w:rsidP="007C3B11">
      <w:pPr>
        <w:autoSpaceDE/>
        <w:autoSpaceDN/>
        <w:adjustRightInd/>
        <w:spacing w:before="160"/>
        <w:ind w:left="720"/>
        <w:jc w:val="both"/>
        <w:textAlignment w:val="baseline"/>
        <w:outlineLvl w:val="4"/>
        <w:rPr>
          <w:rFonts w:ascii="Calibri" w:hAnsi="Calibri" w:cs="Calibri"/>
          <w:b/>
          <w:bCs/>
          <w:snapToGrid w:val="0"/>
          <w:color w:val="666666"/>
        </w:rPr>
      </w:pPr>
    </w:p>
    <w:p w14:paraId="400358EA" w14:textId="77777777" w:rsidR="00515677" w:rsidRPr="00336B2A" w:rsidRDefault="00515677" w:rsidP="007C3B11">
      <w:pPr>
        <w:numPr>
          <w:ilvl w:val="0"/>
          <w:numId w:val="3"/>
        </w:numPr>
        <w:autoSpaceDE/>
        <w:autoSpaceDN/>
        <w:adjustRightInd/>
        <w:jc w:val="both"/>
        <w:textAlignment w:val="baseline"/>
        <w:outlineLvl w:val="4"/>
        <w:rPr>
          <w:rFonts w:ascii="Calibri" w:hAnsi="Calibri" w:cs="Calibri"/>
          <w:b/>
          <w:bCs/>
          <w:snapToGrid w:val="0"/>
          <w:color w:val="666666"/>
        </w:rPr>
      </w:pPr>
      <w:r w:rsidRPr="00336B2A">
        <w:rPr>
          <w:rFonts w:ascii="Calibri" w:hAnsi="Calibri" w:cs="Calibri"/>
          <w:b/>
          <w:bCs/>
          <w:snapToGrid w:val="0"/>
          <w:color w:val="000000"/>
        </w:rPr>
        <w:t xml:space="preserve">EXCEPTIONS: </w:t>
      </w:r>
      <w:r w:rsidRPr="00336B2A">
        <w:rPr>
          <w:rFonts w:ascii="Calibri" w:hAnsi="Calibri" w:cs="Calibri"/>
          <w:snapToGrid w:val="0"/>
          <w:color w:val="000000"/>
        </w:rPr>
        <w:t>Bidder shall clearly identify any proposed deviations from the Terms or Scope in the Request for Proposals. Each exception must be clearly defined and referenced to the proper paragraph in this RFP. The exception shall include, at a minimum, the proposed substitute language and opinion as to why the suggested substitution will provide equivalent or better service and performance. If no exceptions are noted in the bid, the City of Flint will assume complete conformance with this specification and the successful Bidder will be required to perform accordingly. Bids not meeting all requirements may be rejected.</w:t>
      </w:r>
      <w:r w:rsidRPr="00336B2A">
        <w:rPr>
          <w:rFonts w:ascii="Calibri" w:hAnsi="Calibri" w:cs="Calibri"/>
          <w:snapToGrid w:val="0"/>
          <w:color w:val="000000"/>
        </w:rPr>
        <w:br/>
      </w:r>
    </w:p>
    <w:p w14:paraId="5B76E372" w14:textId="77777777" w:rsidR="00515677" w:rsidRPr="00336B2A" w:rsidRDefault="00515677" w:rsidP="007C3B11">
      <w:pPr>
        <w:numPr>
          <w:ilvl w:val="0"/>
          <w:numId w:val="3"/>
        </w:numPr>
        <w:autoSpaceDE/>
        <w:autoSpaceDN/>
        <w:adjustRightInd/>
        <w:contextualSpacing/>
        <w:jc w:val="both"/>
        <w:textAlignment w:val="baseline"/>
        <w:outlineLvl w:val="4"/>
        <w:rPr>
          <w:rFonts w:ascii="Calibri" w:hAnsi="Calibri" w:cs="Calibri"/>
          <w:b/>
          <w:bCs/>
          <w:snapToGrid w:val="0"/>
          <w:color w:val="666666"/>
        </w:rPr>
      </w:pPr>
      <w:r w:rsidRPr="00336B2A">
        <w:rPr>
          <w:rFonts w:ascii="Calibri" w:hAnsi="Calibri" w:cs="Calibri"/>
          <w:b/>
          <w:bCs/>
          <w:snapToGrid w:val="0"/>
          <w:color w:val="000000"/>
        </w:rPr>
        <w:t xml:space="preserve">DUPLICATE BIDS: </w:t>
      </w:r>
      <w:r w:rsidRPr="00336B2A">
        <w:rPr>
          <w:rFonts w:ascii="Calibri" w:hAnsi="Calibri" w:cs="Calibri"/>
          <w:snapToGrid w:val="0"/>
          <w:color w:val="000000"/>
        </w:rPr>
        <w:t>No more than one (1) bid from any Bidder including its subsidiaries, affiliated companies and franchises will be considered by the City of Flint. In the event multiple proposals are submitted in violation of this provision, the City will have the right to determine which bid will be considered or, at its sole option, reject all such multiple proposals.</w:t>
      </w:r>
      <w:r w:rsidRPr="00336B2A">
        <w:rPr>
          <w:rFonts w:ascii="Calibri" w:hAnsi="Calibri" w:cs="Calibri"/>
          <w:snapToGrid w:val="0"/>
          <w:color w:val="000000"/>
        </w:rPr>
        <w:br/>
      </w:r>
    </w:p>
    <w:p w14:paraId="7B006F77" w14:textId="77777777" w:rsidR="00515677" w:rsidRPr="00336B2A" w:rsidRDefault="00515677" w:rsidP="007C3B11">
      <w:pPr>
        <w:numPr>
          <w:ilvl w:val="0"/>
          <w:numId w:val="3"/>
        </w:numPr>
        <w:autoSpaceDE/>
        <w:autoSpaceDN/>
        <w:adjustRightInd/>
        <w:contextualSpacing/>
        <w:jc w:val="both"/>
        <w:textAlignment w:val="baseline"/>
        <w:outlineLvl w:val="4"/>
        <w:rPr>
          <w:rFonts w:ascii="Calibri" w:hAnsi="Calibri" w:cs="Calibri"/>
          <w:b/>
          <w:bCs/>
          <w:snapToGrid w:val="0"/>
          <w:color w:val="666666"/>
        </w:rPr>
      </w:pPr>
      <w:r w:rsidRPr="00336B2A">
        <w:rPr>
          <w:rFonts w:ascii="Calibri" w:hAnsi="Calibri" w:cs="Calibri"/>
          <w:b/>
          <w:bCs/>
          <w:snapToGrid w:val="0"/>
          <w:color w:val="000000"/>
        </w:rPr>
        <w:t xml:space="preserve">WITHDRAWAL: </w:t>
      </w:r>
      <w:r w:rsidRPr="00336B2A">
        <w:rPr>
          <w:rFonts w:ascii="Calibri" w:hAnsi="Calibri" w:cs="Calibri"/>
          <w:snapToGrid w:val="0"/>
          <w:color w:val="000000"/>
        </w:rPr>
        <w:t>Bids may only be withdrawn by written notice prior to the date and time set for the opening of bids. No bid may be withdrawn after the deadline for submission.</w:t>
      </w:r>
      <w:r w:rsidRPr="00336B2A">
        <w:rPr>
          <w:rFonts w:ascii="Calibri" w:hAnsi="Calibri" w:cs="Calibri"/>
          <w:snapToGrid w:val="0"/>
          <w:color w:val="000000"/>
        </w:rPr>
        <w:br/>
      </w:r>
    </w:p>
    <w:p w14:paraId="5AC12D60" w14:textId="77777777" w:rsidR="00515677" w:rsidRPr="00336B2A" w:rsidRDefault="00515677" w:rsidP="007C3B11">
      <w:pPr>
        <w:numPr>
          <w:ilvl w:val="0"/>
          <w:numId w:val="3"/>
        </w:numPr>
        <w:autoSpaceDE/>
        <w:autoSpaceDN/>
        <w:adjustRightInd/>
        <w:contextualSpacing/>
        <w:jc w:val="both"/>
        <w:textAlignment w:val="baseline"/>
        <w:outlineLvl w:val="4"/>
        <w:rPr>
          <w:rFonts w:ascii="Calibri" w:hAnsi="Calibri" w:cs="Calibri"/>
          <w:b/>
          <w:bCs/>
          <w:snapToGrid w:val="0"/>
          <w:color w:val="666666"/>
        </w:rPr>
      </w:pPr>
      <w:r w:rsidRPr="00336B2A">
        <w:rPr>
          <w:rFonts w:ascii="Calibri" w:hAnsi="Calibri" w:cs="Calibri"/>
          <w:b/>
          <w:bCs/>
          <w:snapToGrid w:val="0"/>
          <w:color w:val="000000"/>
        </w:rPr>
        <w:t xml:space="preserve">REJECTION/GOOD STANDING: </w:t>
      </w:r>
      <w:r w:rsidRPr="00336B2A">
        <w:rPr>
          <w:rFonts w:ascii="Calibri" w:hAnsi="Calibri" w:cs="Calibri"/>
          <w:snapToGrid w:val="0"/>
          <w:color w:val="000000"/>
        </w:rPr>
        <w:t>The City of Flint reserves the right to reject any or all bids, or to accept or reject any bid in part, and to waive any minor informality or irregularity in bids received if it is determined by the City of Flint, or their designee, that the best interest of the City will be served by doing so. No bid will be considered from any person, firm or corporation in arrears or in default to the City on any contract, debt, taxes or other obligation, or if the Bidder is debarred by the City of Flint from consideration for a contract award pursuant to Section 18-21.5 (d) of Article IV of the “Purchasing Ordinance of the City of Flint”.</w:t>
      </w:r>
    </w:p>
    <w:p w14:paraId="3FF6B389" w14:textId="77777777" w:rsidR="00515677" w:rsidRPr="00336B2A" w:rsidRDefault="00515677" w:rsidP="007C3B11">
      <w:pPr>
        <w:ind w:left="360"/>
        <w:contextualSpacing/>
        <w:jc w:val="both"/>
        <w:textAlignment w:val="baseline"/>
        <w:outlineLvl w:val="4"/>
        <w:rPr>
          <w:rFonts w:ascii="Calibri" w:hAnsi="Calibri" w:cs="Calibri"/>
          <w:b/>
          <w:bCs/>
          <w:snapToGrid w:val="0"/>
          <w:color w:val="666666"/>
        </w:rPr>
      </w:pPr>
    </w:p>
    <w:p w14:paraId="76526BAD" w14:textId="77777777" w:rsidR="00515677" w:rsidRPr="00336B2A" w:rsidRDefault="00515677" w:rsidP="007C3B11">
      <w:pPr>
        <w:numPr>
          <w:ilvl w:val="0"/>
          <w:numId w:val="3"/>
        </w:numPr>
        <w:autoSpaceDE/>
        <w:autoSpaceDN/>
        <w:adjustRightInd/>
        <w:contextualSpacing/>
        <w:jc w:val="both"/>
        <w:textAlignment w:val="baseline"/>
        <w:outlineLvl w:val="4"/>
        <w:rPr>
          <w:rFonts w:ascii="Calibri" w:hAnsi="Calibri" w:cs="Calibri"/>
          <w:b/>
          <w:bCs/>
          <w:snapToGrid w:val="0"/>
          <w:color w:val="666666"/>
        </w:rPr>
      </w:pPr>
      <w:r w:rsidRPr="00336B2A">
        <w:rPr>
          <w:rFonts w:ascii="Calibri" w:hAnsi="Calibri" w:cs="Calibri"/>
          <w:b/>
          <w:bCs/>
          <w:snapToGrid w:val="0"/>
          <w:color w:val="000000"/>
        </w:rPr>
        <w:t xml:space="preserve">PROCUREMENT POLICY: </w:t>
      </w:r>
      <w:r w:rsidRPr="00336B2A">
        <w:rPr>
          <w:rFonts w:ascii="Calibri" w:hAnsi="Calibri" w:cs="Calibri"/>
          <w:snapToGrid w:val="0"/>
          <w:color w:val="000000"/>
        </w:rPr>
        <w:t>Procurement for the City of Flint will be handled in a manner providing fair opportunity to all businesses. This will be accomplished without abrogation or sacrifice of quality and as determined to be in the best interest of the City. The City of Flint and their officials have the vested authority to execute a contract, subject to City Council and Mayoral approval where required.</w:t>
      </w:r>
      <w:r w:rsidRPr="00336B2A">
        <w:rPr>
          <w:rFonts w:ascii="Calibri" w:hAnsi="Calibri" w:cs="Calibri"/>
          <w:snapToGrid w:val="0"/>
          <w:color w:val="000000"/>
        </w:rPr>
        <w:br/>
      </w:r>
    </w:p>
    <w:p w14:paraId="52F9D50A" w14:textId="77777777" w:rsidR="00515677" w:rsidRPr="00336B2A" w:rsidRDefault="00515677" w:rsidP="007C3B11">
      <w:pPr>
        <w:numPr>
          <w:ilvl w:val="0"/>
          <w:numId w:val="3"/>
        </w:numPr>
        <w:autoSpaceDE/>
        <w:autoSpaceDN/>
        <w:adjustRightInd/>
        <w:contextualSpacing/>
        <w:jc w:val="both"/>
        <w:textAlignment w:val="baseline"/>
        <w:outlineLvl w:val="4"/>
        <w:rPr>
          <w:rFonts w:ascii="Calibri" w:hAnsi="Calibri" w:cs="Calibri"/>
          <w:b/>
          <w:bCs/>
          <w:snapToGrid w:val="0"/>
          <w:color w:val="666666"/>
        </w:rPr>
      </w:pPr>
      <w:r w:rsidRPr="00336B2A">
        <w:rPr>
          <w:rFonts w:ascii="Calibri" w:hAnsi="Calibri" w:cs="Calibri"/>
          <w:b/>
          <w:bCs/>
          <w:snapToGrid w:val="0"/>
          <w:color w:val="000000"/>
        </w:rPr>
        <w:t xml:space="preserve">BID SIGNATURES: </w:t>
      </w:r>
      <w:r w:rsidRPr="00336B2A">
        <w:rPr>
          <w:rFonts w:ascii="Calibri" w:hAnsi="Calibri" w:cs="Calibri"/>
          <w:snapToGrid w:val="0"/>
          <w:color w:val="000000"/>
        </w:rPr>
        <w:t>Bids must be signed by an authorized official of the Bidder. Each signature represents binding commitment upon the Bidder to provide the goods and/or services offered to the City of Flint if the Bidder is determined to be the lowest Responsive and Responsible Bidder.</w:t>
      </w:r>
    </w:p>
    <w:p w14:paraId="556ED0F3" w14:textId="77777777" w:rsidR="00585A59" w:rsidRPr="00336B2A" w:rsidRDefault="00585A59" w:rsidP="00585A59">
      <w:pPr>
        <w:autoSpaceDE/>
        <w:autoSpaceDN/>
        <w:adjustRightInd/>
        <w:contextualSpacing/>
        <w:jc w:val="both"/>
        <w:textAlignment w:val="baseline"/>
        <w:outlineLvl w:val="4"/>
        <w:rPr>
          <w:rFonts w:ascii="Calibri" w:hAnsi="Calibri" w:cs="Calibri"/>
          <w:b/>
          <w:bCs/>
          <w:snapToGrid w:val="0"/>
          <w:color w:val="666666"/>
        </w:rPr>
      </w:pPr>
    </w:p>
    <w:p w14:paraId="1752DED5" w14:textId="7A865B42" w:rsidR="00585A59" w:rsidRDefault="00585A59" w:rsidP="00585A59">
      <w:pPr>
        <w:autoSpaceDE/>
        <w:autoSpaceDN/>
        <w:adjustRightInd/>
        <w:contextualSpacing/>
        <w:jc w:val="both"/>
        <w:textAlignment w:val="baseline"/>
        <w:outlineLvl w:val="4"/>
        <w:rPr>
          <w:rFonts w:ascii="Calibri" w:hAnsi="Calibri" w:cs="Calibri"/>
          <w:b/>
          <w:bCs/>
          <w:snapToGrid w:val="0"/>
          <w:color w:val="666666"/>
        </w:rPr>
      </w:pPr>
    </w:p>
    <w:p w14:paraId="0F67F14F" w14:textId="21A120C5" w:rsidR="00BE11B2" w:rsidRDefault="00BE11B2" w:rsidP="00585A59">
      <w:pPr>
        <w:autoSpaceDE/>
        <w:autoSpaceDN/>
        <w:adjustRightInd/>
        <w:contextualSpacing/>
        <w:jc w:val="both"/>
        <w:textAlignment w:val="baseline"/>
        <w:outlineLvl w:val="4"/>
        <w:rPr>
          <w:rFonts w:ascii="Calibri" w:hAnsi="Calibri" w:cs="Calibri"/>
          <w:b/>
          <w:bCs/>
          <w:snapToGrid w:val="0"/>
          <w:color w:val="666666"/>
        </w:rPr>
      </w:pPr>
    </w:p>
    <w:p w14:paraId="613B6213" w14:textId="77777777" w:rsidR="00585A59" w:rsidRPr="00336B2A" w:rsidRDefault="00585A59" w:rsidP="00585A59">
      <w:pPr>
        <w:autoSpaceDE/>
        <w:autoSpaceDN/>
        <w:adjustRightInd/>
        <w:contextualSpacing/>
        <w:jc w:val="both"/>
        <w:textAlignment w:val="baseline"/>
        <w:outlineLvl w:val="4"/>
        <w:rPr>
          <w:rFonts w:ascii="Calibri" w:hAnsi="Calibri" w:cs="Calibri"/>
          <w:b/>
          <w:bCs/>
          <w:snapToGrid w:val="0"/>
          <w:color w:val="666666"/>
        </w:rPr>
      </w:pPr>
    </w:p>
    <w:p w14:paraId="3E2E64CB" w14:textId="77777777" w:rsidR="00585A59" w:rsidRPr="00336B2A" w:rsidRDefault="00585A59" w:rsidP="00585A59">
      <w:pPr>
        <w:autoSpaceDE/>
        <w:autoSpaceDN/>
        <w:adjustRightInd/>
        <w:contextualSpacing/>
        <w:jc w:val="both"/>
        <w:textAlignment w:val="baseline"/>
        <w:outlineLvl w:val="4"/>
        <w:rPr>
          <w:rFonts w:ascii="Calibri" w:hAnsi="Calibri" w:cs="Calibri"/>
          <w:b/>
          <w:bCs/>
          <w:snapToGrid w:val="0"/>
          <w:color w:val="666666"/>
        </w:rPr>
      </w:pPr>
    </w:p>
    <w:p w14:paraId="14DD9D2F" w14:textId="77777777" w:rsidR="00585A59" w:rsidRPr="00336B2A" w:rsidRDefault="00585A59" w:rsidP="00585A59">
      <w:pPr>
        <w:autoSpaceDE/>
        <w:autoSpaceDN/>
        <w:adjustRightInd/>
        <w:contextualSpacing/>
        <w:jc w:val="both"/>
        <w:textAlignment w:val="baseline"/>
        <w:outlineLvl w:val="4"/>
        <w:rPr>
          <w:rFonts w:ascii="Calibri" w:hAnsi="Calibri" w:cs="Calibri"/>
          <w:b/>
          <w:bCs/>
          <w:snapToGrid w:val="0"/>
          <w:color w:val="666666"/>
        </w:rPr>
      </w:pPr>
    </w:p>
    <w:p w14:paraId="14E3DAF6" w14:textId="77777777" w:rsidR="00515677" w:rsidRPr="00336B2A" w:rsidRDefault="00515677" w:rsidP="007C3B11">
      <w:pPr>
        <w:numPr>
          <w:ilvl w:val="0"/>
          <w:numId w:val="3"/>
        </w:numPr>
        <w:autoSpaceDE/>
        <w:autoSpaceDN/>
        <w:adjustRightInd/>
        <w:contextualSpacing/>
        <w:jc w:val="both"/>
        <w:textAlignment w:val="baseline"/>
        <w:outlineLvl w:val="4"/>
        <w:rPr>
          <w:rFonts w:ascii="Calibri" w:hAnsi="Calibri" w:cs="Calibri"/>
          <w:b/>
          <w:bCs/>
          <w:snapToGrid w:val="0"/>
          <w:color w:val="666666"/>
        </w:rPr>
      </w:pPr>
      <w:r w:rsidRPr="00336B2A">
        <w:rPr>
          <w:rFonts w:ascii="Calibri" w:hAnsi="Calibri" w:cs="Calibri"/>
          <w:b/>
          <w:bCs/>
          <w:snapToGrid w:val="0"/>
          <w:color w:val="000000"/>
        </w:rPr>
        <w:t xml:space="preserve">CONTRACT AWARD/SPLIT AWARDS: </w:t>
      </w:r>
      <w:r w:rsidRPr="00336B2A">
        <w:rPr>
          <w:rFonts w:ascii="Calibri" w:hAnsi="Calibri" w:cs="Calibri"/>
          <w:snapToGrid w:val="0"/>
          <w:color w:val="000000"/>
        </w:rPr>
        <w:t>The City of Flint reserves the right to award by item and/or group of items. The Bidder to whom the award is made will be notified at the earliest possible date. Tentative acceptance of the bid, intent to recommend award of a contract and actual award of the contract will be provided by written notice sent to the Bidder at the address designated in the bid if a separate Agreement is required to be executed. After a final award of the Agreement by the City of Flint, the Contractor/Vendor must execute and perform said Agreement.  All proposals must be firm for at least 120 days from the due date of the proposal. If, for any reason, a contract is not executed with the selected Bidder within 14 days after notice of recommendation for award, then the City may recommend the next lowest responsive and responsible Bidder.</w:t>
      </w:r>
    </w:p>
    <w:p w14:paraId="0453BC67" w14:textId="77777777" w:rsidR="00515677" w:rsidRPr="00336B2A" w:rsidRDefault="00515677" w:rsidP="007C3B11">
      <w:pPr>
        <w:contextualSpacing/>
        <w:jc w:val="both"/>
        <w:textAlignment w:val="baseline"/>
        <w:outlineLvl w:val="4"/>
        <w:rPr>
          <w:rFonts w:ascii="Calibri" w:hAnsi="Calibri" w:cs="Calibri"/>
          <w:b/>
          <w:bCs/>
          <w:snapToGrid w:val="0"/>
          <w:color w:val="666666"/>
        </w:rPr>
      </w:pPr>
    </w:p>
    <w:p w14:paraId="1B6F7544" w14:textId="77777777" w:rsidR="00515677" w:rsidRPr="00336B2A" w:rsidRDefault="00515677" w:rsidP="007C3B11">
      <w:pPr>
        <w:numPr>
          <w:ilvl w:val="0"/>
          <w:numId w:val="3"/>
        </w:numPr>
        <w:autoSpaceDE/>
        <w:autoSpaceDN/>
        <w:adjustRightInd/>
        <w:contextualSpacing/>
        <w:jc w:val="both"/>
        <w:textAlignment w:val="baseline"/>
        <w:outlineLvl w:val="4"/>
        <w:rPr>
          <w:rFonts w:ascii="Calibri" w:hAnsi="Calibri" w:cs="Calibri"/>
          <w:b/>
          <w:bCs/>
          <w:snapToGrid w:val="0"/>
          <w:color w:val="666666"/>
        </w:rPr>
      </w:pPr>
      <w:r w:rsidRPr="00336B2A">
        <w:rPr>
          <w:rFonts w:ascii="Calibri" w:hAnsi="Calibri" w:cs="Calibri"/>
          <w:b/>
          <w:bCs/>
          <w:snapToGrid w:val="0"/>
          <w:color w:val="000000"/>
        </w:rPr>
        <w:t xml:space="preserve">NO RFP RESPONSE: </w:t>
      </w:r>
      <w:r w:rsidRPr="00336B2A">
        <w:rPr>
          <w:rFonts w:ascii="Calibri" w:hAnsi="Calibri" w:cs="Calibri"/>
          <w:snapToGrid w:val="0"/>
          <w:color w:val="000000"/>
        </w:rPr>
        <w:t>Bidders who receive this RFP but who do not submit a bid should return this RFP package stating “No Bid” and are encouraged to list the reason(s) for not responding. Failure to return this form may result in removal of the Bidder’s name from all future lists.</w:t>
      </w:r>
    </w:p>
    <w:p w14:paraId="1DF26DDF" w14:textId="77777777" w:rsidR="00515677" w:rsidRPr="00336B2A" w:rsidRDefault="00515677" w:rsidP="007C3B11">
      <w:pPr>
        <w:contextualSpacing/>
        <w:jc w:val="both"/>
        <w:textAlignment w:val="baseline"/>
        <w:outlineLvl w:val="4"/>
        <w:rPr>
          <w:rFonts w:ascii="Calibri" w:hAnsi="Calibri" w:cs="Calibri"/>
          <w:b/>
          <w:bCs/>
          <w:snapToGrid w:val="0"/>
          <w:color w:val="666666"/>
          <w:sz w:val="16"/>
          <w:szCs w:val="16"/>
        </w:rPr>
      </w:pPr>
    </w:p>
    <w:p w14:paraId="786DD861" w14:textId="77777777" w:rsidR="00515677" w:rsidRPr="00336B2A" w:rsidRDefault="00515677" w:rsidP="007C3B11">
      <w:pPr>
        <w:numPr>
          <w:ilvl w:val="0"/>
          <w:numId w:val="3"/>
        </w:numPr>
        <w:autoSpaceDE/>
        <w:autoSpaceDN/>
        <w:adjustRightInd/>
        <w:contextualSpacing/>
        <w:jc w:val="both"/>
        <w:textAlignment w:val="baseline"/>
        <w:outlineLvl w:val="4"/>
        <w:rPr>
          <w:rFonts w:ascii="Calibri" w:hAnsi="Calibri" w:cs="Calibri"/>
          <w:b/>
          <w:bCs/>
          <w:snapToGrid w:val="0"/>
          <w:color w:val="666666"/>
        </w:rPr>
      </w:pPr>
      <w:r w:rsidRPr="00336B2A">
        <w:rPr>
          <w:rFonts w:ascii="Calibri" w:hAnsi="Calibri" w:cs="Calibri"/>
          <w:b/>
          <w:bCs/>
          <w:snapToGrid w:val="0"/>
          <w:color w:val="000000"/>
        </w:rPr>
        <w:t xml:space="preserve">FREEDOM OF INFORMATION ACT (FOIA) REQUIREMENTS: </w:t>
      </w:r>
      <w:r w:rsidRPr="00336B2A">
        <w:rPr>
          <w:rFonts w:ascii="Calibri" w:hAnsi="Calibri" w:cs="Calibri"/>
          <w:snapToGrid w:val="0"/>
          <w:color w:val="000000"/>
        </w:rPr>
        <w:t>Bids are subject to public disclosure after the deadline for submission in accordance with state law.</w:t>
      </w:r>
    </w:p>
    <w:p w14:paraId="2912EF4F" w14:textId="77777777" w:rsidR="00515677" w:rsidRPr="00336B2A" w:rsidRDefault="00515677" w:rsidP="007C3B11">
      <w:pPr>
        <w:autoSpaceDE/>
        <w:autoSpaceDN/>
        <w:adjustRightInd/>
        <w:ind w:left="360"/>
        <w:contextualSpacing/>
        <w:jc w:val="both"/>
        <w:textAlignment w:val="baseline"/>
        <w:outlineLvl w:val="4"/>
        <w:rPr>
          <w:rFonts w:ascii="Calibri" w:hAnsi="Calibri" w:cs="Calibri"/>
          <w:b/>
          <w:bCs/>
          <w:snapToGrid w:val="0"/>
          <w:color w:val="666666"/>
          <w:sz w:val="16"/>
          <w:szCs w:val="16"/>
        </w:rPr>
      </w:pPr>
    </w:p>
    <w:p w14:paraId="56737D18" w14:textId="77777777" w:rsidR="00515677" w:rsidRPr="00336B2A" w:rsidRDefault="00515677" w:rsidP="007C3B11">
      <w:pPr>
        <w:pStyle w:val="ListParagraph"/>
        <w:numPr>
          <w:ilvl w:val="0"/>
          <w:numId w:val="3"/>
        </w:numPr>
        <w:autoSpaceDE/>
        <w:autoSpaceDN/>
        <w:adjustRightInd/>
        <w:contextualSpacing/>
        <w:jc w:val="both"/>
        <w:textAlignment w:val="baseline"/>
        <w:outlineLvl w:val="4"/>
        <w:rPr>
          <w:rFonts w:ascii="Calibri" w:hAnsi="Calibri" w:cs="Calibri"/>
          <w:b/>
          <w:bCs/>
          <w:snapToGrid w:val="0"/>
          <w:color w:val="666666"/>
        </w:rPr>
      </w:pPr>
      <w:r w:rsidRPr="00336B2A">
        <w:rPr>
          <w:rFonts w:ascii="Calibri" w:hAnsi="Calibri" w:cs="Calibri"/>
          <w:b/>
          <w:bCs/>
          <w:snapToGrid w:val="0"/>
          <w:color w:val="000000"/>
        </w:rPr>
        <w:t xml:space="preserve">ARBITRATION: </w:t>
      </w:r>
      <w:r w:rsidRPr="00336B2A">
        <w:rPr>
          <w:rFonts w:ascii="Calibri" w:hAnsi="Calibri" w:cs="Calibri"/>
          <w:snapToGrid w:val="0"/>
          <w:color w:val="000000"/>
        </w:rPr>
        <w:t>Contractor/Vendor agrees to submit to arbitration all claims, counterclaims, disputes and other matters in question arising out of or relating to this agreement or the breach thereof. The Contractor’s/Vendor’s agreement to arbitrate shall be specifically enforceable under the prevailing law of any court having jurisdiction to hear such matters. Contractor’s/Vendor’s obligation to submit to arbitration shall be subject to the following provisions:</w:t>
      </w:r>
      <w:r w:rsidRPr="00336B2A">
        <w:rPr>
          <w:rFonts w:ascii="Calibri" w:hAnsi="Calibri" w:cs="Calibri"/>
          <w:snapToGrid w:val="0"/>
          <w:color w:val="000000"/>
        </w:rPr>
        <w:br/>
      </w:r>
    </w:p>
    <w:p w14:paraId="2792E1EE" w14:textId="77777777" w:rsidR="00515677" w:rsidRPr="00336B2A" w:rsidRDefault="00515677" w:rsidP="007C3B11">
      <w:pPr>
        <w:numPr>
          <w:ilvl w:val="1"/>
          <w:numId w:val="3"/>
        </w:numPr>
        <w:autoSpaceDE/>
        <w:autoSpaceDN/>
        <w:adjustRightInd/>
        <w:contextualSpacing/>
        <w:jc w:val="both"/>
        <w:textAlignment w:val="baseline"/>
        <w:outlineLvl w:val="4"/>
        <w:rPr>
          <w:rFonts w:ascii="Calibri" w:hAnsi="Calibri" w:cs="Calibri"/>
          <w:b/>
          <w:bCs/>
          <w:snapToGrid w:val="0"/>
          <w:color w:val="666666"/>
        </w:rPr>
      </w:pPr>
      <w:r w:rsidRPr="00336B2A">
        <w:rPr>
          <w:rFonts w:ascii="Calibri" w:hAnsi="Calibri" w:cs="Calibri"/>
          <w:snapToGrid w:val="0"/>
          <w:color w:val="000000"/>
        </w:rPr>
        <w:t>Notice of demand for arbitration must be submitted to the City in writing within a reasonable time after the claim, dispute or other matter in question has arisen. A reasonable time is hereby determined to be fourteen (14) days from the date the party demanding the arbitration knows or should have known the facts giving rise to their claim, dispute or question. In no event may the demand for arbitration be made after the time when institution of legal or equitable proceedings based on such claim dispute or other matters in question would be barred by the applicable statute of limitation.</w:t>
      </w:r>
      <w:r w:rsidRPr="00336B2A">
        <w:rPr>
          <w:rFonts w:ascii="Calibri" w:hAnsi="Calibri" w:cs="Calibri"/>
          <w:snapToGrid w:val="0"/>
          <w:color w:val="000000"/>
        </w:rPr>
        <w:br/>
      </w:r>
    </w:p>
    <w:p w14:paraId="48F223A1" w14:textId="77777777" w:rsidR="00515677" w:rsidRPr="00336B2A" w:rsidRDefault="00515677" w:rsidP="007C3B11">
      <w:pPr>
        <w:numPr>
          <w:ilvl w:val="1"/>
          <w:numId w:val="3"/>
        </w:numPr>
        <w:autoSpaceDE/>
        <w:autoSpaceDN/>
        <w:adjustRightInd/>
        <w:contextualSpacing/>
        <w:jc w:val="both"/>
        <w:textAlignment w:val="baseline"/>
        <w:outlineLvl w:val="4"/>
        <w:rPr>
          <w:rFonts w:ascii="Calibri" w:hAnsi="Calibri" w:cs="Calibri"/>
          <w:b/>
          <w:bCs/>
          <w:snapToGrid w:val="0"/>
          <w:color w:val="666666"/>
        </w:rPr>
      </w:pPr>
      <w:r w:rsidRPr="00336B2A">
        <w:rPr>
          <w:rFonts w:ascii="Calibri" w:hAnsi="Calibri" w:cs="Calibri"/>
          <w:snapToGrid w:val="0"/>
          <w:color w:val="000000"/>
        </w:rPr>
        <w:t>Within fourteen (14) days from the date that demand for arbitration is received by the City, each party shall submit to the other the name of one person to serve as an arbitrator. The two arbitrators together shall then select a third person, the three together shall then serve as a panel in all proceedings. Any decision concurred in by a majority of the three shall be a final binding decision.</w:t>
      </w:r>
      <w:r w:rsidRPr="00336B2A">
        <w:rPr>
          <w:rFonts w:ascii="Calibri" w:hAnsi="Calibri" w:cs="Calibri"/>
          <w:snapToGrid w:val="0"/>
          <w:color w:val="000000"/>
        </w:rPr>
        <w:br/>
      </w:r>
    </w:p>
    <w:p w14:paraId="0C4DABDC" w14:textId="77777777" w:rsidR="00515677" w:rsidRPr="00336B2A" w:rsidRDefault="00515677" w:rsidP="0054556B">
      <w:pPr>
        <w:numPr>
          <w:ilvl w:val="1"/>
          <w:numId w:val="3"/>
        </w:numPr>
        <w:autoSpaceDE/>
        <w:autoSpaceDN/>
        <w:adjustRightInd/>
        <w:contextualSpacing/>
        <w:jc w:val="both"/>
        <w:textAlignment w:val="baseline"/>
        <w:outlineLvl w:val="4"/>
        <w:rPr>
          <w:rFonts w:ascii="Calibri" w:hAnsi="Calibri" w:cs="Calibri"/>
          <w:b/>
          <w:bCs/>
          <w:snapToGrid w:val="0"/>
          <w:color w:val="666666"/>
        </w:rPr>
      </w:pPr>
      <w:r w:rsidRPr="00336B2A">
        <w:rPr>
          <w:rFonts w:ascii="Calibri" w:hAnsi="Calibri" w:cs="Calibri"/>
          <w:snapToGrid w:val="0"/>
          <w:color w:val="000000"/>
        </w:rPr>
        <w:t>The final decision rendered by said arbitrators shall be binding and conclusive and shall be subject to specific enforcement by a court of competent jurisdiction.</w:t>
      </w:r>
      <w:r w:rsidRPr="00336B2A">
        <w:rPr>
          <w:rFonts w:ascii="Calibri" w:hAnsi="Calibri" w:cs="Calibri"/>
          <w:snapToGrid w:val="0"/>
          <w:color w:val="000000"/>
        </w:rPr>
        <w:br/>
      </w:r>
    </w:p>
    <w:p w14:paraId="1AC6DEA1" w14:textId="77777777" w:rsidR="00515677" w:rsidRPr="00336B2A" w:rsidRDefault="00515677" w:rsidP="0054556B">
      <w:pPr>
        <w:numPr>
          <w:ilvl w:val="1"/>
          <w:numId w:val="3"/>
        </w:numPr>
        <w:autoSpaceDE/>
        <w:autoSpaceDN/>
        <w:adjustRightInd/>
        <w:contextualSpacing/>
        <w:jc w:val="both"/>
        <w:textAlignment w:val="baseline"/>
        <w:outlineLvl w:val="4"/>
        <w:rPr>
          <w:rFonts w:ascii="Calibri" w:hAnsi="Calibri" w:cs="Calibri"/>
          <w:b/>
          <w:bCs/>
          <w:snapToGrid w:val="0"/>
          <w:color w:val="666666"/>
        </w:rPr>
      </w:pPr>
      <w:r w:rsidRPr="00336B2A">
        <w:rPr>
          <w:rFonts w:ascii="Calibri" w:hAnsi="Calibri" w:cs="Calibri"/>
          <w:snapToGrid w:val="0"/>
          <w:color w:val="000000"/>
        </w:rPr>
        <w:t>The costs of the arbitration shall be split and borne equally between the parties and such costs are not subject to shifting by the arbitrator.</w:t>
      </w:r>
    </w:p>
    <w:p w14:paraId="5A5799CF" w14:textId="77777777" w:rsidR="0054556B" w:rsidRPr="00336B2A" w:rsidRDefault="0054556B" w:rsidP="0054556B">
      <w:pPr>
        <w:autoSpaceDE/>
        <w:autoSpaceDN/>
        <w:adjustRightInd/>
        <w:ind w:left="720"/>
        <w:contextualSpacing/>
        <w:jc w:val="both"/>
        <w:textAlignment w:val="baseline"/>
        <w:outlineLvl w:val="4"/>
        <w:rPr>
          <w:rFonts w:ascii="Calibri" w:hAnsi="Calibri" w:cs="Calibri"/>
          <w:b/>
          <w:bCs/>
          <w:snapToGrid w:val="0"/>
          <w:color w:val="666666"/>
        </w:rPr>
      </w:pPr>
    </w:p>
    <w:p w14:paraId="6DB47370" w14:textId="77777777" w:rsidR="00515677" w:rsidRPr="00336B2A" w:rsidRDefault="00515677" w:rsidP="0054556B">
      <w:pPr>
        <w:numPr>
          <w:ilvl w:val="1"/>
          <w:numId w:val="3"/>
        </w:numPr>
        <w:spacing w:after="160" w:line="259" w:lineRule="auto"/>
        <w:contextualSpacing/>
        <w:jc w:val="both"/>
        <w:rPr>
          <w:rFonts w:ascii="Calibri" w:hAnsi="Calibri" w:cs="Calibri"/>
          <w:snapToGrid w:val="0"/>
          <w:color w:val="000000"/>
        </w:rPr>
      </w:pPr>
      <w:r w:rsidRPr="00336B2A">
        <w:rPr>
          <w:rFonts w:ascii="Calibri" w:hAnsi="Calibri" w:cs="Calibri"/>
          <w:snapToGrid w:val="0"/>
          <w:color w:val="000000"/>
        </w:rPr>
        <w:t>This provision shall survive the expiration or termination of this Agreement in perpetuity.</w:t>
      </w:r>
    </w:p>
    <w:p w14:paraId="3EBD7657" w14:textId="77777777" w:rsidR="00585A59" w:rsidRPr="00336B2A" w:rsidRDefault="00585A59" w:rsidP="00585A59">
      <w:pPr>
        <w:pStyle w:val="ListParagraph"/>
        <w:rPr>
          <w:rFonts w:ascii="Calibri" w:hAnsi="Calibri" w:cs="Calibri"/>
          <w:snapToGrid w:val="0"/>
          <w:color w:val="000000"/>
        </w:rPr>
      </w:pPr>
    </w:p>
    <w:p w14:paraId="0571BBC1" w14:textId="77777777" w:rsidR="00515677" w:rsidRPr="00336B2A" w:rsidRDefault="00515677" w:rsidP="007C3B11">
      <w:pPr>
        <w:numPr>
          <w:ilvl w:val="0"/>
          <w:numId w:val="3"/>
        </w:numPr>
        <w:autoSpaceDE/>
        <w:autoSpaceDN/>
        <w:adjustRightInd/>
        <w:contextualSpacing/>
        <w:jc w:val="both"/>
        <w:textAlignment w:val="baseline"/>
        <w:outlineLvl w:val="4"/>
        <w:rPr>
          <w:rFonts w:ascii="Calibri" w:hAnsi="Calibri" w:cs="Calibri"/>
          <w:b/>
          <w:bCs/>
          <w:snapToGrid w:val="0"/>
          <w:color w:val="666666"/>
        </w:rPr>
      </w:pPr>
      <w:r w:rsidRPr="00336B2A">
        <w:rPr>
          <w:rFonts w:ascii="Calibri" w:hAnsi="Calibri" w:cs="Calibri"/>
          <w:b/>
          <w:bCs/>
          <w:snapToGrid w:val="0"/>
          <w:color w:val="000000"/>
        </w:rPr>
        <w:t xml:space="preserve">BID HOLD: </w:t>
      </w:r>
      <w:r w:rsidRPr="00336B2A">
        <w:rPr>
          <w:rFonts w:ascii="Calibri" w:hAnsi="Calibri" w:cs="Calibri"/>
          <w:snapToGrid w:val="0"/>
          <w:color w:val="000000"/>
        </w:rPr>
        <w:t>The City of Flint may hold bids for a period of one hundred twenty (120) days from opening, for the purpose of reviewing the results and investigating the qualifications of bidders prior to making an award.</w:t>
      </w:r>
    </w:p>
    <w:p w14:paraId="773C8DE9" w14:textId="77777777" w:rsidR="00515677" w:rsidRPr="00336B2A" w:rsidRDefault="00515677" w:rsidP="007C3B11">
      <w:pPr>
        <w:contextualSpacing/>
        <w:jc w:val="both"/>
        <w:textAlignment w:val="baseline"/>
        <w:outlineLvl w:val="4"/>
        <w:rPr>
          <w:rFonts w:ascii="Calibri" w:hAnsi="Calibri" w:cs="Calibri"/>
          <w:b/>
          <w:bCs/>
          <w:snapToGrid w:val="0"/>
          <w:color w:val="666666"/>
          <w:sz w:val="16"/>
          <w:szCs w:val="16"/>
        </w:rPr>
      </w:pPr>
    </w:p>
    <w:p w14:paraId="691D29B0" w14:textId="77777777" w:rsidR="00515677" w:rsidRPr="00336B2A" w:rsidRDefault="00515677" w:rsidP="007C3B11">
      <w:pPr>
        <w:numPr>
          <w:ilvl w:val="0"/>
          <w:numId w:val="3"/>
        </w:numPr>
        <w:autoSpaceDE/>
        <w:autoSpaceDN/>
        <w:adjustRightInd/>
        <w:contextualSpacing/>
        <w:jc w:val="both"/>
        <w:textAlignment w:val="baseline"/>
        <w:outlineLvl w:val="4"/>
        <w:rPr>
          <w:rFonts w:ascii="Calibri" w:hAnsi="Calibri" w:cs="Calibri"/>
          <w:b/>
          <w:bCs/>
          <w:snapToGrid w:val="0"/>
          <w:color w:val="666666"/>
        </w:rPr>
      </w:pPr>
      <w:r w:rsidRPr="00336B2A">
        <w:rPr>
          <w:rFonts w:ascii="Calibri" w:hAnsi="Calibri" w:cs="Calibri"/>
          <w:b/>
          <w:bCs/>
          <w:snapToGrid w:val="0"/>
          <w:color w:val="000000"/>
        </w:rPr>
        <w:t xml:space="preserve">NONCOMPLIANCE: </w:t>
      </w:r>
      <w:r w:rsidRPr="00336B2A">
        <w:rPr>
          <w:rFonts w:ascii="Calibri" w:hAnsi="Calibri" w:cs="Calibri"/>
          <w:snapToGrid w:val="0"/>
          <w:color w:val="000000"/>
        </w:rPr>
        <w:t>Failure to deliver in accordance with specifications will be cause for the City of Flint and they may cancel the contract or any part thereof and purchase on the open market, charging any additional cost to the Contractor/Vendor.</w:t>
      </w:r>
      <w:r w:rsidRPr="00336B2A">
        <w:rPr>
          <w:rFonts w:ascii="Calibri" w:hAnsi="Calibri" w:cs="Calibri"/>
          <w:snapToGrid w:val="0"/>
          <w:color w:val="000000"/>
        </w:rPr>
        <w:br/>
      </w:r>
    </w:p>
    <w:p w14:paraId="1ED5437E" w14:textId="77777777" w:rsidR="00E5122F" w:rsidRPr="00336B2A" w:rsidRDefault="00515677" w:rsidP="007C3B11">
      <w:pPr>
        <w:numPr>
          <w:ilvl w:val="0"/>
          <w:numId w:val="3"/>
        </w:numPr>
        <w:autoSpaceDE/>
        <w:autoSpaceDN/>
        <w:adjustRightInd/>
        <w:contextualSpacing/>
        <w:jc w:val="both"/>
        <w:textAlignment w:val="baseline"/>
        <w:outlineLvl w:val="4"/>
        <w:rPr>
          <w:rFonts w:ascii="Calibri" w:hAnsi="Calibri" w:cs="Calibri"/>
          <w:snapToGrid w:val="0"/>
          <w:color w:val="000000"/>
        </w:rPr>
      </w:pPr>
      <w:r w:rsidRPr="00336B2A">
        <w:rPr>
          <w:rFonts w:ascii="Calibri" w:hAnsi="Calibri" w:cs="Calibri"/>
          <w:b/>
          <w:bCs/>
          <w:snapToGrid w:val="0"/>
          <w:color w:val="000000"/>
        </w:rPr>
        <w:t xml:space="preserve">DISCLAIMER OF CONTRACTUAL RELATIONSHIP: </w:t>
      </w:r>
      <w:r w:rsidRPr="00336B2A">
        <w:rPr>
          <w:rFonts w:ascii="Calibri" w:hAnsi="Calibri" w:cs="Calibri"/>
          <w:snapToGrid w:val="0"/>
          <w:color w:val="000000"/>
        </w:rPr>
        <w:t>Nothing contained in these documents shall create any contractual relationship between the City and any Subcontractor or Sub-subcontractor.</w:t>
      </w:r>
    </w:p>
    <w:p w14:paraId="768B0A98" w14:textId="77777777" w:rsidR="00585A59" w:rsidRPr="00336B2A" w:rsidRDefault="00585A59" w:rsidP="00585A59">
      <w:pPr>
        <w:autoSpaceDE/>
        <w:autoSpaceDN/>
        <w:adjustRightInd/>
        <w:contextualSpacing/>
        <w:jc w:val="both"/>
        <w:textAlignment w:val="baseline"/>
        <w:outlineLvl w:val="4"/>
        <w:rPr>
          <w:rFonts w:ascii="Calibri" w:hAnsi="Calibri" w:cs="Calibri"/>
          <w:snapToGrid w:val="0"/>
          <w:color w:val="000000"/>
        </w:rPr>
      </w:pPr>
    </w:p>
    <w:p w14:paraId="4F22508B" w14:textId="77777777" w:rsidR="00515677" w:rsidRPr="00336B2A" w:rsidRDefault="00515677" w:rsidP="00E5122F">
      <w:pPr>
        <w:numPr>
          <w:ilvl w:val="0"/>
          <w:numId w:val="3"/>
        </w:numPr>
        <w:rPr>
          <w:rFonts w:ascii="Calibri" w:hAnsi="Calibri" w:cs="Calibri"/>
          <w:b/>
          <w:bCs/>
          <w:snapToGrid w:val="0"/>
          <w:color w:val="666666"/>
        </w:rPr>
      </w:pPr>
      <w:r w:rsidRPr="00336B2A">
        <w:rPr>
          <w:rFonts w:ascii="Calibri" w:hAnsi="Calibri" w:cs="Calibri"/>
          <w:b/>
          <w:bCs/>
          <w:snapToGrid w:val="0"/>
          <w:color w:val="000000"/>
        </w:rPr>
        <w:t xml:space="preserve">ERRORS AND OMISSIONS: </w:t>
      </w:r>
      <w:r w:rsidRPr="00336B2A">
        <w:rPr>
          <w:rFonts w:ascii="Calibri" w:hAnsi="Calibri" w:cs="Calibri"/>
          <w:snapToGrid w:val="0"/>
          <w:color w:val="000000"/>
        </w:rPr>
        <w:t>Bidder is not permitted to take advantage of any obvious errors or omissions in specifications</w:t>
      </w:r>
      <w:r w:rsidRPr="00336B2A">
        <w:rPr>
          <w:rFonts w:ascii="Calibri" w:hAnsi="Calibri" w:cs="Calibri"/>
          <w:b/>
          <w:bCs/>
          <w:snapToGrid w:val="0"/>
          <w:color w:val="000000"/>
        </w:rPr>
        <w:t>.</w:t>
      </w:r>
    </w:p>
    <w:p w14:paraId="7278D0EA" w14:textId="77777777" w:rsidR="00C901C0" w:rsidRPr="00336B2A" w:rsidRDefault="00C901C0" w:rsidP="007C3B11">
      <w:pPr>
        <w:autoSpaceDE/>
        <w:autoSpaceDN/>
        <w:adjustRightInd/>
        <w:ind w:left="360"/>
        <w:contextualSpacing/>
        <w:jc w:val="both"/>
        <w:textAlignment w:val="baseline"/>
        <w:outlineLvl w:val="4"/>
        <w:rPr>
          <w:rFonts w:ascii="Calibri" w:hAnsi="Calibri" w:cs="Calibri"/>
          <w:b/>
          <w:bCs/>
          <w:snapToGrid w:val="0"/>
          <w:color w:val="666666"/>
        </w:rPr>
      </w:pPr>
    </w:p>
    <w:p w14:paraId="1FF39AD8" w14:textId="77777777" w:rsidR="00515677" w:rsidRPr="00336B2A" w:rsidRDefault="00515677" w:rsidP="007C3B11">
      <w:pPr>
        <w:numPr>
          <w:ilvl w:val="0"/>
          <w:numId w:val="3"/>
        </w:numPr>
        <w:autoSpaceDE/>
        <w:autoSpaceDN/>
        <w:adjustRightInd/>
        <w:contextualSpacing/>
        <w:jc w:val="both"/>
        <w:textAlignment w:val="baseline"/>
        <w:outlineLvl w:val="4"/>
        <w:rPr>
          <w:rFonts w:ascii="Calibri" w:hAnsi="Calibri" w:cs="Calibri"/>
          <w:b/>
          <w:bCs/>
          <w:snapToGrid w:val="0"/>
          <w:color w:val="666666"/>
        </w:rPr>
      </w:pPr>
      <w:r w:rsidRPr="00336B2A">
        <w:rPr>
          <w:rFonts w:ascii="Calibri" w:hAnsi="Calibri" w:cs="Calibri"/>
          <w:b/>
          <w:bCs/>
          <w:snapToGrid w:val="0"/>
          <w:color w:val="000000"/>
        </w:rPr>
        <w:t xml:space="preserve">INTERPRETATION: </w:t>
      </w:r>
      <w:r w:rsidRPr="00336B2A">
        <w:rPr>
          <w:rFonts w:ascii="Calibri" w:hAnsi="Calibri" w:cs="Calibri"/>
          <w:snapToGrid w:val="0"/>
          <w:color w:val="000000"/>
        </w:rPr>
        <w:t>In the event that any provision contained herein shall be determined by a court of competent jurisdiction or an appropriate administrative tribunal to be contrary to the provision of law or to be unenforceable for any reason, then, to the extent necessary and possible to render the remainder of this Agreement enforceable, such provision may be modified or severed by such court or administrative tribunal having jurisdiction over this Agreement and the interpretation thereof, or the parties hereto, so as to, as nearly as possible, carry out the intention of the parties hereto, considering the purpose of the entire Agreement in relation to such provision.</w:t>
      </w:r>
      <w:r w:rsidRPr="00336B2A">
        <w:rPr>
          <w:rFonts w:ascii="Calibri" w:hAnsi="Calibri" w:cs="Calibri"/>
          <w:snapToGrid w:val="0"/>
          <w:color w:val="000000"/>
        </w:rPr>
        <w:br/>
      </w:r>
    </w:p>
    <w:p w14:paraId="5F88116E" w14:textId="77777777" w:rsidR="00515677" w:rsidRPr="00336B2A" w:rsidRDefault="00515677" w:rsidP="007C3B11">
      <w:pPr>
        <w:numPr>
          <w:ilvl w:val="0"/>
          <w:numId w:val="3"/>
        </w:numPr>
        <w:autoSpaceDE/>
        <w:autoSpaceDN/>
        <w:adjustRightInd/>
        <w:contextualSpacing/>
        <w:jc w:val="both"/>
        <w:textAlignment w:val="baseline"/>
        <w:outlineLvl w:val="4"/>
        <w:rPr>
          <w:rFonts w:ascii="Calibri" w:hAnsi="Calibri" w:cs="Calibri"/>
          <w:b/>
          <w:bCs/>
          <w:snapToGrid w:val="0"/>
          <w:color w:val="666666"/>
        </w:rPr>
      </w:pPr>
      <w:r w:rsidRPr="00336B2A">
        <w:rPr>
          <w:rFonts w:ascii="Calibri" w:hAnsi="Calibri" w:cs="Calibri"/>
          <w:b/>
          <w:bCs/>
          <w:snapToGrid w:val="0"/>
          <w:color w:val="000000"/>
        </w:rPr>
        <w:t xml:space="preserve">LAWS AND ORDINANCES: </w:t>
      </w:r>
      <w:r w:rsidRPr="00336B2A">
        <w:rPr>
          <w:rFonts w:ascii="Calibri" w:hAnsi="Calibri" w:cs="Calibri"/>
          <w:snapToGrid w:val="0"/>
          <w:color w:val="000000"/>
        </w:rPr>
        <w:t>The Bidder shall obey and abide by all of the laws, rules and regulations of the Federal Government, State of Michigan, Genesee County and the City of Flint, applicable to the performance of this Agreement, including, but not limited to, labor laws, and laws regulating or applying to public improvement, local government, and its operational requirements.</w:t>
      </w:r>
      <w:r w:rsidRPr="00336B2A">
        <w:rPr>
          <w:rFonts w:ascii="Calibri" w:hAnsi="Calibri" w:cs="Calibri"/>
          <w:snapToGrid w:val="0"/>
          <w:color w:val="000000"/>
        </w:rPr>
        <w:br/>
      </w:r>
    </w:p>
    <w:p w14:paraId="02119550" w14:textId="77777777" w:rsidR="00515677" w:rsidRPr="00336B2A" w:rsidRDefault="00515677" w:rsidP="007C3B11">
      <w:pPr>
        <w:numPr>
          <w:ilvl w:val="0"/>
          <w:numId w:val="3"/>
        </w:numPr>
        <w:autoSpaceDE/>
        <w:autoSpaceDN/>
        <w:adjustRightInd/>
        <w:contextualSpacing/>
        <w:jc w:val="both"/>
        <w:textAlignment w:val="baseline"/>
        <w:outlineLvl w:val="4"/>
        <w:rPr>
          <w:rFonts w:ascii="Calibri" w:hAnsi="Calibri" w:cs="Calibri"/>
          <w:b/>
          <w:bCs/>
          <w:snapToGrid w:val="0"/>
          <w:color w:val="666666"/>
        </w:rPr>
      </w:pPr>
      <w:r w:rsidRPr="00336B2A">
        <w:rPr>
          <w:rFonts w:ascii="Calibri" w:hAnsi="Calibri" w:cs="Calibri"/>
          <w:b/>
          <w:bCs/>
          <w:snapToGrid w:val="0"/>
          <w:color w:val="000000"/>
        </w:rPr>
        <w:t xml:space="preserve">LOCAL PREFERENCE: </w:t>
      </w:r>
      <w:r w:rsidRPr="00336B2A">
        <w:rPr>
          <w:rFonts w:ascii="Calibri" w:hAnsi="Calibri" w:cs="Calibri"/>
          <w:snapToGrid w:val="0"/>
          <w:color w:val="000000"/>
        </w:rPr>
        <w:t>Contractors/bidders located within the corporate city limits of Flint, Michigan may be given a seven percent (7%) competitive price advantage. Additionally, if the lowest responsible bidder is not located within the limits of the City of Flint, but is located within the County of Genesee, and said bidder does not exceed the bid of the lowest non-local bidder by more than three and one-half percent (3-1/2%), then said lowest Genesee County bidder may be determined to be the lowest responsible bidder, and make the award to such Genesee County bidder accordingly, subject to the approval of the City Council. If the lowest non-local bidder does not exceed that of any Proposers/bidders by (7%) inside the City of Flint or (3-1/2%) inside the County of Genesee, then the Purchasing Director shall be allowed to request that the lowest local vendor match the price offered by the lowest non-local vendor.</w:t>
      </w:r>
      <w:r w:rsidRPr="00336B2A">
        <w:rPr>
          <w:rFonts w:ascii="Calibri" w:hAnsi="Calibri" w:cs="Calibri"/>
          <w:snapToGrid w:val="0"/>
          <w:color w:val="000000"/>
        </w:rPr>
        <w:br/>
      </w:r>
    </w:p>
    <w:p w14:paraId="7799C433" w14:textId="77777777" w:rsidR="00515677" w:rsidRPr="00336B2A" w:rsidRDefault="00515677" w:rsidP="007C3B11">
      <w:pPr>
        <w:numPr>
          <w:ilvl w:val="0"/>
          <w:numId w:val="3"/>
        </w:numPr>
        <w:autoSpaceDE/>
        <w:autoSpaceDN/>
        <w:adjustRightInd/>
        <w:contextualSpacing/>
        <w:jc w:val="both"/>
        <w:textAlignment w:val="baseline"/>
        <w:outlineLvl w:val="4"/>
        <w:rPr>
          <w:rFonts w:ascii="Calibri" w:hAnsi="Calibri" w:cs="Calibri"/>
          <w:b/>
          <w:bCs/>
          <w:snapToGrid w:val="0"/>
          <w:color w:val="666666"/>
        </w:rPr>
      </w:pPr>
      <w:r w:rsidRPr="00336B2A">
        <w:rPr>
          <w:rFonts w:ascii="Calibri" w:hAnsi="Calibri" w:cs="Calibri"/>
          <w:b/>
          <w:bCs/>
          <w:snapToGrid w:val="0"/>
          <w:color w:val="000000"/>
        </w:rPr>
        <w:t xml:space="preserve">MATERIAL WORKMANSHIP AND STANDARDS OF PERFORMANCE: </w:t>
      </w:r>
      <w:r w:rsidRPr="00336B2A">
        <w:rPr>
          <w:rFonts w:ascii="Calibri" w:hAnsi="Calibri" w:cs="Calibri"/>
          <w:snapToGrid w:val="0"/>
          <w:color w:val="000000"/>
        </w:rPr>
        <w:t>The Bidder agrees to exercise independent judgment and to complete performance under this Agreement in accordance with sound professional practices. In entering into this Agreement, the City is relying upon the professional reputation, experience, certification and ability of the Bidder by her/him/themselves or by others employed by her/him/them and working under their direction and control. The continued effectiveness of this Agreement during its term or any renewal term shall be contingent, in part, upon the Bidder maintaining her/his/their operating qualifications in accordance with the requirements of federal, state and local laws. All materials furnished must be new, of latest model and standard first grade quality, or best workmanship and design, unless otherwise expressly specified. Bidder, if required, must furnish satisfactory evidence of quality materials; offers of experimental or unproven equipment may be disregarded.</w:t>
      </w:r>
      <w:r w:rsidRPr="00336B2A">
        <w:rPr>
          <w:rFonts w:ascii="Calibri" w:hAnsi="Calibri" w:cs="Calibri"/>
          <w:snapToGrid w:val="0"/>
          <w:color w:val="000000"/>
        </w:rPr>
        <w:br/>
      </w:r>
    </w:p>
    <w:p w14:paraId="6108C3D3" w14:textId="77777777" w:rsidR="00C901C0" w:rsidRPr="00336B2A" w:rsidRDefault="00515677" w:rsidP="007C3B11">
      <w:pPr>
        <w:numPr>
          <w:ilvl w:val="0"/>
          <w:numId w:val="3"/>
        </w:numPr>
        <w:autoSpaceDE/>
        <w:autoSpaceDN/>
        <w:adjustRightInd/>
        <w:contextualSpacing/>
        <w:jc w:val="both"/>
        <w:textAlignment w:val="baseline"/>
        <w:outlineLvl w:val="4"/>
        <w:rPr>
          <w:rFonts w:ascii="Calibri" w:hAnsi="Calibri" w:cs="Calibri"/>
          <w:b/>
          <w:bCs/>
          <w:snapToGrid w:val="0"/>
          <w:color w:val="666666"/>
        </w:rPr>
      </w:pPr>
      <w:r w:rsidRPr="00336B2A">
        <w:rPr>
          <w:rFonts w:ascii="Calibri" w:hAnsi="Calibri" w:cs="Calibri"/>
          <w:b/>
          <w:bCs/>
          <w:snapToGrid w:val="0"/>
          <w:color w:val="000000"/>
        </w:rPr>
        <w:t xml:space="preserve">MODIFICATIONS/CHANGES: </w:t>
      </w:r>
      <w:r w:rsidRPr="00336B2A">
        <w:rPr>
          <w:rFonts w:ascii="Calibri" w:hAnsi="Calibri" w:cs="Calibri"/>
          <w:snapToGrid w:val="0"/>
          <w:color w:val="000000"/>
        </w:rPr>
        <w:t>Any modification to this agreement must be in writing and signed by the authorized employee, officer, board or council representative authorized to make such modifications pursuant to the State law and local ordinances.</w:t>
      </w:r>
    </w:p>
    <w:p w14:paraId="284D6AC4" w14:textId="77777777" w:rsidR="00C901C0" w:rsidRPr="00336B2A" w:rsidRDefault="00C901C0" w:rsidP="007C3B11">
      <w:pPr>
        <w:autoSpaceDE/>
        <w:autoSpaceDN/>
        <w:adjustRightInd/>
        <w:contextualSpacing/>
        <w:jc w:val="both"/>
        <w:textAlignment w:val="baseline"/>
        <w:outlineLvl w:val="4"/>
        <w:rPr>
          <w:rFonts w:ascii="Calibri" w:hAnsi="Calibri" w:cs="Calibri"/>
          <w:snapToGrid w:val="0"/>
          <w:color w:val="000000"/>
        </w:rPr>
      </w:pPr>
    </w:p>
    <w:p w14:paraId="3D05B75F" w14:textId="77777777" w:rsidR="00515677" w:rsidRPr="00336B2A" w:rsidRDefault="00515677" w:rsidP="007C3B11">
      <w:pPr>
        <w:numPr>
          <w:ilvl w:val="0"/>
          <w:numId w:val="3"/>
        </w:numPr>
        <w:autoSpaceDE/>
        <w:autoSpaceDN/>
        <w:adjustRightInd/>
        <w:contextualSpacing/>
        <w:jc w:val="both"/>
        <w:textAlignment w:val="baseline"/>
        <w:outlineLvl w:val="4"/>
        <w:rPr>
          <w:rFonts w:ascii="Calibri" w:hAnsi="Calibri" w:cs="Calibri"/>
          <w:b/>
          <w:bCs/>
          <w:snapToGrid w:val="0"/>
          <w:color w:val="666666"/>
        </w:rPr>
      </w:pPr>
      <w:r w:rsidRPr="00336B2A">
        <w:rPr>
          <w:rFonts w:ascii="Calibri" w:hAnsi="Calibri" w:cs="Calibri"/>
          <w:b/>
          <w:bCs/>
          <w:snapToGrid w:val="0"/>
          <w:color w:val="000000"/>
        </w:rPr>
        <w:t xml:space="preserve">NON-COLLUSION: </w:t>
      </w:r>
      <w:r w:rsidRPr="00336B2A">
        <w:rPr>
          <w:rFonts w:ascii="Calibri" w:hAnsi="Calibri" w:cs="Calibri"/>
          <w:snapToGrid w:val="0"/>
          <w:color w:val="000000"/>
        </w:rPr>
        <w:t>The Bidder acknowledges that by signing this document that she/he/they is/are duly authorized to make said offer on behalf of the company she/he/they represent(s) and that said bid is genuine and not sham or collusive and not made in the interests or on behalf of any person not therein named, and that she/he/they and said bidder have not directly induced or solicited any other person(s) or corporation to refrain from responding to this solicitation and that she/he/they and said bidder have not in any manner sought by collusion to secure to themselves and said bidder any advantage over any other bidder.</w:t>
      </w:r>
    </w:p>
    <w:p w14:paraId="1F588D02" w14:textId="77777777" w:rsidR="00515677" w:rsidRPr="00336B2A" w:rsidRDefault="00515677" w:rsidP="007C3B11">
      <w:pPr>
        <w:autoSpaceDE/>
        <w:autoSpaceDN/>
        <w:adjustRightInd/>
        <w:contextualSpacing/>
        <w:jc w:val="both"/>
        <w:textAlignment w:val="baseline"/>
        <w:outlineLvl w:val="4"/>
        <w:rPr>
          <w:rFonts w:ascii="Calibri" w:hAnsi="Calibri" w:cs="Calibri"/>
          <w:b/>
          <w:bCs/>
          <w:snapToGrid w:val="0"/>
          <w:color w:val="666666"/>
        </w:rPr>
      </w:pPr>
    </w:p>
    <w:p w14:paraId="232642DF" w14:textId="77777777" w:rsidR="00666953" w:rsidRPr="00336B2A" w:rsidRDefault="00515677" w:rsidP="007C3B11">
      <w:pPr>
        <w:numPr>
          <w:ilvl w:val="0"/>
          <w:numId w:val="3"/>
        </w:numPr>
        <w:autoSpaceDE/>
        <w:autoSpaceDN/>
        <w:adjustRightInd/>
        <w:contextualSpacing/>
        <w:jc w:val="both"/>
        <w:textAlignment w:val="baseline"/>
        <w:outlineLvl w:val="4"/>
        <w:rPr>
          <w:rFonts w:ascii="Calibri" w:hAnsi="Calibri" w:cs="Calibri"/>
          <w:b/>
          <w:bCs/>
          <w:snapToGrid w:val="0"/>
          <w:color w:val="666666"/>
        </w:rPr>
      </w:pPr>
      <w:r w:rsidRPr="00336B2A">
        <w:rPr>
          <w:rFonts w:ascii="Calibri" w:hAnsi="Calibri" w:cs="Calibri"/>
          <w:b/>
          <w:bCs/>
          <w:snapToGrid w:val="0"/>
          <w:color w:val="000000"/>
        </w:rPr>
        <w:t>NON-DISCRIMINATION:  </w:t>
      </w:r>
      <w:r w:rsidRPr="00336B2A">
        <w:rPr>
          <w:rFonts w:ascii="Calibri" w:hAnsi="Calibri" w:cs="Calibri"/>
          <w:snapToGrid w:val="0"/>
          <w:color w:val="000000"/>
        </w:rPr>
        <w:t>Pursuant to the requirements of 1976 P.A. 453 (Michigan Civil Rights Act) and 1976 P.A. 220 (Michigan Handicapped Rights Act), the local unit and its agent agree not to discriminate against any employee or applicant for employment with respect to hire, tenure, terms, conditions, or privileges of employment or a matter directly or indirectly related to employment because of race, color, religion, national origin, age, sex, height, weight, marital status or because of a handicap that is unrelated to the person’s ability to perform the duties of nondiscrimination provision identical to this provision and binding upon any and all contractors and subcontractors. A breach of this covenant shall be regarded as a material breach of this contract.</w:t>
      </w:r>
    </w:p>
    <w:p w14:paraId="0DE020E2" w14:textId="77777777" w:rsidR="00666953" w:rsidRPr="00336B2A" w:rsidRDefault="00666953" w:rsidP="007C3B11">
      <w:pPr>
        <w:pStyle w:val="ListParagraph"/>
        <w:jc w:val="both"/>
        <w:rPr>
          <w:rFonts w:ascii="Calibri" w:hAnsi="Calibri" w:cs="Calibri"/>
          <w:snapToGrid w:val="0"/>
          <w:color w:val="000000"/>
        </w:rPr>
      </w:pPr>
    </w:p>
    <w:p w14:paraId="6A5A3698" w14:textId="77777777" w:rsidR="00515677" w:rsidRPr="00336B2A" w:rsidRDefault="00515677" w:rsidP="007C3B11">
      <w:pPr>
        <w:numPr>
          <w:ilvl w:val="0"/>
          <w:numId w:val="3"/>
        </w:numPr>
        <w:autoSpaceDE/>
        <w:autoSpaceDN/>
        <w:adjustRightInd/>
        <w:contextualSpacing/>
        <w:jc w:val="both"/>
        <w:textAlignment w:val="baseline"/>
        <w:outlineLvl w:val="4"/>
        <w:rPr>
          <w:rFonts w:ascii="Calibri" w:hAnsi="Calibri" w:cs="Calibri"/>
          <w:b/>
          <w:bCs/>
          <w:snapToGrid w:val="0"/>
          <w:color w:val="666666"/>
        </w:rPr>
      </w:pPr>
      <w:r w:rsidRPr="00336B2A">
        <w:rPr>
          <w:rFonts w:ascii="Calibri" w:hAnsi="Calibri" w:cs="Calibri"/>
          <w:b/>
          <w:bCs/>
          <w:snapToGrid w:val="0"/>
          <w:color w:val="000000"/>
        </w:rPr>
        <w:t xml:space="preserve">SUBCONTRACTING: </w:t>
      </w:r>
      <w:r w:rsidRPr="00336B2A">
        <w:rPr>
          <w:rFonts w:ascii="Calibri" w:hAnsi="Calibri" w:cs="Calibri"/>
          <w:snapToGrid w:val="0"/>
          <w:color w:val="000000"/>
        </w:rPr>
        <w:t>No subcontract work shall be started prior to the written approval of the subcontractor by the City. The City reserves the right to accept or reject any subcontractor.</w:t>
      </w:r>
      <w:r w:rsidRPr="00336B2A">
        <w:rPr>
          <w:rFonts w:ascii="Calibri" w:hAnsi="Calibri" w:cs="Calibri"/>
          <w:snapToGrid w:val="0"/>
          <w:color w:val="000000"/>
        </w:rPr>
        <w:br/>
      </w:r>
    </w:p>
    <w:p w14:paraId="21ED63C6" w14:textId="77777777" w:rsidR="00515677" w:rsidRPr="00336B2A" w:rsidRDefault="00515677" w:rsidP="007C3B11">
      <w:pPr>
        <w:numPr>
          <w:ilvl w:val="0"/>
          <w:numId w:val="3"/>
        </w:numPr>
        <w:autoSpaceDE/>
        <w:autoSpaceDN/>
        <w:adjustRightInd/>
        <w:contextualSpacing/>
        <w:jc w:val="both"/>
        <w:textAlignment w:val="baseline"/>
        <w:outlineLvl w:val="4"/>
        <w:rPr>
          <w:rFonts w:ascii="Calibri" w:hAnsi="Calibri" w:cs="Calibri"/>
          <w:b/>
          <w:bCs/>
          <w:snapToGrid w:val="0"/>
          <w:color w:val="666666"/>
        </w:rPr>
      </w:pPr>
      <w:r w:rsidRPr="00336B2A">
        <w:rPr>
          <w:rFonts w:ascii="Calibri" w:hAnsi="Calibri" w:cs="Calibri"/>
          <w:b/>
          <w:bCs/>
          <w:snapToGrid w:val="0"/>
          <w:color w:val="000000"/>
        </w:rPr>
        <w:t xml:space="preserve">UNION COMPLIANCE: </w:t>
      </w:r>
      <w:r w:rsidRPr="00336B2A">
        <w:rPr>
          <w:rFonts w:ascii="Calibri" w:hAnsi="Calibri" w:cs="Calibri"/>
          <w:snapToGrid w:val="0"/>
          <w:color w:val="000000"/>
        </w:rPr>
        <w:t>Bidder agrees to comply with all regulations and requirements of any national or local union(s) that may have jurisdiction over any of the materials, facilities, services or personnel to be furnished by the City.</w:t>
      </w:r>
    </w:p>
    <w:p w14:paraId="2B1974C1" w14:textId="77777777" w:rsidR="00364EBA" w:rsidRPr="00336B2A" w:rsidRDefault="00364EBA" w:rsidP="00364EBA">
      <w:pPr>
        <w:autoSpaceDE/>
        <w:autoSpaceDN/>
        <w:adjustRightInd/>
        <w:ind w:left="360"/>
        <w:contextualSpacing/>
        <w:jc w:val="both"/>
        <w:textAlignment w:val="baseline"/>
        <w:outlineLvl w:val="4"/>
        <w:rPr>
          <w:rFonts w:ascii="Calibri" w:hAnsi="Calibri" w:cs="Calibri"/>
          <w:b/>
          <w:bCs/>
          <w:snapToGrid w:val="0"/>
          <w:color w:val="666666"/>
        </w:rPr>
      </w:pPr>
    </w:p>
    <w:p w14:paraId="0AA0D114" w14:textId="77777777" w:rsidR="00515677" w:rsidRPr="00336B2A" w:rsidRDefault="00515677" w:rsidP="007C3B11">
      <w:pPr>
        <w:numPr>
          <w:ilvl w:val="0"/>
          <w:numId w:val="3"/>
        </w:numPr>
        <w:autoSpaceDE/>
        <w:autoSpaceDN/>
        <w:adjustRightInd/>
        <w:contextualSpacing/>
        <w:jc w:val="both"/>
        <w:textAlignment w:val="baseline"/>
        <w:outlineLvl w:val="4"/>
        <w:rPr>
          <w:rFonts w:ascii="Calibri" w:hAnsi="Calibri" w:cs="Calibri"/>
          <w:b/>
          <w:bCs/>
          <w:snapToGrid w:val="0"/>
          <w:color w:val="666666"/>
        </w:rPr>
      </w:pPr>
      <w:r w:rsidRPr="00336B2A">
        <w:rPr>
          <w:rFonts w:ascii="Calibri" w:hAnsi="Calibri" w:cs="Calibri"/>
          <w:b/>
          <w:bCs/>
          <w:snapToGrid w:val="0"/>
          <w:color w:val="000000"/>
        </w:rPr>
        <w:t xml:space="preserve">WAIVER: </w:t>
      </w:r>
      <w:r w:rsidRPr="00336B2A">
        <w:rPr>
          <w:rFonts w:ascii="Calibri" w:hAnsi="Calibri" w:cs="Calibri"/>
          <w:snapToGrid w:val="0"/>
          <w:color w:val="000000"/>
        </w:rPr>
        <w:t>Failure of the City to insist upon strict compliance with any of the terms, covenants or conditions of this Agreement shall not be deemed a waiver of that term, covenant or condition or of any other term, covenant or condition. Any waiver or relinquishment of any right or power hereunder at any one or more times shall not be deemed a waiver or relinquishment of that right or power at any other time.</w:t>
      </w:r>
      <w:r w:rsidRPr="00336B2A">
        <w:rPr>
          <w:rFonts w:ascii="Calibri" w:hAnsi="Calibri" w:cs="Calibri"/>
          <w:snapToGrid w:val="0"/>
          <w:color w:val="000000"/>
        </w:rPr>
        <w:br/>
      </w:r>
    </w:p>
    <w:p w14:paraId="5681B23F" w14:textId="77777777" w:rsidR="00515677" w:rsidRPr="00336B2A" w:rsidRDefault="00515677" w:rsidP="007C3B11">
      <w:pPr>
        <w:numPr>
          <w:ilvl w:val="0"/>
          <w:numId w:val="3"/>
        </w:numPr>
        <w:autoSpaceDE/>
        <w:autoSpaceDN/>
        <w:adjustRightInd/>
        <w:contextualSpacing/>
        <w:jc w:val="both"/>
        <w:textAlignment w:val="baseline"/>
        <w:outlineLvl w:val="4"/>
        <w:rPr>
          <w:rFonts w:ascii="Calibri" w:hAnsi="Calibri" w:cs="Calibri"/>
          <w:b/>
          <w:bCs/>
          <w:snapToGrid w:val="0"/>
          <w:color w:val="666666"/>
        </w:rPr>
      </w:pPr>
      <w:r w:rsidRPr="00336B2A">
        <w:rPr>
          <w:rFonts w:ascii="Calibri" w:hAnsi="Calibri" w:cs="Calibri"/>
          <w:b/>
          <w:bCs/>
          <w:snapToGrid w:val="0"/>
          <w:color w:val="000000"/>
        </w:rPr>
        <w:t xml:space="preserve">CITY INCOME TAX WITHHOLDING: </w:t>
      </w:r>
      <w:r w:rsidRPr="00336B2A">
        <w:rPr>
          <w:rFonts w:ascii="Calibri" w:hAnsi="Calibri" w:cs="Calibri"/>
          <w:snapToGrid w:val="0"/>
          <w:color w:val="000000"/>
        </w:rPr>
        <w:t>Contractor and any subcontractor engaged in this contract shall withhold from each payment to his employees the City income tax on all of their compensation subject to tax, after giving effect to exemptions, as follows:</w:t>
      </w:r>
    </w:p>
    <w:p w14:paraId="48A00DC0" w14:textId="77777777" w:rsidR="00515677" w:rsidRPr="00336B2A" w:rsidRDefault="00515677" w:rsidP="007C3B11">
      <w:pPr>
        <w:numPr>
          <w:ilvl w:val="1"/>
          <w:numId w:val="3"/>
        </w:numPr>
        <w:autoSpaceDE/>
        <w:autoSpaceDN/>
        <w:adjustRightInd/>
        <w:spacing w:before="120"/>
        <w:jc w:val="both"/>
        <w:textAlignment w:val="baseline"/>
        <w:outlineLvl w:val="4"/>
        <w:rPr>
          <w:rFonts w:ascii="Calibri" w:hAnsi="Calibri" w:cs="Calibri"/>
          <w:b/>
          <w:bCs/>
          <w:snapToGrid w:val="0"/>
          <w:color w:val="666666"/>
        </w:rPr>
      </w:pPr>
      <w:r w:rsidRPr="00336B2A">
        <w:rPr>
          <w:rFonts w:ascii="Calibri" w:hAnsi="Calibri" w:cs="Calibri"/>
          <w:snapToGrid w:val="0"/>
          <w:color w:val="000000"/>
        </w:rPr>
        <w:t>Residents of the City:</w:t>
      </w:r>
      <w:r w:rsidRPr="00336B2A">
        <w:rPr>
          <w:rFonts w:ascii="Calibri" w:hAnsi="Calibri" w:cs="Calibri"/>
          <w:snapToGrid w:val="0"/>
          <w:color w:val="000000"/>
        </w:rPr>
        <w:br/>
        <w:t>At a rate equal to 1% of all compensation paid to the employee who is a resident of the City of Flint.</w:t>
      </w:r>
    </w:p>
    <w:p w14:paraId="3F3C6A0C" w14:textId="77777777" w:rsidR="00515677" w:rsidRPr="00336B2A" w:rsidRDefault="00515677" w:rsidP="007C3B11">
      <w:pPr>
        <w:numPr>
          <w:ilvl w:val="1"/>
          <w:numId w:val="3"/>
        </w:numPr>
        <w:autoSpaceDE/>
        <w:autoSpaceDN/>
        <w:adjustRightInd/>
        <w:spacing w:before="120"/>
        <w:jc w:val="both"/>
        <w:textAlignment w:val="baseline"/>
        <w:outlineLvl w:val="4"/>
        <w:rPr>
          <w:rFonts w:ascii="Calibri" w:hAnsi="Calibri" w:cs="Calibri"/>
          <w:b/>
          <w:bCs/>
          <w:snapToGrid w:val="0"/>
          <w:color w:val="666666"/>
        </w:rPr>
      </w:pPr>
      <w:r w:rsidRPr="00336B2A">
        <w:rPr>
          <w:rFonts w:ascii="Calibri" w:hAnsi="Calibri" w:cs="Calibri"/>
          <w:snapToGrid w:val="0"/>
          <w:color w:val="000000"/>
        </w:rPr>
        <w:t>Non-residents:</w:t>
      </w:r>
      <w:r w:rsidRPr="00336B2A">
        <w:rPr>
          <w:rFonts w:ascii="Calibri" w:hAnsi="Calibri" w:cs="Calibri"/>
          <w:snapToGrid w:val="0"/>
          <w:color w:val="000000"/>
        </w:rPr>
        <w:br/>
        <w:t>At a rate equal to 1/2% of the compensation paid to the employee for work done or services performed in the City of Flint.</w:t>
      </w:r>
    </w:p>
    <w:p w14:paraId="0BBD2C66" w14:textId="77777777" w:rsidR="00515677" w:rsidRPr="00336B2A" w:rsidRDefault="00515677" w:rsidP="007C3B11">
      <w:pPr>
        <w:jc w:val="both"/>
        <w:rPr>
          <w:rFonts w:ascii="Calibri" w:hAnsi="Calibri" w:cs="Calibri"/>
          <w:snapToGrid w:val="0"/>
        </w:rPr>
      </w:pPr>
    </w:p>
    <w:p w14:paraId="735CF6F4" w14:textId="77777777" w:rsidR="00515677" w:rsidRPr="00336B2A" w:rsidRDefault="00515677" w:rsidP="007C3B11">
      <w:pPr>
        <w:ind w:left="740" w:right="174" w:hanging="100"/>
        <w:jc w:val="both"/>
        <w:rPr>
          <w:rFonts w:ascii="Calibri" w:hAnsi="Calibri" w:cs="Calibri"/>
          <w:snapToGrid w:val="0"/>
          <w:color w:val="000000"/>
        </w:rPr>
      </w:pPr>
      <w:r w:rsidRPr="00336B2A">
        <w:rPr>
          <w:rFonts w:ascii="Calibri" w:hAnsi="Calibri" w:cs="Calibri"/>
          <w:snapToGrid w:val="0"/>
          <w:color w:val="000000"/>
        </w:rPr>
        <w:t xml:space="preserve">  These taxes shall be held in trust and paid over to the City of Flint in accordance with City ordinances and State law. Any failure to do so shall constitute a substantial and material breach of this contract.</w:t>
      </w:r>
    </w:p>
    <w:p w14:paraId="507AEDCB" w14:textId="77777777" w:rsidR="00C901C0" w:rsidRPr="00336B2A" w:rsidRDefault="00C901C0" w:rsidP="007C3B11">
      <w:pPr>
        <w:ind w:left="740" w:right="174" w:hanging="100"/>
        <w:jc w:val="both"/>
        <w:rPr>
          <w:rFonts w:ascii="Calibri" w:hAnsi="Calibri" w:cs="Calibri"/>
          <w:snapToGrid w:val="0"/>
          <w:color w:val="000000"/>
        </w:rPr>
      </w:pPr>
    </w:p>
    <w:p w14:paraId="17016807" w14:textId="77777777" w:rsidR="00515677" w:rsidRPr="00336B2A" w:rsidRDefault="00515677" w:rsidP="00B55BC1">
      <w:pPr>
        <w:numPr>
          <w:ilvl w:val="0"/>
          <w:numId w:val="3"/>
        </w:numPr>
        <w:autoSpaceDE/>
        <w:autoSpaceDN/>
        <w:adjustRightInd/>
        <w:ind w:right="285"/>
        <w:contextualSpacing/>
        <w:jc w:val="both"/>
        <w:textAlignment w:val="baseline"/>
        <w:rPr>
          <w:rFonts w:ascii="Calibri" w:hAnsi="Calibri" w:cs="Calibri"/>
          <w:snapToGrid w:val="0"/>
          <w:color w:val="000000"/>
        </w:rPr>
      </w:pPr>
      <w:r w:rsidRPr="00336B2A">
        <w:rPr>
          <w:rFonts w:ascii="Calibri" w:hAnsi="Calibri" w:cs="Calibri"/>
          <w:b/>
          <w:bCs/>
          <w:snapToGrid w:val="0"/>
          <w:color w:val="000000"/>
        </w:rPr>
        <w:t xml:space="preserve">CONTRACT DOCUMENTS: </w:t>
      </w:r>
      <w:r w:rsidRPr="00336B2A">
        <w:rPr>
          <w:rFonts w:ascii="Calibri" w:hAnsi="Calibri" w:cs="Calibri"/>
          <w:snapToGrid w:val="0"/>
          <w:color w:val="000000"/>
        </w:rPr>
        <w:t>The invitation for proposal, instructions to proposal, proposal, affidavit, addenda (if any), statement of Bidder’s qualifications (when required), general conditions, special conditions, performance bond, labor and material payment bond, insurance certificates, technical specifications, and drawings, together with this agreement, form the contract, and they are as fully a part of the contract as if attached hereto or repeated herein.</w:t>
      </w:r>
    </w:p>
    <w:p w14:paraId="2C00A1DF" w14:textId="77777777" w:rsidR="00515677" w:rsidRPr="00336B2A" w:rsidRDefault="00515677" w:rsidP="007C3B11">
      <w:pPr>
        <w:ind w:right="285"/>
        <w:contextualSpacing/>
        <w:jc w:val="both"/>
        <w:textAlignment w:val="baseline"/>
        <w:rPr>
          <w:rFonts w:ascii="Calibri" w:hAnsi="Calibri" w:cs="Calibri"/>
          <w:snapToGrid w:val="0"/>
          <w:color w:val="000000"/>
        </w:rPr>
      </w:pPr>
    </w:p>
    <w:p w14:paraId="2F4EACDF" w14:textId="77777777" w:rsidR="00515677" w:rsidRPr="00336B2A" w:rsidRDefault="00515677" w:rsidP="007C3B11">
      <w:pPr>
        <w:numPr>
          <w:ilvl w:val="0"/>
          <w:numId w:val="3"/>
        </w:numPr>
        <w:autoSpaceDE/>
        <w:autoSpaceDN/>
        <w:adjustRightInd/>
        <w:ind w:right="285"/>
        <w:contextualSpacing/>
        <w:jc w:val="both"/>
        <w:textAlignment w:val="baseline"/>
        <w:rPr>
          <w:rFonts w:ascii="Calibri" w:hAnsi="Calibri" w:cs="Calibri"/>
          <w:snapToGrid w:val="0"/>
          <w:color w:val="000000"/>
        </w:rPr>
      </w:pPr>
      <w:r w:rsidRPr="00336B2A">
        <w:rPr>
          <w:rFonts w:ascii="Calibri" w:hAnsi="Calibri" w:cs="Calibri"/>
          <w:b/>
          <w:bCs/>
          <w:snapToGrid w:val="0"/>
          <w:color w:val="000000"/>
        </w:rPr>
        <w:t xml:space="preserve">DISCLAIMER OF CONTRACTUAL RELATIONSHIP WITH SUBCONTRACTORS: </w:t>
      </w:r>
      <w:r w:rsidRPr="00336B2A">
        <w:rPr>
          <w:rFonts w:ascii="Calibri" w:hAnsi="Calibri" w:cs="Calibri"/>
          <w:snapToGrid w:val="0"/>
          <w:color w:val="000000"/>
        </w:rPr>
        <w:t>Nothing contained in the Contract Documents shall create any contractual relationship between the City and any Subcontractor or Sub-subcontractor.</w:t>
      </w:r>
    </w:p>
    <w:p w14:paraId="784ABE13" w14:textId="77777777" w:rsidR="00515677" w:rsidRPr="00336B2A" w:rsidRDefault="00515677" w:rsidP="007C3B11">
      <w:pPr>
        <w:autoSpaceDE/>
        <w:autoSpaceDN/>
        <w:adjustRightInd/>
        <w:ind w:right="285"/>
        <w:contextualSpacing/>
        <w:jc w:val="both"/>
        <w:textAlignment w:val="baseline"/>
        <w:rPr>
          <w:rFonts w:ascii="Calibri" w:hAnsi="Calibri" w:cs="Calibri"/>
          <w:snapToGrid w:val="0"/>
          <w:color w:val="000000"/>
        </w:rPr>
      </w:pPr>
    </w:p>
    <w:p w14:paraId="666AE1A6" w14:textId="77777777" w:rsidR="00631FA3" w:rsidRPr="00336B2A" w:rsidRDefault="00515677" w:rsidP="00DB4F4E">
      <w:pPr>
        <w:numPr>
          <w:ilvl w:val="0"/>
          <w:numId w:val="3"/>
        </w:numPr>
        <w:autoSpaceDE/>
        <w:autoSpaceDN/>
        <w:adjustRightInd/>
        <w:ind w:right="285"/>
        <w:contextualSpacing/>
        <w:jc w:val="both"/>
        <w:textAlignment w:val="baseline"/>
        <w:rPr>
          <w:rFonts w:ascii="Calibri" w:hAnsi="Calibri" w:cs="Calibri"/>
          <w:snapToGrid w:val="0"/>
          <w:color w:val="000000"/>
        </w:rPr>
      </w:pPr>
      <w:r w:rsidRPr="00336B2A">
        <w:rPr>
          <w:rFonts w:ascii="Calibri" w:hAnsi="Calibri" w:cs="Calibri"/>
          <w:b/>
          <w:bCs/>
          <w:snapToGrid w:val="0"/>
          <w:color w:val="000000"/>
        </w:rPr>
        <w:t xml:space="preserve">EFFECTIVE DATE: </w:t>
      </w:r>
      <w:r w:rsidRPr="00336B2A">
        <w:rPr>
          <w:rFonts w:ascii="Calibri" w:hAnsi="Calibri" w:cs="Calibri"/>
          <w:snapToGrid w:val="0"/>
          <w:color w:val="000000"/>
        </w:rPr>
        <w:t>Any agreement between the City and the Bidder shall be effective upon the date that it is executed by all parties hereto.</w:t>
      </w:r>
    </w:p>
    <w:p w14:paraId="2D5F9C29" w14:textId="77777777" w:rsidR="00631FA3" w:rsidRPr="00336B2A" w:rsidRDefault="00631FA3" w:rsidP="00631FA3">
      <w:pPr>
        <w:pStyle w:val="ListParagraph"/>
        <w:rPr>
          <w:rFonts w:ascii="Calibri" w:hAnsi="Calibri" w:cs="Calibri"/>
          <w:b/>
          <w:bCs/>
          <w:snapToGrid w:val="0"/>
          <w:color w:val="000000"/>
        </w:rPr>
      </w:pPr>
    </w:p>
    <w:p w14:paraId="47F6983A" w14:textId="77777777" w:rsidR="00515677" w:rsidRPr="00336B2A" w:rsidRDefault="00515677" w:rsidP="00DB4F4E">
      <w:pPr>
        <w:numPr>
          <w:ilvl w:val="0"/>
          <w:numId w:val="3"/>
        </w:numPr>
        <w:autoSpaceDE/>
        <w:autoSpaceDN/>
        <w:adjustRightInd/>
        <w:ind w:right="285"/>
        <w:contextualSpacing/>
        <w:jc w:val="both"/>
        <w:textAlignment w:val="baseline"/>
        <w:rPr>
          <w:rFonts w:ascii="Calibri" w:hAnsi="Calibri" w:cs="Calibri"/>
          <w:snapToGrid w:val="0"/>
          <w:color w:val="000000"/>
        </w:rPr>
      </w:pPr>
      <w:r w:rsidRPr="00336B2A">
        <w:rPr>
          <w:rFonts w:ascii="Calibri" w:hAnsi="Calibri" w:cs="Calibri"/>
          <w:b/>
          <w:bCs/>
          <w:snapToGrid w:val="0"/>
          <w:color w:val="000000"/>
        </w:rPr>
        <w:t xml:space="preserve">FORCE MAJURE: </w:t>
      </w:r>
      <w:r w:rsidRPr="00336B2A">
        <w:rPr>
          <w:rFonts w:ascii="Calibri" w:hAnsi="Calibri" w:cs="Calibri"/>
          <w:snapToGrid w:val="0"/>
          <w:color w:val="000000"/>
        </w:rPr>
        <w:t>Neither party shall be responsible for damages or delays caused by Force Majeure nor other events beyond the control of the other party and which could not reasonably have anticipated the control of the other party and which could not reasonably have been anticipated or prevented. For purposes of this Agreement, Force Majeure includes, but is not limited to, adverse weather conditions, floods, epidemics, war, riot, strikes, lockouts, and other industrial disturbances; unknown site conditions, accidents, sabotage, fire, and acts of God. Should Force Majeure occur, the parties shall mutually agree on the terms and conditions upon which the services may continue.</w:t>
      </w:r>
    </w:p>
    <w:p w14:paraId="5A3ABFE9" w14:textId="77777777" w:rsidR="00666953" w:rsidRPr="00336B2A" w:rsidRDefault="00666953" w:rsidP="007C3B11">
      <w:pPr>
        <w:pStyle w:val="ListParagraph"/>
        <w:jc w:val="both"/>
        <w:rPr>
          <w:rFonts w:ascii="Calibri" w:hAnsi="Calibri" w:cs="Calibri"/>
          <w:snapToGrid w:val="0"/>
          <w:color w:val="000000"/>
        </w:rPr>
      </w:pPr>
    </w:p>
    <w:p w14:paraId="1AE13B7E" w14:textId="246E7AAB" w:rsidR="00515677" w:rsidRPr="00B16619" w:rsidRDefault="00515677" w:rsidP="00B16619">
      <w:pPr>
        <w:pStyle w:val="ListParagraph"/>
        <w:numPr>
          <w:ilvl w:val="0"/>
          <w:numId w:val="3"/>
        </w:numPr>
        <w:ind w:right="285"/>
        <w:contextualSpacing/>
        <w:jc w:val="both"/>
        <w:textAlignment w:val="baseline"/>
        <w:rPr>
          <w:rFonts w:ascii="Calibri" w:hAnsi="Calibri" w:cs="Calibri"/>
          <w:b/>
          <w:bCs/>
          <w:snapToGrid w:val="0"/>
          <w:color w:val="666666"/>
        </w:rPr>
      </w:pPr>
      <w:bookmarkStart w:id="1" w:name="_GoBack"/>
      <w:bookmarkEnd w:id="1"/>
      <w:r w:rsidRPr="00B16619">
        <w:rPr>
          <w:rFonts w:ascii="Calibri" w:hAnsi="Calibri" w:cs="Calibri"/>
          <w:b/>
          <w:bCs/>
          <w:snapToGrid w:val="0"/>
          <w:color w:val="000000"/>
        </w:rPr>
        <w:t xml:space="preserve">INDEMNIFICATION: </w:t>
      </w:r>
      <w:r w:rsidRPr="00B16619">
        <w:rPr>
          <w:rFonts w:ascii="Calibri" w:hAnsi="Calibri" w:cs="Calibri"/>
          <w:snapToGrid w:val="0"/>
          <w:color w:val="000000"/>
        </w:rPr>
        <w:t xml:space="preserve">To the fullest extent permitted by law, Bidder agrees to defend, pay on behalf of, indemnify, and hold harmless the City of Flint, its elected and appointed officials, employees and volunteers and others working on behalf of the City of Flint, including the Project Manager, against any and all claims, demands, suits, or losses, including all costs connected therewith, and for any damages which may be asserted, claimed, or recovered against or from the City of Flint, its elected and appointed officials, employees, volunteers or others working on behalf of the City of Flint, by reason of personal injury, including bodily injury or death and/or property damage, including loss of use thereof, which may arise as a result of Bidder’s acts, omissions, faults, and negligence or that of any of his employees, agents, and representatives in connection with the performance of this contract. Should the Bidder fail to indemnify the City in the above-mentioned circumstances, the City may exercise its option to deduct the cost that it incurs from the contract price forthwith.  </w:t>
      </w:r>
    </w:p>
    <w:p w14:paraId="4DB40F30" w14:textId="77777777" w:rsidR="00CF0332" w:rsidRPr="00336B2A" w:rsidRDefault="00CF0332">
      <w:pPr>
        <w:widowControl/>
        <w:autoSpaceDE/>
        <w:autoSpaceDN/>
        <w:adjustRightInd/>
        <w:rPr>
          <w:rFonts w:ascii="Calibri" w:hAnsi="Calibri" w:cs="Calibri"/>
          <w:snapToGrid w:val="0"/>
          <w:color w:val="000000"/>
        </w:rPr>
      </w:pPr>
      <w:r w:rsidRPr="00336B2A">
        <w:rPr>
          <w:rFonts w:ascii="Calibri" w:hAnsi="Calibri" w:cs="Calibri"/>
          <w:snapToGrid w:val="0"/>
          <w:color w:val="000000"/>
        </w:rPr>
        <w:br w:type="page"/>
      </w:r>
    </w:p>
    <w:p w14:paraId="0FB78A0B" w14:textId="77777777" w:rsidR="00515677" w:rsidRPr="00336B2A" w:rsidRDefault="00515677" w:rsidP="007C3B11">
      <w:pPr>
        <w:jc w:val="both"/>
        <w:textAlignment w:val="baseline"/>
        <w:outlineLvl w:val="4"/>
        <w:rPr>
          <w:rFonts w:ascii="Calibri" w:hAnsi="Calibri" w:cs="Calibri"/>
          <w:snapToGrid w:val="0"/>
          <w:color w:val="000000"/>
        </w:rPr>
      </w:pPr>
      <w:r w:rsidRPr="00336B2A">
        <w:rPr>
          <w:rFonts w:ascii="Calibri" w:hAnsi="Calibri" w:cs="Calibri"/>
          <w:snapToGrid w:val="0"/>
          <w:color w:val="000000"/>
        </w:rPr>
        <w:t>These provisions shall survive the termination or expiration of any agreement entered into as a result of this request.</w:t>
      </w:r>
    </w:p>
    <w:p w14:paraId="0F37872A" w14:textId="77777777" w:rsidR="00515677" w:rsidRPr="00336B2A" w:rsidRDefault="00515677" w:rsidP="007C3B11">
      <w:pPr>
        <w:jc w:val="both"/>
        <w:textAlignment w:val="baseline"/>
        <w:outlineLvl w:val="4"/>
        <w:rPr>
          <w:rFonts w:ascii="Calibri" w:hAnsi="Calibri" w:cs="Calibri"/>
          <w:snapToGrid w:val="0"/>
          <w:color w:val="000000"/>
          <w:highlight w:val="yellow"/>
        </w:rPr>
      </w:pPr>
    </w:p>
    <w:p w14:paraId="60490E74" w14:textId="77777777" w:rsidR="00C901C0" w:rsidRPr="00336B2A" w:rsidRDefault="00515677" w:rsidP="007C3B11">
      <w:pPr>
        <w:numPr>
          <w:ilvl w:val="0"/>
          <w:numId w:val="3"/>
        </w:numPr>
        <w:autoSpaceDE/>
        <w:autoSpaceDN/>
        <w:adjustRightInd/>
        <w:ind w:right="285"/>
        <w:contextualSpacing/>
        <w:jc w:val="both"/>
        <w:textAlignment w:val="baseline"/>
        <w:rPr>
          <w:rFonts w:ascii="Calibri" w:hAnsi="Calibri" w:cs="Calibri"/>
          <w:snapToGrid w:val="0"/>
          <w:color w:val="000000"/>
        </w:rPr>
      </w:pPr>
      <w:r w:rsidRPr="00336B2A">
        <w:rPr>
          <w:rFonts w:ascii="Calibri" w:hAnsi="Calibri" w:cs="Calibri"/>
          <w:b/>
          <w:bCs/>
          <w:snapToGrid w:val="0"/>
          <w:color w:val="000000"/>
        </w:rPr>
        <w:t xml:space="preserve">INDEPENDENT CONTRACTOR: </w:t>
      </w:r>
      <w:r w:rsidRPr="00336B2A">
        <w:rPr>
          <w:rFonts w:ascii="Calibri" w:hAnsi="Calibri" w:cs="Calibri"/>
          <w:snapToGrid w:val="0"/>
          <w:color w:val="000000"/>
        </w:rPr>
        <w:t>No provision of this contract shall be construed as creating an employer-employee relationship. It is hereby expressly understood and agreed that Bidder is an “independent contractor” as that phrase has been defined and interpreted by the courts of the State of Michigan and, as such, Bidder is not entitled to any benefits not otherwise specified herein.</w:t>
      </w:r>
    </w:p>
    <w:p w14:paraId="6DBC5AD2" w14:textId="77777777" w:rsidR="00515677" w:rsidRPr="00336B2A" w:rsidRDefault="00515677" w:rsidP="007C3B11">
      <w:pPr>
        <w:autoSpaceDE/>
        <w:autoSpaceDN/>
        <w:adjustRightInd/>
        <w:ind w:right="285"/>
        <w:contextualSpacing/>
        <w:jc w:val="both"/>
        <w:textAlignment w:val="baseline"/>
        <w:rPr>
          <w:rFonts w:ascii="Calibri" w:hAnsi="Calibri" w:cs="Calibri"/>
          <w:snapToGrid w:val="0"/>
          <w:color w:val="000000"/>
        </w:rPr>
      </w:pPr>
    </w:p>
    <w:p w14:paraId="6DF50C98" w14:textId="77777777" w:rsidR="00515677" w:rsidRPr="00336B2A" w:rsidRDefault="00515677" w:rsidP="007C3B11">
      <w:pPr>
        <w:numPr>
          <w:ilvl w:val="0"/>
          <w:numId w:val="3"/>
        </w:numPr>
        <w:autoSpaceDE/>
        <w:autoSpaceDN/>
        <w:adjustRightInd/>
        <w:ind w:right="285"/>
        <w:contextualSpacing/>
        <w:jc w:val="both"/>
        <w:textAlignment w:val="baseline"/>
        <w:rPr>
          <w:rFonts w:ascii="Calibri" w:hAnsi="Calibri" w:cs="Calibri"/>
          <w:snapToGrid w:val="0"/>
          <w:color w:val="000000"/>
        </w:rPr>
      </w:pPr>
      <w:r w:rsidRPr="00336B2A">
        <w:rPr>
          <w:rFonts w:ascii="Calibri" w:hAnsi="Calibri" w:cs="Calibri"/>
          <w:b/>
          <w:bCs/>
          <w:snapToGrid w:val="0"/>
          <w:color w:val="000000"/>
        </w:rPr>
        <w:t xml:space="preserve">NO THIRD-PARTY BENEFICIARY: </w:t>
      </w:r>
      <w:r w:rsidRPr="00336B2A">
        <w:rPr>
          <w:rFonts w:ascii="Calibri" w:hAnsi="Calibri" w:cs="Calibri"/>
          <w:snapToGrid w:val="0"/>
          <w:color w:val="000000"/>
        </w:rPr>
        <w:t>No contractor, subcontractor, mechanic, material man, laborer, vendor, or other person dealing with the principal Contractor shall be, nor shall any of them be deemed to be, third-party beneficiaries of this contract, but each such person shall be deemed to have agreed (a) that they shall look to the principal Contractor as their sole source of recovery if not paid, and (b) except as otherwise agreed to by the principal Contractor and any such person in writing, they may not enter any claim or bring any such action against the City under any circumstances. Except as provided by law, or as otherwise agreed to in writing between the City and such person, each such person shall be deemed to have waived in writing all rights to seek redress from the City under any circumstances whatsoever.</w:t>
      </w:r>
    </w:p>
    <w:p w14:paraId="6CF1090B" w14:textId="77777777" w:rsidR="00515677" w:rsidRPr="00336B2A" w:rsidRDefault="00515677" w:rsidP="007C3B11">
      <w:pPr>
        <w:ind w:right="131"/>
        <w:jc w:val="both"/>
        <w:textAlignment w:val="baseline"/>
        <w:rPr>
          <w:rFonts w:ascii="Calibri" w:hAnsi="Calibri" w:cs="Calibri"/>
          <w:snapToGrid w:val="0"/>
        </w:rPr>
      </w:pPr>
    </w:p>
    <w:p w14:paraId="75F4E580" w14:textId="77777777" w:rsidR="00515677" w:rsidRPr="00336B2A" w:rsidRDefault="00515677" w:rsidP="007C3B11">
      <w:pPr>
        <w:numPr>
          <w:ilvl w:val="0"/>
          <w:numId w:val="3"/>
        </w:numPr>
        <w:autoSpaceDE/>
        <w:autoSpaceDN/>
        <w:adjustRightInd/>
        <w:ind w:right="131"/>
        <w:contextualSpacing/>
        <w:jc w:val="both"/>
        <w:textAlignment w:val="baseline"/>
        <w:rPr>
          <w:rFonts w:ascii="Calibri" w:hAnsi="Calibri" w:cs="Calibri"/>
          <w:snapToGrid w:val="0"/>
          <w:color w:val="000000"/>
        </w:rPr>
      </w:pPr>
      <w:r w:rsidRPr="00336B2A">
        <w:rPr>
          <w:rFonts w:ascii="Calibri" w:hAnsi="Calibri" w:cs="Calibri"/>
          <w:b/>
          <w:bCs/>
          <w:snapToGrid w:val="0"/>
          <w:color w:val="000000"/>
        </w:rPr>
        <w:t xml:space="preserve">NON-ASSIGNABILITY: </w:t>
      </w:r>
      <w:r w:rsidRPr="00336B2A">
        <w:rPr>
          <w:rFonts w:ascii="Calibri" w:hAnsi="Calibri" w:cs="Calibri"/>
          <w:snapToGrid w:val="0"/>
          <w:color w:val="000000"/>
        </w:rPr>
        <w:t>Contractor shall not assign or transfer any interest in this contract without the prior written consent of the City provided, however, that claims for money due or to become due to Contractor from the City under this contract may be assigned to a bank, trust company, or other financial institution without such approval. Notice of any such assignment or transfer shall be furnished promptly to the City.</w:t>
      </w:r>
    </w:p>
    <w:p w14:paraId="4F155F1A" w14:textId="77777777" w:rsidR="00515677" w:rsidRPr="00336B2A" w:rsidRDefault="00515677" w:rsidP="007C3B11">
      <w:pPr>
        <w:pStyle w:val="ListParagraph"/>
        <w:jc w:val="both"/>
        <w:rPr>
          <w:rFonts w:ascii="Calibri" w:hAnsi="Calibri" w:cs="Calibri"/>
          <w:snapToGrid w:val="0"/>
          <w:color w:val="000000"/>
        </w:rPr>
      </w:pPr>
    </w:p>
    <w:p w14:paraId="01EE4F2D" w14:textId="77777777" w:rsidR="00515677" w:rsidRPr="00336B2A" w:rsidRDefault="00515677" w:rsidP="007C3B11">
      <w:pPr>
        <w:numPr>
          <w:ilvl w:val="0"/>
          <w:numId w:val="3"/>
        </w:numPr>
        <w:autoSpaceDE/>
        <w:autoSpaceDN/>
        <w:adjustRightInd/>
        <w:ind w:right="207"/>
        <w:contextualSpacing/>
        <w:jc w:val="both"/>
        <w:textAlignment w:val="baseline"/>
        <w:rPr>
          <w:rFonts w:ascii="Calibri" w:hAnsi="Calibri" w:cs="Calibri"/>
          <w:snapToGrid w:val="0"/>
          <w:color w:val="000000"/>
        </w:rPr>
      </w:pPr>
      <w:r w:rsidRPr="00336B2A">
        <w:rPr>
          <w:rFonts w:ascii="Calibri" w:hAnsi="Calibri" w:cs="Calibri"/>
          <w:b/>
          <w:bCs/>
          <w:snapToGrid w:val="0"/>
          <w:color w:val="000000"/>
        </w:rPr>
        <w:t xml:space="preserve">NON-DISCLOSURE/CONFIDENTIALITY: </w:t>
      </w:r>
      <w:r w:rsidRPr="00336B2A">
        <w:rPr>
          <w:rFonts w:ascii="Calibri" w:hAnsi="Calibri" w:cs="Calibri"/>
          <w:snapToGrid w:val="0"/>
          <w:color w:val="000000"/>
        </w:rPr>
        <w:t>Contractor agrees that the documents identified herein as the contract documents are confidential information intended for the sole use of the City and that Contractor will not disclose any such information, or in any other way make such documents public, without the express written approval of the City or the order of the court of appropriate jurisdiction or as required by the laws of the State of Michigan.</w:t>
      </w:r>
    </w:p>
    <w:p w14:paraId="2E6025F3" w14:textId="77777777" w:rsidR="00515677" w:rsidRPr="00336B2A" w:rsidRDefault="00515677" w:rsidP="007C3B11">
      <w:pPr>
        <w:ind w:right="165"/>
        <w:jc w:val="both"/>
        <w:textAlignment w:val="baseline"/>
        <w:rPr>
          <w:rFonts w:ascii="Calibri" w:hAnsi="Calibri" w:cs="Calibri"/>
          <w:snapToGrid w:val="0"/>
        </w:rPr>
      </w:pPr>
    </w:p>
    <w:p w14:paraId="399CA263" w14:textId="77777777" w:rsidR="00515677" w:rsidRPr="00336B2A" w:rsidRDefault="00515677" w:rsidP="007C3B11">
      <w:pPr>
        <w:numPr>
          <w:ilvl w:val="0"/>
          <w:numId w:val="3"/>
        </w:numPr>
        <w:autoSpaceDE/>
        <w:autoSpaceDN/>
        <w:adjustRightInd/>
        <w:ind w:right="165"/>
        <w:contextualSpacing/>
        <w:jc w:val="both"/>
        <w:textAlignment w:val="baseline"/>
        <w:rPr>
          <w:rFonts w:ascii="Calibri" w:hAnsi="Calibri" w:cs="Calibri"/>
          <w:snapToGrid w:val="0"/>
          <w:color w:val="000000"/>
        </w:rPr>
      </w:pPr>
      <w:r w:rsidRPr="00336B2A">
        <w:rPr>
          <w:rFonts w:ascii="Calibri" w:hAnsi="Calibri" w:cs="Calibri"/>
          <w:b/>
          <w:bCs/>
          <w:snapToGrid w:val="0"/>
          <w:color w:val="000000"/>
        </w:rPr>
        <w:t xml:space="preserve">RECORDS PROPERTY OF CITY: </w:t>
      </w:r>
      <w:r w:rsidRPr="00336B2A">
        <w:rPr>
          <w:rFonts w:ascii="Calibri" w:hAnsi="Calibri" w:cs="Calibri"/>
          <w:snapToGrid w:val="0"/>
          <w:color w:val="000000"/>
        </w:rPr>
        <w:t>All documents, information, reports and the like prepared or generated by Contractor as a result of this contract shall become the sole property of the City of Flint.</w:t>
      </w:r>
    </w:p>
    <w:p w14:paraId="490E88E8" w14:textId="77777777" w:rsidR="00666953" w:rsidRPr="00336B2A" w:rsidRDefault="00666953" w:rsidP="007C3B11">
      <w:pPr>
        <w:pStyle w:val="ListParagraph"/>
        <w:jc w:val="both"/>
        <w:rPr>
          <w:rFonts w:ascii="Calibri" w:hAnsi="Calibri" w:cs="Calibri"/>
          <w:snapToGrid w:val="0"/>
          <w:color w:val="000000"/>
        </w:rPr>
      </w:pPr>
    </w:p>
    <w:p w14:paraId="4DA6F70F" w14:textId="77777777" w:rsidR="00515677" w:rsidRPr="00336B2A" w:rsidRDefault="00515677" w:rsidP="007C3B11">
      <w:pPr>
        <w:numPr>
          <w:ilvl w:val="0"/>
          <w:numId w:val="3"/>
        </w:numPr>
        <w:autoSpaceDE/>
        <w:autoSpaceDN/>
        <w:adjustRightInd/>
        <w:ind w:right="165"/>
        <w:contextualSpacing/>
        <w:jc w:val="both"/>
        <w:textAlignment w:val="baseline"/>
        <w:rPr>
          <w:rFonts w:ascii="Calibri" w:hAnsi="Calibri" w:cs="Calibri"/>
          <w:snapToGrid w:val="0"/>
          <w:color w:val="000000"/>
        </w:rPr>
      </w:pPr>
      <w:r w:rsidRPr="00336B2A">
        <w:rPr>
          <w:rFonts w:ascii="Calibri" w:hAnsi="Calibri" w:cs="Calibri"/>
          <w:b/>
          <w:bCs/>
          <w:snapToGrid w:val="0"/>
          <w:color w:val="000000"/>
        </w:rPr>
        <w:t xml:space="preserve">SEVERABILITY: </w:t>
      </w:r>
      <w:r w:rsidRPr="00336B2A">
        <w:rPr>
          <w:rFonts w:ascii="Calibri" w:hAnsi="Calibri" w:cs="Calibri"/>
          <w:snapToGrid w:val="0"/>
          <w:color w:val="000000"/>
        </w:rPr>
        <w:t>In the event that any provision contained herein shall be determined by a court or administrative tribunal to be contrary to a provision of state or federal law or to be unenforceable for any reason, then, to the extent necessary and possible to render the remainder of this Agreement enforceable, such provision may be modified or severed by such court or administrative tribunal so as to, as nearly as possible, carry out the intention of the parties hereto, considering the purpose of the entire Agreement in relation to such provision. The invalidation of one or more terms of this contract shall not affect the validity of the remaining terms.</w:t>
      </w:r>
    </w:p>
    <w:p w14:paraId="1960DEEE" w14:textId="77777777" w:rsidR="00515677" w:rsidRPr="00336B2A" w:rsidRDefault="00515677" w:rsidP="007C3B11">
      <w:pPr>
        <w:ind w:right="165"/>
        <w:jc w:val="both"/>
        <w:textAlignment w:val="baseline"/>
        <w:rPr>
          <w:rFonts w:ascii="Calibri" w:hAnsi="Calibri" w:cs="Calibri"/>
          <w:snapToGrid w:val="0"/>
        </w:rPr>
      </w:pPr>
    </w:p>
    <w:p w14:paraId="34551A31" w14:textId="77777777" w:rsidR="00515677" w:rsidRPr="00336B2A" w:rsidRDefault="00515677" w:rsidP="007C3B11">
      <w:pPr>
        <w:numPr>
          <w:ilvl w:val="0"/>
          <w:numId w:val="3"/>
        </w:numPr>
        <w:autoSpaceDE/>
        <w:autoSpaceDN/>
        <w:adjustRightInd/>
        <w:ind w:right="165"/>
        <w:contextualSpacing/>
        <w:jc w:val="both"/>
        <w:textAlignment w:val="baseline"/>
        <w:rPr>
          <w:rFonts w:ascii="Calibri" w:hAnsi="Calibri" w:cs="Calibri"/>
          <w:snapToGrid w:val="0"/>
          <w:color w:val="000000"/>
        </w:rPr>
      </w:pPr>
      <w:r w:rsidRPr="00336B2A">
        <w:rPr>
          <w:rFonts w:ascii="Calibri" w:hAnsi="Calibri" w:cs="Calibri"/>
          <w:b/>
          <w:bCs/>
          <w:snapToGrid w:val="0"/>
          <w:color w:val="000000"/>
        </w:rPr>
        <w:t xml:space="preserve">TERMINATION: </w:t>
      </w:r>
      <w:r w:rsidRPr="00336B2A">
        <w:rPr>
          <w:rFonts w:ascii="Calibri" w:hAnsi="Calibri" w:cs="Calibri"/>
          <w:snapToGrid w:val="0"/>
          <w:color w:val="000000"/>
        </w:rPr>
        <w:t>This contract may be terminated by either party hereto by submitting a notice of termination to the other party. Such notice shall be in writing and shall be effective 30 days from the date it is submitted unless otherwise agreed to by the parties hereto. Contractor, upon receiving such notice and prorated payment upon termination of this contract shall give to the City all pertinent records, data, and information created up to the date of termination to which the City, under the terms of this contract, is entitled.</w:t>
      </w:r>
    </w:p>
    <w:p w14:paraId="3FDA9973" w14:textId="77777777" w:rsidR="00515677" w:rsidRPr="00336B2A" w:rsidRDefault="00515677" w:rsidP="007C3B11">
      <w:pPr>
        <w:ind w:right="165"/>
        <w:jc w:val="both"/>
        <w:textAlignment w:val="baseline"/>
        <w:rPr>
          <w:rFonts w:ascii="Calibri" w:hAnsi="Calibri" w:cs="Calibri"/>
          <w:snapToGrid w:val="0"/>
        </w:rPr>
      </w:pPr>
    </w:p>
    <w:p w14:paraId="403DADD7" w14:textId="77777777" w:rsidR="00515677" w:rsidRPr="00336B2A" w:rsidRDefault="00515677" w:rsidP="007C3B11">
      <w:pPr>
        <w:numPr>
          <w:ilvl w:val="0"/>
          <w:numId w:val="3"/>
        </w:numPr>
        <w:autoSpaceDE/>
        <w:autoSpaceDN/>
        <w:adjustRightInd/>
        <w:ind w:right="165"/>
        <w:contextualSpacing/>
        <w:jc w:val="both"/>
        <w:textAlignment w:val="baseline"/>
        <w:rPr>
          <w:rFonts w:ascii="Calibri" w:hAnsi="Calibri" w:cs="Calibri"/>
          <w:snapToGrid w:val="0"/>
          <w:color w:val="000000"/>
        </w:rPr>
      </w:pPr>
      <w:r w:rsidRPr="00336B2A">
        <w:rPr>
          <w:rFonts w:ascii="Calibri" w:hAnsi="Calibri" w:cs="Calibri"/>
          <w:b/>
          <w:bCs/>
          <w:snapToGrid w:val="0"/>
          <w:color w:val="000000"/>
        </w:rPr>
        <w:t xml:space="preserve">TIME PERFORMANCE: </w:t>
      </w:r>
      <w:r w:rsidRPr="00336B2A">
        <w:rPr>
          <w:rFonts w:ascii="Calibri" w:hAnsi="Calibri" w:cs="Calibri"/>
          <w:snapToGrid w:val="0"/>
          <w:color w:val="000000"/>
        </w:rPr>
        <w:t>Contractor’s services shall commence immediately upon receipt of the notice to proceed and shall be carried out forthwith and without reasonable delay.</w:t>
      </w:r>
    </w:p>
    <w:p w14:paraId="1942DB83" w14:textId="77777777" w:rsidR="00515677" w:rsidRPr="00336B2A" w:rsidRDefault="00515677" w:rsidP="007C3B11">
      <w:pPr>
        <w:ind w:left="360" w:right="165"/>
        <w:contextualSpacing/>
        <w:jc w:val="both"/>
        <w:textAlignment w:val="baseline"/>
        <w:rPr>
          <w:rFonts w:ascii="Calibri" w:hAnsi="Calibri" w:cs="Calibri"/>
          <w:snapToGrid w:val="0"/>
          <w:color w:val="000000"/>
        </w:rPr>
      </w:pPr>
    </w:p>
    <w:p w14:paraId="34EBF23A" w14:textId="77777777" w:rsidR="00515677" w:rsidRPr="00336B2A" w:rsidRDefault="00515677" w:rsidP="007C3B11">
      <w:pPr>
        <w:numPr>
          <w:ilvl w:val="0"/>
          <w:numId w:val="3"/>
        </w:numPr>
        <w:autoSpaceDE/>
        <w:autoSpaceDN/>
        <w:adjustRightInd/>
        <w:ind w:right="165"/>
        <w:contextualSpacing/>
        <w:jc w:val="both"/>
        <w:textAlignment w:val="baseline"/>
        <w:rPr>
          <w:rFonts w:ascii="Calibri" w:hAnsi="Calibri" w:cs="Calibri"/>
          <w:snapToGrid w:val="0"/>
          <w:color w:val="000000"/>
        </w:rPr>
      </w:pPr>
      <w:r w:rsidRPr="00336B2A">
        <w:rPr>
          <w:rFonts w:ascii="Calibri" w:hAnsi="Calibri" w:cs="Calibri"/>
          <w:b/>
          <w:bCs/>
          <w:snapToGrid w:val="0"/>
          <w:color w:val="000000"/>
        </w:rPr>
        <w:t xml:space="preserve">EVALUATION OF PROPOSAL: </w:t>
      </w:r>
      <w:r w:rsidRPr="00336B2A">
        <w:rPr>
          <w:rFonts w:ascii="Calibri" w:hAnsi="Calibri" w:cs="Calibri"/>
          <w:snapToGrid w:val="0"/>
          <w:color w:val="000000"/>
        </w:rPr>
        <w:t>In the City’s evaluation of proposals, at minimum: cost, serviceability, financial stability, and all requirements set forth in this document shall be considered as selection and award criteria unless otherwise specified.</w:t>
      </w:r>
    </w:p>
    <w:p w14:paraId="5AB87967" w14:textId="77777777" w:rsidR="00515677" w:rsidRPr="00336B2A" w:rsidRDefault="00515677" w:rsidP="007C3B11">
      <w:pPr>
        <w:ind w:left="720"/>
        <w:contextualSpacing/>
        <w:jc w:val="both"/>
        <w:rPr>
          <w:rFonts w:ascii="Calibri" w:hAnsi="Calibri" w:cs="Calibri"/>
          <w:snapToGrid w:val="0"/>
          <w:color w:val="000000"/>
        </w:rPr>
      </w:pPr>
    </w:p>
    <w:p w14:paraId="5E502E41" w14:textId="05ECE65B" w:rsidR="00515677" w:rsidRPr="00336B2A" w:rsidRDefault="00515677" w:rsidP="00521E15">
      <w:pPr>
        <w:numPr>
          <w:ilvl w:val="0"/>
          <w:numId w:val="3"/>
        </w:numPr>
        <w:autoSpaceDE/>
        <w:autoSpaceDN/>
        <w:adjustRightInd/>
        <w:ind w:right="165"/>
        <w:contextualSpacing/>
        <w:jc w:val="both"/>
        <w:textAlignment w:val="baseline"/>
        <w:rPr>
          <w:rFonts w:ascii="Calibri" w:hAnsi="Calibri" w:cs="Calibri"/>
          <w:snapToGrid w:val="0"/>
          <w:color w:val="0000FF"/>
          <w:u w:val="single"/>
        </w:rPr>
      </w:pPr>
      <w:r w:rsidRPr="00336B2A">
        <w:rPr>
          <w:rFonts w:ascii="Calibri" w:hAnsi="Calibri" w:cs="Calibri"/>
          <w:b/>
          <w:snapToGrid w:val="0"/>
          <w:color w:val="000000"/>
        </w:rPr>
        <w:t>PREVAILING WAGE:</w:t>
      </w:r>
      <w:r w:rsidRPr="00336B2A">
        <w:rPr>
          <w:rFonts w:ascii="Calibri" w:hAnsi="Calibri" w:cs="Calibri"/>
          <w:snapToGrid w:val="0"/>
          <w:color w:val="000000"/>
        </w:rPr>
        <w:t xml:space="preserve"> When applicable, all work for this project, including that of any subcontractor or sub-subcontractor, must meet Davis-Bacon Act requirements and full prevailing wage. Information on Davis-Bacon reporting and requirements, including</w:t>
      </w:r>
      <w:r w:rsidR="00897A81" w:rsidRPr="00336B2A">
        <w:rPr>
          <w:rFonts w:ascii="Calibri" w:hAnsi="Calibri" w:cs="Calibri"/>
          <w:snapToGrid w:val="0"/>
          <w:color w:val="000000"/>
        </w:rPr>
        <w:t xml:space="preserve"> p</w:t>
      </w:r>
      <w:r w:rsidRPr="00336B2A">
        <w:rPr>
          <w:rFonts w:ascii="Calibri" w:hAnsi="Calibri" w:cs="Calibri"/>
          <w:snapToGrid w:val="0"/>
          <w:color w:val="000000"/>
        </w:rPr>
        <w:t xml:space="preserve">ayroll reporting, can be found at: </w:t>
      </w:r>
      <w:hyperlink r:id="rId23" w:history="1">
        <w:r w:rsidRPr="00336B2A">
          <w:rPr>
            <w:rFonts w:ascii="Calibri" w:hAnsi="Calibri" w:cs="Calibri"/>
            <w:snapToGrid w:val="0"/>
            <w:color w:val="0000FF"/>
            <w:u w:val="single"/>
          </w:rPr>
          <w:t>https://www.dol.gov/whd/govcontracts/dbra.htm</w:t>
        </w:r>
      </w:hyperlink>
    </w:p>
    <w:p w14:paraId="450B5864" w14:textId="77777777" w:rsidR="00EF36CE" w:rsidRPr="00336B2A" w:rsidRDefault="00EF36CE" w:rsidP="00897A81">
      <w:pPr>
        <w:autoSpaceDE/>
        <w:autoSpaceDN/>
        <w:adjustRightInd/>
        <w:ind w:left="360" w:right="165"/>
        <w:contextualSpacing/>
        <w:textAlignment w:val="baseline"/>
        <w:rPr>
          <w:rFonts w:ascii="Calibri" w:hAnsi="Calibri" w:cs="Calibri"/>
          <w:snapToGrid w:val="0"/>
          <w:color w:val="0000FF"/>
          <w:u w:val="single"/>
        </w:rPr>
      </w:pPr>
    </w:p>
    <w:p w14:paraId="5F4AD9EE" w14:textId="77777777" w:rsidR="00515677" w:rsidRPr="00336B2A" w:rsidRDefault="00515677" w:rsidP="00D36E1B">
      <w:pPr>
        <w:pStyle w:val="ListParagraph"/>
        <w:numPr>
          <w:ilvl w:val="0"/>
          <w:numId w:val="3"/>
        </w:numPr>
        <w:kinsoku w:val="0"/>
        <w:overflowPunct w:val="0"/>
        <w:spacing w:line="250" w:lineRule="auto"/>
        <w:ind w:right="336"/>
        <w:jc w:val="both"/>
        <w:rPr>
          <w:rFonts w:ascii="Calibri" w:hAnsi="Calibri" w:cs="Calibri"/>
          <w:b/>
          <w:color w:val="0000FF"/>
          <w:spacing w:val="-1"/>
        </w:rPr>
      </w:pPr>
      <w:r w:rsidRPr="00336B2A">
        <w:rPr>
          <w:rFonts w:ascii="Calibri" w:hAnsi="Calibri" w:cs="Calibri"/>
          <w:b/>
          <w:bCs/>
        </w:rPr>
        <w:t>INSURANCE</w:t>
      </w:r>
      <w:r w:rsidRPr="00336B2A">
        <w:rPr>
          <w:rFonts w:ascii="Calibri" w:hAnsi="Calibri" w:cs="Calibri"/>
          <w:b/>
          <w:bCs/>
          <w:spacing w:val="-2"/>
        </w:rPr>
        <w:t xml:space="preserve"> </w:t>
      </w:r>
      <w:r w:rsidRPr="00336B2A">
        <w:rPr>
          <w:rFonts w:ascii="Calibri" w:hAnsi="Calibri" w:cs="Calibri"/>
          <w:b/>
          <w:bCs/>
        </w:rPr>
        <w:t>&amp; BONDS</w:t>
      </w:r>
      <w:r w:rsidR="00A06F6A" w:rsidRPr="00336B2A">
        <w:rPr>
          <w:rFonts w:ascii="Calibri" w:hAnsi="Calibri" w:cs="Calibri"/>
          <w:b/>
          <w:bCs/>
        </w:rPr>
        <w:t xml:space="preserve">: </w:t>
      </w:r>
      <w:r w:rsidRPr="00336B2A">
        <w:rPr>
          <w:rFonts w:ascii="Calibri" w:hAnsi="Calibri" w:cs="Calibri"/>
          <w:spacing w:val="-1"/>
        </w:rPr>
        <w:t>The</w:t>
      </w:r>
      <w:r w:rsidRPr="00336B2A">
        <w:rPr>
          <w:rFonts w:ascii="Calibri" w:hAnsi="Calibri" w:cs="Calibri"/>
          <w:spacing w:val="9"/>
        </w:rPr>
        <w:t xml:space="preserve"> </w:t>
      </w:r>
      <w:r w:rsidRPr="00336B2A">
        <w:rPr>
          <w:rFonts w:ascii="Calibri" w:hAnsi="Calibri" w:cs="Calibri"/>
          <w:spacing w:val="-1"/>
        </w:rPr>
        <w:t>bidder</w:t>
      </w:r>
      <w:r w:rsidRPr="00336B2A">
        <w:rPr>
          <w:rFonts w:ascii="Calibri" w:hAnsi="Calibri" w:cs="Calibri"/>
          <w:spacing w:val="8"/>
        </w:rPr>
        <w:t xml:space="preserve"> </w:t>
      </w:r>
      <w:r w:rsidRPr="00336B2A">
        <w:rPr>
          <w:rFonts w:ascii="Calibri" w:hAnsi="Calibri" w:cs="Calibri"/>
          <w:spacing w:val="-1"/>
        </w:rPr>
        <w:t>whose</w:t>
      </w:r>
      <w:r w:rsidRPr="00336B2A">
        <w:rPr>
          <w:rFonts w:ascii="Calibri" w:hAnsi="Calibri" w:cs="Calibri"/>
          <w:spacing w:val="9"/>
        </w:rPr>
        <w:t xml:space="preserve"> </w:t>
      </w:r>
      <w:r w:rsidRPr="00336B2A">
        <w:rPr>
          <w:rFonts w:ascii="Calibri" w:hAnsi="Calibri" w:cs="Calibri"/>
          <w:spacing w:val="-1"/>
        </w:rPr>
        <w:t>proposal</w:t>
      </w:r>
      <w:r w:rsidRPr="00336B2A">
        <w:rPr>
          <w:rFonts w:ascii="Calibri" w:hAnsi="Calibri" w:cs="Calibri"/>
          <w:spacing w:val="9"/>
        </w:rPr>
        <w:t xml:space="preserve"> </w:t>
      </w:r>
      <w:r w:rsidRPr="00336B2A">
        <w:rPr>
          <w:rFonts w:ascii="Calibri" w:hAnsi="Calibri" w:cs="Calibri"/>
          <w:spacing w:val="-1"/>
        </w:rPr>
        <w:t>is</w:t>
      </w:r>
      <w:r w:rsidRPr="00336B2A">
        <w:rPr>
          <w:rFonts w:ascii="Calibri" w:hAnsi="Calibri" w:cs="Calibri"/>
          <w:spacing w:val="9"/>
        </w:rPr>
        <w:t xml:space="preserve"> </w:t>
      </w:r>
      <w:r w:rsidRPr="00336B2A">
        <w:rPr>
          <w:rFonts w:ascii="Calibri" w:hAnsi="Calibri" w:cs="Calibri"/>
          <w:spacing w:val="-1"/>
        </w:rPr>
        <w:t>accepted</w:t>
      </w:r>
      <w:r w:rsidRPr="00336B2A">
        <w:rPr>
          <w:rFonts w:ascii="Calibri" w:hAnsi="Calibri" w:cs="Calibri"/>
          <w:spacing w:val="9"/>
        </w:rPr>
        <w:t xml:space="preserve"> </w:t>
      </w:r>
      <w:r w:rsidRPr="00336B2A">
        <w:rPr>
          <w:rFonts w:ascii="Calibri" w:hAnsi="Calibri" w:cs="Calibri"/>
          <w:spacing w:val="-1"/>
        </w:rPr>
        <w:t>will</w:t>
      </w:r>
      <w:r w:rsidRPr="00336B2A">
        <w:rPr>
          <w:rFonts w:ascii="Calibri" w:hAnsi="Calibri" w:cs="Calibri"/>
          <w:spacing w:val="9"/>
        </w:rPr>
        <w:t xml:space="preserve"> </w:t>
      </w:r>
      <w:r w:rsidRPr="00336B2A">
        <w:rPr>
          <w:rFonts w:ascii="Calibri" w:hAnsi="Calibri" w:cs="Calibri"/>
          <w:spacing w:val="-1"/>
        </w:rPr>
        <w:t>be</w:t>
      </w:r>
      <w:r w:rsidRPr="00336B2A">
        <w:rPr>
          <w:rFonts w:ascii="Calibri" w:hAnsi="Calibri" w:cs="Calibri"/>
          <w:spacing w:val="9"/>
        </w:rPr>
        <w:t xml:space="preserve"> </w:t>
      </w:r>
      <w:r w:rsidRPr="00336B2A">
        <w:rPr>
          <w:rFonts w:ascii="Calibri" w:hAnsi="Calibri" w:cs="Calibri"/>
          <w:spacing w:val="-1"/>
        </w:rPr>
        <w:t>required</w:t>
      </w:r>
      <w:r w:rsidRPr="00336B2A">
        <w:rPr>
          <w:rFonts w:ascii="Calibri" w:hAnsi="Calibri" w:cs="Calibri"/>
          <w:spacing w:val="9"/>
        </w:rPr>
        <w:t xml:space="preserve"> </w:t>
      </w:r>
      <w:r w:rsidRPr="00336B2A">
        <w:rPr>
          <w:rFonts w:ascii="Calibri" w:hAnsi="Calibri" w:cs="Calibri"/>
          <w:spacing w:val="-1"/>
        </w:rPr>
        <w:t>to</w:t>
      </w:r>
      <w:r w:rsidRPr="00336B2A">
        <w:rPr>
          <w:rFonts w:ascii="Calibri" w:hAnsi="Calibri" w:cs="Calibri"/>
          <w:spacing w:val="9"/>
        </w:rPr>
        <w:t xml:space="preserve"> </w:t>
      </w:r>
      <w:r w:rsidRPr="00336B2A">
        <w:rPr>
          <w:rFonts w:ascii="Calibri" w:hAnsi="Calibri" w:cs="Calibri"/>
          <w:spacing w:val="-1"/>
        </w:rPr>
        <w:t>furnish</w:t>
      </w:r>
      <w:r w:rsidRPr="00336B2A">
        <w:rPr>
          <w:rFonts w:ascii="Calibri" w:hAnsi="Calibri" w:cs="Calibri"/>
          <w:spacing w:val="9"/>
        </w:rPr>
        <w:t xml:space="preserve"> </w:t>
      </w:r>
      <w:r w:rsidRPr="00336B2A">
        <w:rPr>
          <w:rFonts w:ascii="Calibri" w:hAnsi="Calibri" w:cs="Calibri"/>
          <w:spacing w:val="-1"/>
        </w:rPr>
        <w:t>bonds</w:t>
      </w:r>
      <w:r w:rsidRPr="00336B2A">
        <w:rPr>
          <w:rFonts w:ascii="Calibri" w:hAnsi="Calibri" w:cs="Calibri"/>
          <w:spacing w:val="9"/>
        </w:rPr>
        <w:t xml:space="preserve"> </w:t>
      </w:r>
      <w:r w:rsidRPr="00336B2A">
        <w:rPr>
          <w:rFonts w:ascii="Calibri" w:hAnsi="Calibri" w:cs="Calibri"/>
          <w:spacing w:val="-1"/>
        </w:rPr>
        <w:t>and</w:t>
      </w:r>
      <w:r w:rsidRPr="00336B2A">
        <w:rPr>
          <w:rFonts w:ascii="Calibri" w:hAnsi="Calibri" w:cs="Calibri"/>
          <w:spacing w:val="9"/>
        </w:rPr>
        <w:t xml:space="preserve"> </w:t>
      </w:r>
      <w:r w:rsidRPr="00336B2A">
        <w:rPr>
          <w:rFonts w:ascii="Calibri" w:hAnsi="Calibri" w:cs="Calibri"/>
          <w:spacing w:val="-1"/>
        </w:rPr>
        <w:t>evidence</w:t>
      </w:r>
      <w:r w:rsidRPr="00336B2A">
        <w:rPr>
          <w:rFonts w:ascii="Calibri" w:hAnsi="Calibri" w:cs="Calibri"/>
          <w:spacing w:val="9"/>
        </w:rPr>
        <w:t xml:space="preserve"> </w:t>
      </w:r>
      <w:r w:rsidRPr="00336B2A">
        <w:rPr>
          <w:rFonts w:ascii="Calibri" w:hAnsi="Calibri" w:cs="Calibri"/>
        </w:rPr>
        <w:t>of</w:t>
      </w:r>
      <w:r w:rsidRPr="00336B2A">
        <w:rPr>
          <w:rFonts w:ascii="Calibri" w:hAnsi="Calibri" w:cs="Calibri"/>
          <w:spacing w:val="9"/>
        </w:rPr>
        <w:t xml:space="preserve"> </w:t>
      </w:r>
      <w:r w:rsidRPr="00336B2A">
        <w:rPr>
          <w:rFonts w:ascii="Calibri" w:hAnsi="Calibri" w:cs="Calibri"/>
          <w:spacing w:val="-1"/>
        </w:rPr>
        <w:t>insurance</w:t>
      </w:r>
      <w:r w:rsidRPr="00336B2A">
        <w:rPr>
          <w:rFonts w:ascii="Calibri" w:hAnsi="Calibri" w:cs="Calibri"/>
          <w:spacing w:val="8"/>
        </w:rPr>
        <w:t xml:space="preserve"> </w:t>
      </w:r>
      <w:r w:rsidRPr="00336B2A">
        <w:rPr>
          <w:rFonts w:ascii="Calibri" w:hAnsi="Calibri" w:cs="Calibri"/>
        </w:rPr>
        <w:t>within</w:t>
      </w:r>
      <w:r w:rsidRPr="00336B2A">
        <w:rPr>
          <w:rFonts w:ascii="Calibri" w:hAnsi="Calibri" w:cs="Calibri"/>
          <w:spacing w:val="8"/>
        </w:rPr>
        <w:t xml:space="preserve"> </w:t>
      </w:r>
      <w:r w:rsidRPr="00336B2A">
        <w:rPr>
          <w:rFonts w:ascii="Calibri" w:hAnsi="Calibri" w:cs="Calibri"/>
          <w:spacing w:val="-1"/>
        </w:rPr>
        <w:t>five</w:t>
      </w:r>
      <w:r w:rsidRPr="00336B2A">
        <w:rPr>
          <w:rFonts w:ascii="Calibri" w:hAnsi="Calibri" w:cs="Calibri"/>
          <w:spacing w:val="9"/>
        </w:rPr>
        <w:t xml:space="preserve"> </w:t>
      </w:r>
      <w:r w:rsidRPr="00336B2A">
        <w:rPr>
          <w:rFonts w:ascii="Calibri" w:hAnsi="Calibri" w:cs="Calibri"/>
        </w:rPr>
        <w:t>days</w:t>
      </w:r>
      <w:r w:rsidRPr="00336B2A">
        <w:rPr>
          <w:rFonts w:ascii="Calibri" w:hAnsi="Calibri" w:cs="Calibri"/>
          <w:spacing w:val="9"/>
        </w:rPr>
        <w:t xml:space="preserve"> </w:t>
      </w:r>
      <w:r w:rsidRPr="00336B2A">
        <w:rPr>
          <w:rFonts w:ascii="Calibri" w:hAnsi="Calibri" w:cs="Calibri"/>
          <w:spacing w:val="-1"/>
        </w:rPr>
        <w:t>from</w:t>
      </w:r>
      <w:r w:rsidRPr="00336B2A">
        <w:rPr>
          <w:rFonts w:ascii="Calibri" w:hAnsi="Calibri" w:cs="Calibri"/>
          <w:spacing w:val="69"/>
        </w:rPr>
        <w:t xml:space="preserve"> </w:t>
      </w:r>
      <w:r w:rsidRPr="00336B2A">
        <w:rPr>
          <w:rFonts w:ascii="Calibri" w:hAnsi="Calibri" w:cs="Calibri"/>
        </w:rPr>
        <w:t>date</w:t>
      </w:r>
      <w:r w:rsidRPr="00336B2A">
        <w:rPr>
          <w:rFonts w:ascii="Calibri" w:hAnsi="Calibri" w:cs="Calibri"/>
          <w:spacing w:val="12"/>
        </w:rPr>
        <w:t xml:space="preserve"> </w:t>
      </w:r>
      <w:r w:rsidRPr="00336B2A">
        <w:rPr>
          <w:rFonts w:ascii="Calibri" w:hAnsi="Calibri" w:cs="Calibri"/>
        </w:rPr>
        <w:t>of</w:t>
      </w:r>
      <w:r w:rsidRPr="00336B2A">
        <w:rPr>
          <w:rFonts w:ascii="Calibri" w:hAnsi="Calibri" w:cs="Calibri"/>
          <w:spacing w:val="12"/>
        </w:rPr>
        <w:t xml:space="preserve"> </w:t>
      </w:r>
      <w:r w:rsidRPr="00336B2A">
        <w:rPr>
          <w:rFonts w:ascii="Calibri" w:hAnsi="Calibri" w:cs="Calibri"/>
        </w:rPr>
        <w:t>Notice</w:t>
      </w:r>
      <w:r w:rsidRPr="00336B2A">
        <w:rPr>
          <w:rFonts w:ascii="Calibri" w:hAnsi="Calibri" w:cs="Calibri"/>
          <w:spacing w:val="12"/>
        </w:rPr>
        <w:t xml:space="preserve"> </w:t>
      </w:r>
      <w:r w:rsidRPr="00336B2A">
        <w:rPr>
          <w:rFonts w:ascii="Calibri" w:hAnsi="Calibri" w:cs="Calibri"/>
        </w:rPr>
        <w:t>of</w:t>
      </w:r>
      <w:r w:rsidRPr="00336B2A">
        <w:rPr>
          <w:rFonts w:ascii="Calibri" w:hAnsi="Calibri" w:cs="Calibri"/>
          <w:spacing w:val="12"/>
        </w:rPr>
        <w:t xml:space="preserve"> </w:t>
      </w:r>
      <w:r w:rsidRPr="00336B2A">
        <w:rPr>
          <w:rFonts w:ascii="Calibri" w:hAnsi="Calibri" w:cs="Calibri"/>
          <w:spacing w:val="-1"/>
        </w:rPr>
        <w:t>Award.</w:t>
      </w:r>
      <w:r w:rsidRPr="00336B2A">
        <w:rPr>
          <w:rFonts w:ascii="Calibri" w:hAnsi="Calibri" w:cs="Calibri"/>
          <w:spacing w:val="12"/>
        </w:rPr>
        <w:t xml:space="preserve"> </w:t>
      </w:r>
      <w:r w:rsidRPr="00336B2A">
        <w:rPr>
          <w:rFonts w:ascii="Calibri" w:hAnsi="Calibri" w:cs="Calibri"/>
        </w:rPr>
        <w:t>In</w:t>
      </w:r>
      <w:r w:rsidRPr="00336B2A">
        <w:rPr>
          <w:rFonts w:ascii="Calibri" w:hAnsi="Calibri" w:cs="Calibri"/>
          <w:spacing w:val="12"/>
        </w:rPr>
        <w:t xml:space="preserve"> </w:t>
      </w:r>
      <w:r w:rsidRPr="00336B2A">
        <w:rPr>
          <w:rFonts w:ascii="Calibri" w:hAnsi="Calibri" w:cs="Calibri"/>
          <w:spacing w:val="-1"/>
        </w:rPr>
        <w:t>case</w:t>
      </w:r>
      <w:r w:rsidRPr="00336B2A">
        <w:rPr>
          <w:rFonts w:ascii="Calibri" w:hAnsi="Calibri" w:cs="Calibri"/>
          <w:spacing w:val="12"/>
        </w:rPr>
        <w:t xml:space="preserve"> </w:t>
      </w:r>
      <w:r w:rsidRPr="00336B2A">
        <w:rPr>
          <w:rFonts w:ascii="Calibri" w:hAnsi="Calibri" w:cs="Calibri"/>
        </w:rPr>
        <w:t>of</w:t>
      </w:r>
      <w:r w:rsidRPr="00336B2A">
        <w:rPr>
          <w:rFonts w:ascii="Calibri" w:hAnsi="Calibri" w:cs="Calibri"/>
          <w:spacing w:val="12"/>
        </w:rPr>
        <w:t xml:space="preserve"> </w:t>
      </w:r>
      <w:r w:rsidRPr="00336B2A">
        <w:rPr>
          <w:rFonts w:ascii="Calibri" w:hAnsi="Calibri" w:cs="Calibri"/>
          <w:spacing w:val="-1"/>
        </w:rPr>
        <w:t>failure</w:t>
      </w:r>
      <w:r w:rsidRPr="00336B2A">
        <w:rPr>
          <w:rFonts w:ascii="Calibri" w:hAnsi="Calibri" w:cs="Calibri"/>
          <w:spacing w:val="12"/>
        </w:rPr>
        <w:t xml:space="preserve"> </w:t>
      </w:r>
      <w:r w:rsidRPr="00336B2A">
        <w:rPr>
          <w:rFonts w:ascii="Calibri" w:hAnsi="Calibri" w:cs="Calibri"/>
          <w:spacing w:val="-1"/>
        </w:rPr>
        <w:t>or</w:t>
      </w:r>
      <w:r w:rsidRPr="00336B2A">
        <w:rPr>
          <w:rFonts w:ascii="Calibri" w:hAnsi="Calibri" w:cs="Calibri"/>
          <w:spacing w:val="12"/>
        </w:rPr>
        <w:t xml:space="preserve"> </w:t>
      </w:r>
      <w:r w:rsidRPr="00336B2A">
        <w:rPr>
          <w:rFonts w:ascii="Calibri" w:hAnsi="Calibri" w:cs="Calibri"/>
          <w:spacing w:val="-1"/>
        </w:rPr>
        <w:t>refusal</w:t>
      </w:r>
      <w:r w:rsidRPr="00336B2A">
        <w:rPr>
          <w:rFonts w:ascii="Calibri" w:hAnsi="Calibri" w:cs="Calibri"/>
          <w:spacing w:val="11"/>
        </w:rPr>
        <w:t xml:space="preserve"> </w:t>
      </w:r>
      <w:r w:rsidRPr="00336B2A">
        <w:rPr>
          <w:rFonts w:ascii="Calibri" w:hAnsi="Calibri" w:cs="Calibri"/>
        </w:rPr>
        <w:t>on</w:t>
      </w:r>
      <w:r w:rsidRPr="00336B2A">
        <w:rPr>
          <w:rFonts w:ascii="Calibri" w:hAnsi="Calibri" w:cs="Calibri"/>
          <w:spacing w:val="12"/>
        </w:rPr>
        <w:t xml:space="preserve"> </w:t>
      </w:r>
      <w:r w:rsidRPr="00336B2A">
        <w:rPr>
          <w:rFonts w:ascii="Calibri" w:hAnsi="Calibri" w:cs="Calibri"/>
        </w:rPr>
        <w:t>the</w:t>
      </w:r>
      <w:r w:rsidRPr="00336B2A">
        <w:rPr>
          <w:rFonts w:ascii="Calibri" w:hAnsi="Calibri" w:cs="Calibri"/>
          <w:spacing w:val="12"/>
        </w:rPr>
        <w:t xml:space="preserve"> </w:t>
      </w:r>
      <w:r w:rsidRPr="00336B2A">
        <w:rPr>
          <w:rFonts w:ascii="Calibri" w:hAnsi="Calibri" w:cs="Calibri"/>
        </w:rPr>
        <w:t>part</w:t>
      </w:r>
      <w:r w:rsidRPr="00336B2A">
        <w:rPr>
          <w:rFonts w:ascii="Calibri" w:hAnsi="Calibri" w:cs="Calibri"/>
          <w:spacing w:val="11"/>
        </w:rPr>
        <w:t xml:space="preserve"> </w:t>
      </w:r>
      <w:r w:rsidRPr="00336B2A">
        <w:rPr>
          <w:rFonts w:ascii="Calibri" w:hAnsi="Calibri" w:cs="Calibri"/>
        </w:rPr>
        <w:t>of</w:t>
      </w:r>
      <w:r w:rsidRPr="00336B2A">
        <w:rPr>
          <w:rFonts w:ascii="Calibri" w:hAnsi="Calibri" w:cs="Calibri"/>
          <w:spacing w:val="12"/>
        </w:rPr>
        <w:t xml:space="preserve"> </w:t>
      </w:r>
      <w:r w:rsidRPr="00336B2A">
        <w:rPr>
          <w:rFonts w:ascii="Calibri" w:hAnsi="Calibri" w:cs="Calibri"/>
          <w:spacing w:val="-1"/>
        </w:rPr>
        <w:t>the</w:t>
      </w:r>
      <w:r w:rsidRPr="00336B2A">
        <w:rPr>
          <w:rFonts w:ascii="Calibri" w:hAnsi="Calibri" w:cs="Calibri"/>
          <w:spacing w:val="12"/>
        </w:rPr>
        <w:t xml:space="preserve"> </w:t>
      </w:r>
      <w:r w:rsidRPr="00336B2A">
        <w:rPr>
          <w:rFonts w:ascii="Calibri" w:hAnsi="Calibri" w:cs="Calibri"/>
        </w:rPr>
        <w:t>bidder</w:t>
      </w:r>
      <w:r w:rsidRPr="00336B2A">
        <w:rPr>
          <w:rFonts w:ascii="Calibri" w:hAnsi="Calibri" w:cs="Calibri"/>
          <w:spacing w:val="11"/>
        </w:rPr>
        <w:t xml:space="preserve"> </w:t>
      </w:r>
      <w:r w:rsidRPr="00336B2A">
        <w:rPr>
          <w:rFonts w:ascii="Calibri" w:hAnsi="Calibri" w:cs="Calibri"/>
          <w:spacing w:val="-1"/>
        </w:rPr>
        <w:t>to</w:t>
      </w:r>
      <w:r w:rsidRPr="00336B2A">
        <w:rPr>
          <w:rFonts w:ascii="Calibri" w:hAnsi="Calibri" w:cs="Calibri"/>
          <w:spacing w:val="12"/>
        </w:rPr>
        <w:t xml:space="preserve"> </w:t>
      </w:r>
      <w:r w:rsidRPr="00336B2A">
        <w:rPr>
          <w:rFonts w:ascii="Calibri" w:hAnsi="Calibri" w:cs="Calibri"/>
        </w:rPr>
        <w:t>furnish</w:t>
      </w:r>
      <w:r w:rsidRPr="00336B2A">
        <w:rPr>
          <w:rFonts w:ascii="Calibri" w:hAnsi="Calibri" w:cs="Calibri"/>
          <w:spacing w:val="11"/>
        </w:rPr>
        <w:t xml:space="preserve"> </w:t>
      </w:r>
      <w:r w:rsidRPr="00336B2A">
        <w:rPr>
          <w:rFonts w:ascii="Calibri" w:hAnsi="Calibri" w:cs="Calibri"/>
          <w:spacing w:val="-1"/>
        </w:rPr>
        <w:t>bonds,</w:t>
      </w:r>
      <w:r w:rsidRPr="00336B2A">
        <w:rPr>
          <w:rFonts w:ascii="Calibri" w:hAnsi="Calibri" w:cs="Calibri"/>
          <w:spacing w:val="12"/>
        </w:rPr>
        <w:t xml:space="preserve"> </w:t>
      </w:r>
      <w:r w:rsidRPr="00336B2A">
        <w:rPr>
          <w:rFonts w:ascii="Calibri" w:hAnsi="Calibri" w:cs="Calibri"/>
        </w:rPr>
        <w:t>if</w:t>
      </w:r>
      <w:r w:rsidRPr="00336B2A">
        <w:rPr>
          <w:rFonts w:ascii="Calibri" w:hAnsi="Calibri" w:cs="Calibri"/>
          <w:spacing w:val="12"/>
        </w:rPr>
        <w:t xml:space="preserve"> </w:t>
      </w:r>
      <w:r w:rsidRPr="00336B2A">
        <w:rPr>
          <w:rFonts w:ascii="Calibri" w:hAnsi="Calibri" w:cs="Calibri"/>
          <w:spacing w:val="-1"/>
        </w:rPr>
        <w:t>required,</w:t>
      </w:r>
      <w:r w:rsidRPr="00336B2A">
        <w:rPr>
          <w:rFonts w:ascii="Calibri" w:hAnsi="Calibri" w:cs="Calibri"/>
          <w:spacing w:val="12"/>
        </w:rPr>
        <w:t xml:space="preserve"> </w:t>
      </w:r>
      <w:r w:rsidRPr="00336B2A">
        <w:rPr>
          <w:rFonts w:ascii="Calibri" w:hAnsi="Calibri" w:cs="Calibri"/>
        </w:rPr>
        <w:t>within</w:t>
      </w:r>
      <w:r w:rsidRPr="00336B2A">
        <w:rPr>
          <w:rFonts w:ascii="Calibri" w:hAnsi="Calibri" w:cs="Calibri"/>
          <w:spacing w:val="12"/>
        </w:rPr>
        <w:t xml:space="preserve"> </w:t>
      </w:r>
      <w:r w:rsidRPr="00336B2A">
        <w:rPr>
          <w:rFonts w:ascii="Calibri" w:hAnsi="Calibri" w:cs="Calibri"/>
        </w:rPr>
        <w:t>the</w:t>
      </w:r>
      <w:r w:rsidRPr="00336B2A">
        <w:rPr>
          <w:rFonts w:ascii="Calibri" w:hAnsi="Calibri" w:cs="Calibri"/>
          <w:spacing w:val="11"/>
        </w:rPr>
        <w:t xml:space="preserve"> </w:t>
      </w:r>
      <w:r w:rsidRPr="00336B2A">
        <w:rPr>
          <w:rFonts w:ascii="Calibri" w:hAnsi="Calibri" w:cs="Calibri"/>
        </w:rPr>
        <w:t>set</w:t>
      </w:r>
      <w:r w:rsidRPr="00336B2A">
        <w:rPr>
          <w:rFonts w:ascii="Calibri" w:hAnsi="Calibri" w:cs="Calibri"/>
          <w:spacing w:val="65"/>
        </w:rPr>
        <w:t xml:space="preserve"> </w:t>
      </w:r>
      <w:r w:rsidRPr="00336B2A">
        <w:rPr>
          <w:rFonts w:ascii="Calibri" w:hAnsi="Calibri" w:cs="Calibri"/>
          <w:spacing w:val="-1"/>
        </w:rPr>
        <w:t>period,</w:t>
      </w:r>
      <w:r w:rsidRPr="00336B2A">
        <w:rPr>
          <w:rFonts w:ascii="Calibri" w:hAnsi="Calibri" w:cs="Calibri"/>
          <w:spacing w:val="-10"/>
        </w:rPr>
        <w:t xml:space="preserve"> </w:t>
      </w:r>
      <w:r w:rsidRPr="00336B2A">
        <w:rPr>
          <w:rFonts w:ascii="Calibri" w:hAnsi="Calibri" w:cs="Calibri"/>
          <w:spacing w:val="-1"/>
        </w:rPr>
        <w:t>the</w:t>
      </w:r>
      <w:r w:rsidRPr="00336B2A">
        <w:rPr>
          <w:rFonts w:ascii="Calibri" w:hAnsi="Calibri" w:cs="Calibri"/>
          <w:spacing w:val="-10"/>
        </w:rPr>
        <w:t xml:space="preserve"> </w:t>
      </w:r>
      <w:r w:rsidRPr="00336B2A">
        <w:rPr>
          <w:rFonts w:ascii="Calibri" w:hAnsi="Calibri" w:cs="Calibri"/>
        </w:rPr>
        <w:t>amount</w:t>
      </w:r>
      <w:r w:rsidRPr="00336B2A">
        <w:rPr>
          <w:rFonts w:ascii="Calibri" w:hAnsi="Calibri" w:cs="Calibri"/>
          <w:spacing w:val="-10"/>
        </w:rPr>
        <w:t xml:space="preserve"> </w:t>
      </w:r>
      <w:r w:rsidRPr="00336B2A">
        <w:rPr>
          <w:rFonts w:ascii="Calibri" w:hAnsi="Calibri" w:cs="Calibri"/>
        </w:rPr>
        <w:t>of</w:t>
      </w:r>
      <w:r w:rsidRPr="00336B2A">
        <w:rPr>
          <w:rFonts w:ascii="Calibri" w:hAnsi="Calibri" w:cs="Calibri"/>
          <w:spacing w:val="-10"/>
        </w:rPr>
        <w:t xml:space="preserve"> </w:t>
      </w:r>
      <w:r w:rsidRPr="00336B2A">
        <w:rPr>
          <w:rFonts w:ascii="Calibri" w:hAnsi="Calibri" w:cs="Calibri"/>
          <w:spacing w:val="-1"/>
        </w:rPr>
        <w:t>deposit</w:t>
      </w:r>
      <w:r w:rsidRPr="00336B2A">
        <w:rPr>
          <w:rFonts w:ascii="Calibri" w:hAnsi="Calibri" w:cs="Calibri"/>
          <w:spacing w:val="-10"/>
        </w:rPr>
        <w:t xml:space="preserve"> </w:t>
      </w:r>
      <w:r w:rsidRPr="00336B2A">
        <w:rPr>
          <w:rFonts w:ascii="Calibri" w:hAnsi="Calibri" w:cs="Calibri"/>
          <w:spacing w:val="-1"/>
        </w:rPr>
        <w:t>may</w:t>
      </w:r>
      <w:r w:rsidRPr="00336B2A">
        <w:rPr>
          <w:rFonts w:ascii="Calibri" w:hAnsi="Calibri" w:cs="Calibri"/>
          <w:spacing w:val="-10"/>
        </w:rPr>
        <w:t xml:space="preserve"> </w:t>
      </w:r>
      <w:r w:rsidRPr="00336B2A">
        <w:rPr>
          <w:rFonts w:ascii="Calibri" w:hAnsi="Calibri" w:cs="Calibri"/>
        </w:rPr>
        <w:t>be</w:t>
      </w:r>
      <w:r w:rsidRPr="00336B2A">
        <w:rPr>
          <w:rFonts w:ascii="Calibri" w:hAnsi="Calibri" w:cs="Calibri"/>
          <w:spacing w:val="-10"/>
        </w:rPr>
        <w:t xml:space="preserve"> </w:t>
      </w:r>
      <w:r w:rsidRPr="00336B2A">
        <w:rPr>
          <w:rFonts w:ascii="Calibri" w:hAnsi="Calibri" w:cs="Calibri"/>
          <w:spacing w:val="-1"/>
        </w:rPr>
        <w:t>forfeited</w:t>
      </w:r>
      <w:r w:rsidRPr="00336B2A">
        <w:rPr>
          <w:rFonts w:ascii="Calibri" w:hAnsi="Calibri" w:cs="Calibri"/>
          <w:spacing w:val="-10"/>
        </w:rPr>
        <w:t xml:space="preserve"> </w:t>
      </w:r>
      <w:r w:rsidRPr="00336B2A">
        <w:rPr>
          <w:rFonts w:ascii="Calibri" w:hAnsi="Calibri" w:cs="Calibri"/>
        </w:rPr>
        <w:t>to</w:t>
      </w:r>
      <w:r w:rsidRPr="00336B2A">
        <w:rPr>
          <w:rFonts w:ascii="Calibri" w:hAnsi="Calibri" w:cs="Calibri"/>
          <w:spacing w:val="-10"/>
        </w:rPr>
        <w:t xml:space="preserve"> </w:t>
      </w:r>
      <w:r w:rsidRPr="00336B2A">
        <w:rPr>
          <w:rFonts w:ascii="Calibri" w:hAnsi="Calibri" w:cs="Calibri"/>
          <w:spacing w:val="-1"/>
        </w:rPr>
        <w:t>the</w:t>
      </w:r>
      <w:r w:rsidRPr="00336B2A">
        <w:rPr>
          <w:rFonts w:ascii="Calibri" w:hAnsi="Calibri" w:cs="Calibri"/>
          <w:spacing w:val="-9"/>
        </w:rPr>
        <w:t xml:space="preserve"> </w:t>
      </w:r>
      <w:r w:rsidRPr="00336B2A">
        <w:rPr>
          <w:rFonts w:ascii="Calibri" w:hAnsi="Calibri" w:cs="Calibri"/>
          <w:spacing w:val="-1"/>
        </w:rPr>
        <w:t>county</w:t>
      </w:r>
      <w:r w:rsidRPr="00336B2A">
        <w:rPr>
          <w:rFonts w:ascii="Calibri" w:hAnsi="Calibri" w:cs="Calibri"/>
          <w:spacing w:val="-10"/>
        </w:rPr>
        <w:t xml:space="preserve"> </w:t>
      </w:r>
      <w:r w:rsidRPr="00336B2A">
        <w:rPr>
          <w:rFonts w:ascii="Calibri" w:hAnsi="Calibri" w:cs="Calibri"/>
        </w:rPr>
        <w:t>and</w:t>
      </w:r>
      <w:r w:rsidRPr="00336B2A">
        <w:rPr>
          <w:rFonts w:ascii="Calibri" w:hAnsi="Calibri" w:cs="Calibri"/>
          <w:spacing w:val="-10"/>
        </w:rPr>
        <w:t xml:space="preserve"> </w:t>
      </w:r>
      <w:r w:rsidRPr="00336B2A">
        <w:rPr>
          <w:rFonts w:ascii="Calibri" w:hAnsi="Calibri" w:cs="Calibri"/>
          <w:spacing w:val="-1"/>
        </w:rPr>
        <w:t>the</w:t>
      </w:r>
      <w:r w:rsidRPr="00336B2A">
        <w:rPr>
          <w:rFonts w:ascii="Calibri" w:hAnsi="Calibri" w:cs="Calibri"/>
          <w:spacing w:val="-10"/>
        </w:rPr>
        <w:t xml:space="preserve"> </w:t>
      </w:r>
      <w:r w:rsidRPr="00336B2A">
        <w:rPr>
          <w:rFonts w:ascii="Calibri" w:hAnsi="Calibri" w:cs="Calibri"/>
        </w:rPr>
        <w:t>contract</w:t>
      </w:r>
      <w:r w:rsidRPr="00336B2A">
        <w:rPr>
          <w:rFonts w:ascii="Calibri" w:hAnsi="Calibri" w:cs="Calibri"/>
          <w:spacing w:val="-10"/>
        </w:rPr>
        <w:t xml:space="preserve"> </w:t>
      </w:r>
      <w:r w:rsidRPr="00336B2A">
        <w:rPr>
          <w:rFonts w:ascii="Calibri" w:hAnsi="Calibri" w:cs="Calibri"/>
          <w:spacing w:val="-1"/>
        </w:rPr>
        <w:t>may</w:t>
      </w:r>
      <w:r w:rsidRPr="00336B2A">
        <w:rPr>
          <w:rFonts w:ascii="Calibri" w:hAnsi="Calibri" w:cs="Calibri"/>
          <w:spacing w:val="-10"/>
        </w:rPr>
        <w:t xml:space="preserve"> </w:t>
      </w:r>
      <w:r w:rsidRPr="00336B2A">
        <w:rPr>
          <w:rFonts w:ascii="Calibri" w:hAnsi="Calibri" w:cs="Calibri"/>
        </w:rPr>
        <w:t>be</w:t>
      </w:r>
      <w:r w:rsidRPr="00336B2A">
        <w:rPr>
          <w:rFonts w:ascii="Calibri" w:hAnsi="Calibri" w:cs="Calibri"/>
          <w:spacing w:val="-10"/>
        </w:rPr>
        <w:t xml:space="preserve"> </w:t>
      </w:r>
      <w:r w:rsidRPr="00336B2A">
        <w:rPr>
          <w:rFonts w:ascii="Calibri" w:hAnsi="Calibri" w:cs="Calibri"/>
          <w:spacing w:val="-1"/>
        </w:rPr>
        <w:t>awarded</w:t>
      </w:r>
      <w:r w:rsidRPr="00336B2A">
        <w:rPr>
          <w:rFonts w:ascii="Calibri" w:hAnsi="Calibri" w:cs="Calibri"/>
          <w:spacing w:val="-12"/>
        </w:rPr>
        <w:t xml:space="preserve"> </w:t>
      </w:r>
      <w:r w:rsidRPr="00336B2A">
        <w:rPr>
          <w:rFonts w:ascii="Calibri" w:hAnsi="Calibri" w:cs="Calibri"/>
        </w:rPr>
        <w:t>to</w:t>
      </w:r>
      <w:r w:rsidRPr="00336B2A">
        <w:rPr>
          <w:rFonts w:ascii="Calibri" w:hAnsi="Calibri" w:cs="Calibri"/>
          <w:spacing w:val="-10"/>
        </w:rPr>
        <w:t xml:space="preserve"> </w:t>
      </w:r>
      <w:r w:rsidRPr="00336B2A">
        <w:rPr>
          <w:rFonts w:ascii="Calibri" w:hAnsi="Calibri" w:cs="Calibri"/>
          <w:spacing w:val="-1"/>
        </w:rPr>
        <w:t>the</w:t>
      </w:r>
      <w:r w:rsidRPr="00336B2A">
        <w:rPr>
          <w:rFonts w:ascii="Calibri" w:hAnsi="Calibri" w:cs="Calibri"/>
          <w:spacing w:val="-10"/>
        </w:rPr>
        <w:t xml:space="preserve"> </w:t>
      </w:r>
      <w:r w:rsidRPr="00336B2A">
        <w:rPr>
          <w:rFonts w:ascii="Calibri" w:hAnsi="Calibri" w:cs="Calibri"/>
        </w:rPr>
        <w:t>next</w:t>
      </w:r>
      <w:r w:rsidRPr="00336B2A">
        <w:rPr>
          <w:rFonts w:ascii="Calibri" w:hAnsi="Calibri" w:cs="Calibri"/>
          <w:spacing w:val="-10"/>
        </w:rPr>
        <w:t xml:space="preserve"> </w:t>
      </w:r>
      <w:r w:rsidRPr="00336B2A">
        <w:rPr>
          <w:rFonts w:ascii="Calibri" w:hAnsi="Calibri" w:cs="Calibri"/>
          <w:spacing w:val="-1"/>
        </w:rPr>
        <w:t>lowest</w:t>
      </w:r>
      <w:r w:rsidRPr="00336B2A">
        <w:rPr>
          <w:rFonts w:ascii="Calibri" w:hAnsi="Calibri" w:cs="Calibri"/>
          <w:spacing w:val="-10"/>
        </w:rPr>
        <w:t xml:space="preserve"> </w:t>
      </w:r>
      <w:r w:rsidRPr="00336B2A">
        <w:rPr>
          <w:rFonts w:ascii="Calibri" w:hAnsi="Calibri" w:cs="Calibri"/>
          <w:spacing w:val="-1"/>
        </w:rPr>
        <w:t>responsible</w:t>
      </w:r>
      <w:r w:rsidRPr="00336B2A">
        <w:rPr>
          <w:rFonts w:ascii="Calibri" w:hAnsi="Calibri" w:cs="Calibri"/>
          <w:spacing w:val="93"/>
        </w:rPr>
        <w:t xml:space="preserve"> </w:t>
      </w:r>
      <w:r w:rsidRPr="00336B2A">
        <w:rPr>
          <w:rFonts w:ascii="Calibri" w:hAnsi="Calibri" w:cs="Calibri"/>
          <w:spacing w:val="-1"/>
        </w:rPr>
        <w:t>bidder.</w:t>
      </w:r>
      <w:r w:rsidRPr="00336B2A">
        <w:rPr>
          <w:rFonts w:ascii="Calibri" w:hAnsi="Calibri" w:cs="Calibri"/>
          <w:spacing w:val="-3"/>
        </w:rPr>
        <w:t xml:space="preserve"> </w:t>
      </w:r>
      <w:r w:rsidRPr="00336B2A">
        <w:rPr>
          <w:rFonts w:ascii="Calibri" w:hAnsi="Calibri" w:cs="Calibri"/>
          <w:spacing w:val="-1"/>
        </w:rPr>
        <w:t>Upon</w:t>
      </w:r>
      <w:r w:rsidRPr="00336B2A">
        <w:rPr>
          <w:rFonts w:ascii="Calibri" w:hAnsi="Calibri" w:cs="Calibri"/>
          <w:spacing w:val="-4"/>
        </w:rPr>
        <w:t xml:space="preserve"> </w:t>
      </w:r>
      <w:r w:rsidRPr="00336B2A">
        <w:rPr>
          <w:rFonts w:ascii="Calibri" w:hAnsi="Calibri" w:cs="Calibri"/>
        </w:rPr>
        <w:t>the</w:t>
      </w:r>
      <w:r w:rsidRPr="00336B2A">
        <w:rPr>
          <w:rFonts w:ascii="Calibri" w:hAnsi="Calibri" w:cs="Calibri"/>
          <w:spacing w:val="-3"/>
        </w:rPr>
        <w:t xml:space="preserve"> </w:t>
      </w:r>
      <w:r w:rsidRPr="00336B2A">
        <w:rPr>
          <w:rFonts w:ascii="Calibri" w:hAnsi="Calibri" w:cs="Calibri"/>
          <w:spacing w:val="-1"/>
        </w:rPr>
        <w:t>notification</w:t>
      </w:r>
      <w:r w:rsidRPr="00336B2A">
        <w:rPr>
          <w:rFonts w:ascii="Calibri" w:hAnsi="Calibri" w:cs="Calibri"/>
          <w:spacing w:val="-3"/>
        </w:rPr>
        <w:t xml:space="preserve"> </w:t>
      </w:r>
      <w:r w:rsidRPr="00336B2A">
        <w:rPr>
          <w:rFonts w:ascii="Calibri" w:hAnsi="Calibri" w:cs="Calibri"/>
        </w:rPr>
        <w:t>of</w:t>
      </w:r>
      <w:r w:rsidRPr="00336B2A">
        <w:rPr>
          <w:rFonts w:ascii="Calibri" w:hAnsi="Calibri" w:cs="Calibri"/>
          <w:spacing w:val="-3"/>
        </w:rPr>
        <w:t xml:space="preserve"> </w:t>
      </w:r>
      <w:r w:rsidRPr="00336B2A">
        <w:rPr>
          <w:rFonts w:ascii="Calibri" w:hAnsi="Calibri" w:cs="Calibri"/>
          <w:spacing w:val="-1"/>
        </w:rPr>
        <w:t>award</w:t>
      </w:r>
      <w:r w:rsidRPr="00336B2A">
        <w:rPr>
          <w:rFonts w:ascii="Calibri" w:hAnsi="Calibri" w:cs="Calibri"/>
          <w:spacing w:val="-3"/>
        </w:rPr>
        <w:t xml:space="preserve"> </w:t>
      </w:r>
      <w:r w:rsidRPr="00336B2A">
        <w:rPr>
          <w:rFonts w:ascii="Calibri" w:hAnsi="Calibri" w:cs="Calibri"/>
          <w:spacing w:val="-2"/>
        </w:rPr>
        <w:t>and</w:t>
      </w:r>
      <w:r w:rsidRPr="00336B2A">
        <w:rPr>
          <w:rFonts w:ascii="Calibri" w:hAnsi="Calibri" w:cs="Calibri"/>
          <w:spacing w:val="-3"/>
        </w:rPr>
        <w:t xml:space="preserve"> </w:t>
      </w:r>
      <w:r w:rsidRPr="00336B2A">
        <w:rPr>
          <w:rFonts w:ascii="Calibri" w:hAnsi="Calibri" w:cs="Calibri"/>
          <w:spacing w:val="-1"/>
        </w:rPr>
        <w:t>approval</w:t>
      </w:r>
      <w:r w:rsidRPr="00336B2A">
        <w:rPr>
          <w:rFonts w:ascii="Calibri" w:hAnsi="Calibri" w:cs="Calibri"/>
          <w:spacing w:val="-4"/>
        </w:rPr>
        <w:t xml:space="preserve"> </w:t>
      </w:r>
      <w:r w:rsidRPr="00336B2A">
        <w:rPr>
          <w:rFonts w:ascii="Calibri" w:hAnsi="Calibri" w:cs="Calibri"/>
        </w:rPr>
        <w:t>of</w:t>
      </w:r>
      <w:r w:rsidRPr="00336B2A">
        <w:rPr>
          <w:rFonts w:ascii="Calibri" w:hAnsi="Calibri" w:cs="Calibri"/>
          <w:spacing w:val="-4"/>
        </w:rPr>
        <w:t xml:space="preserve"> </w:t>
      </w:r>
      <w:r w:rsidRPr="00336B2A">
        <w:rPr>
          <w:rFonts w:ascii="Calibri" w:hAnsi="Calibri" w:cs="Calibri"/>
          <w:spacing w:val="-1"/>
        </w:rPr>
        <w:t>the</w:t>
      </w:r>
      <w:r w:rsidRPr="00336B2A">
        <w:rPr>
          <w:rFonts w:ascii="Calibri" w:hAnsi="Calibri" w:cs="Calibri"/>
          <w:spacing w:val="-3"/>
        </w:rPr>
        <w:t xml:space="preserve"> </w:t>
      </w:r>
      <w:r w:rsidRPr="00336B2A">
        <w:rPr>
          <w:rFonts w:ascii="Calibri" w:hAnsi="Calibri" w:cs="Calibri"/>
          <w:spacing w:val="-1"/>
        </w:rPr>
        <w:t>bond,</w:t>
      </w:r>
      <w:r w:rsidRPr="00336B2A">
        <w:rPr>
          <w:rFonts w:ascii="Calibri" w:hAnsi="Calibri" w:cs="Calibri"/>
          <w:spacing w:val="-3"/>
        </w:rPr>
        <w:t xml:space="preserve"> </w:t>
      </w:r>
      <w:r w:rsidRPr="00336B2A">
        <w:rPr>
          <w:rFonts w:ascii="Calibri" w:hAnsi="Calibri" w:cs="Calibri"/>
        </w:rPr>
        <w:t>the</w:t>
      </w:r>
      <w:r w:rsidRPr="00336B2A">
        <w:rPr>
          <w:rFonts w:ascii="Calibri" w:hAnsi="Calibri" w:cs="Calibri"/>
          <w:spacing w:val="-4"/>
        </w:rPr>
        <w:t xml:space="preserve"> </w:t>
      </w:r>
      <w:r w:rsidRPr="00336B2A">
        <w:rPr>
          <w:rFonts w:ascii="Calibri" w:hAnsi="Calibri" w:cs="Calibri"/>
          <w:spacing w:val="-1"/>
        </w:rPr>
        <w:t>deposit</w:t>
      </w:r>
      <w:r w:rsidRPr="00336B2A">
        <w:rPr>
          <w:rFonts w:ascii="Calibri" w:hAnsi="Calibri" w:cs="Calibri"/>
          <w:spacing w:val="-3"/>
        </w:rPr>
        <w:t xml:space="preserve"> </w:t>
      </w:r>
      <w:r w:rsidRPr="00336B2A">
        <w:rPr>
          <w:rFonts w:ascii="Calibri" w:hAnsi="Calibri" w:cs="Calibri"/>
        </w:rPr>
        <w:t>will</w:t>
      </w:r>
      <w:r w:rsidRPr="00336B2A">
        <w:rPr>
          <w:rFonts w:ascii="Calibri" w:hAnsi="Calibri" w:cs="Calibri"/>
          <w:spacing w:val="-5"/>
        </w:rPr>
        <w:t xml:space="preserve"> </w:t>
      </w:r>
      <w:r w:rsidRPr="00336B2A">
        <w:rPr>
          <w:rFonts w:ascii="Calibri" w:hAnsi="Calibri" w:cs="Calibri"/>
          <w:spacing w:val="-1"/>
        </w:rPr>
        <w:t>be</w:t>
      </w:r>
      <w:r w:rsidRPr="00336B2A">
        <w:rPr>
          <w:rFonts w:ascii="Calibri" w:hAnsi="Calibri" w:cs="Calibri"/>
          <w:spacing w:val="-3"/>
        </w:rPr>
        <w:t xml:space="preserve"> </w:t>
      </w:r>
      <w:r w:rsidRPr="00336B2A">
        <w:rPr>
          <w:rFonts w:ascii="Calibri" w:hAnsi="Calibri" w:cs="Calibri"/>
          <w:spacing w:val="-1"/>
        </w:rPr>
        <w:t>returned</w:t>
      </w:r>
      <w:r w:rsidRPr="00336B2A">
        <w:rPr>
          <w:rFonts w:ascii="Calibri" w:hAnsi="Calibri" w:cs="Calibri"/>
          <w:spacing w:val="-3"/>
        </w:rPr>
        <w:t xml:space="preserve"> </w:t>
      </w:r>
      <w:r w:rsidRPr="00336B2A">
        <w:rPr>
          <w:rFonts w:ascii="Calibri" w:hAnsi="Calibri" w:cs="Calibri"/>
          <w:spacing w:val="-1"/>
        </w:rPr>
        <w:t>to</w:t>
      </w:r>
      <w:r w:rsidRPr="00336B2A">
        <w:rPr>
          <w:rFonts w:ascii="Calibri" w:hAnsi="Calibri" w:cs="Calibri"/>
          <w:spacing w:val="-4"/>
        </w:rPr>
        <w:t xml:space="preserve"> </w:t>
      </w:r>
      <w:r w:rsidRPr="00336B2A">
        <w:rPr>
          <w:rFonts w:ascii="Calibri" w:hAnsi="Calibri" w:cs="Calibri"/>
        </w:rPr>
        <w:t>the</w:t>
      </w:r>
      <w:r w:rsidRPr="00336B2A">
        <w:rPr>
          <w:rFonts w:ascii="Calibri" w:hAnsi="Calibri" w:cs="Calibri"/>
          <w:spacing w:val="-3"/>
        </w:rPr>
        <w:t xml:space="preserve"> </w:t>
      </w:r>
      <w:r w:rsidRPr="00336B2A">
        <w:rPr>
          <w:rFonts w:ascii="Calibri" w:hAnsi="Calibri" w:cs="Calibri"/>
          <w:spacing w:val="-1"/>
        </w:rPr>
        <w:t>proposer.</w:t>
      </w:r>
      <w:r w:rsidRPr="00336B2A">
        <w:rPr>
          <w:rFonts w:ascii="Calibri" w:hAnsi="Calibri" w:cs="Calibri"/>
          <w:spacing w:val="-4"/>
        </w:rPr>
        <w:t xml:space="preserve"> </w:t>
      </w:r>
      <w:r w:rsidRPr="00336B2A">
        <w:rPr>
          <w:rFonts w:ascii="Calibri" w:hAnsi="Calibri" w:cs="Calibri"/>
          <w:spacing w:val="-1"/>
        </w:rPr>
        <w:t>The</w:t>
      </w:r>
      <w:r w:rsidRPr="00336B2A">
        <w:rPr>
          <w:rFonts w:ascii="Calibri" w:hAnsi="Calibri" w:cs="Calibri"/>
          <w:spacing w:val="-3"/>
        </w:rPr>
        <w:t xml:space="preserve"> </w:t>
      </w:r>
      <w:r w:rsidRPr="00336B2A">
        <w:rPr>
          <w:rFonts w:ascii="Calibri" w:hAnsi="Calibri" w:cs="Calibri"/>
          <w:spacing w:val="-1"/>
        </w:rPr>
        <w:t>deposit</w:t>
      </w:r>
      <w:r w:rsidRPr="00336B2A">
        <w:rPr>
          <w:rFonts w:ascii="Calibri" w:hAnsi="Calibri" w:cs="Calibri"/>
          <w:spacing w:val="-3"/>
        </w:rPr>
        <w:t xml:space="preserve"> </w:t>
      </w:r>
      <w:r w:rsidRPr="00336B2A">
        <w:rPr>
          <w:rFonts w:ascii="Calibri" w:hAnsi="Calibri" w:cs="Calibri"/>
          <w:spacing w:val="-1"/>
        </w:rPr>
        <w:t>of</w:t>
      </w:r>
      <w:r w:rsidRPr="00336B2A">
        <w:rPr>
          <w:rFonts w:ascii="Calibri" w:hAnsi="Calibri" w:cs="Calibri"/>
          <w:spacing w:val="105"/>
        </w:rPr>
        <w:t xml:space="preserve"> </w:t>
      </w:r>
      <w:r w:rsidRPr="00336B2A">
        <w:rPr>
          <w:rFonts w:ascii="Calibri" w:hAnsi="Calibri" w:cs="Calibri"/>
          <w:spacing w:val="-1"/>
        </w:rPr>
        <w:t>persons</w:t>
      </w:r>
      <w:r w:rsidRPr="00336B2A">
        <w:rPr>
          <w:rFonts w:ascii="Calibri" w:hAnsi="Calibri" w:cs="Calibri"/>
          <w:spacing w:val="17"/>
        </w:rPr>
        <w:t xml:space="preserve"> </w:t>
      </w:r>
      <w:r w:rsidRPr="00336B2A">
        <w:rPr>
          <w:rFonts w:ascii="Calibri" w:hAnsi="Calibri" w:cs="Calibri"/>
          <w:spacing w:val="-1"/>
        </w:rPr>
        <w:t>other</w:t>
      </w:r>
      <w:r w:rsidRPr="00336B2A">
        <w:rPr>
          <w:rFonts w:ascii="Calibri" w:hAnsi="Calibri" w:cs="Calibri"/>
          <w:spacing w:val="16"/>
        </w:rPr>
        <w:t xml:space="preserve"> </w:t>
      </w:r>
      <w:r w:rsidRPr="00336B2A">
        <w:rPr>
          <w:rFonts w:ascii="Calibri" w:hAnsi="Calibri" w:cs="Calibri"/>
          <w:spacing w:val="-1"/>
        </w:rPr>
        <w:t>than</w:t>
      </w:r>
      <w:r w:rsidRPr="00336B2A">
        <w:rPr>
          <w:rFonts w:ascii="Calibri" w:hAnsi="Calibri" w:cs="Calibri"/>
          <w:spacing w:val="16"/>
        </w:rPr>
        <w:t xml:space="preserve"> </w:t>
      </w:r>
      <w:r w:rsidRPr="00336B2A">
        <w:rPr>
          <w:rFonts w:ascii="Calibri" w:hAnsi="Calibri" w:cs="Calibri"/>
        </w:rPr>
        <w:t>the</w:t>
      </w:r>
      <w:r w:rsidRPr="00336B2A">
        <w:rPr>
          <w:rFonts w:ascii="Calibri" w:hAnsi="Calibri" w:cs="Calibri"/>
          <w:spacing w:val="16"/>
        </w:rPr>
        <w:t xml:space="preserve"> </w:t>
      </w:r>
      <w:r w:rsidRPr="00336B2A">
        <w:rPr>
          <w:rFonts w:ascii="Calibri" w:hAnsi="Calibri" w:cs="Calibri"/>
        </w:rPr>
        <w:t>one</w:t>
      </w:r>
      <w:r w:rsidRPr="00336B2A">
        <w:rPr>
          <w:rFonts w:ascii="Calibri" w:hAnsi="Calibri" w:cs="Calibri"/>
          <w:spacing w:val="16"/>
        </w:rPr>
        <w:t xml:space="preserve"> </w:t>
      </w:r>
      <w:r w:rsidRPr="00336B2A">
        <w:rPr>
          <w:rFonts w:ascii="Calibri" w:hAnsi="Calibri" w:cs="Calibri"/>
        </w:rPr>
        <w:t>to</w:t>
      </w:r>
      <w:r w:rsidRPr="00336B2A">
        <w:rPr>
          <w:rFonts w:ascii="Calibri" w:hAnsi="Calibri" w:cs="Calibri"/>
          <w:spacing w:val="16"/>
        </w:rPr>
        <w:t xml:space="preserve"> </w:t>
      </w:r>
      <w:r w:rsidRPr="00336B2A">
        <w:rPr>
          <w:rFonts w:ascii="Calibri" w:hAnsi="Calibri" w:cs="Calibri"/>
        </w:rPr>
        <w:t>whom</w:t>
      </w:r>
      <w:r w:rsidRPr="00336B2A">
        <w:rPr>
          <w:rFonts w:ascii="Calibri" w:hAnsi="Calibri" w:cs="Calibri"/>
          <w:spacing w:val="16"/>
        </w:rPr>
        <w:t xml:space="preserve"> </w:t>
      </w:r>
      <w:r w:rsidRPr="00336B2A">
        <w:rPr>
          <w:rFonts w:ascii="Calibri" w:hAnsi="Calibri" w:cs="Calibri"/>
        </w:rPr>
        <w:t>and</w:t>
      </w:r>
      <w:r w:rsidRPr="00336B2A">
        <w:rPr>
          <w:rFonts w:ascii="Calibri" w:hAnsi="Calibri" w:cs="Calibri"/>
          <w:spacing w:val="16"/>
        </w:rPr>
        <w:t xml:space="preserve"> </w:t>
      </w:r>
      <w:r w:rsidRPr="00336B2A">
        <w:rPr>
          <w:rFonts w:ascii="Calibri" w:hAnsi="Calibri" w:cs="Calibri"/>
          <w:spacing w:val="-1"/>
        </w:rPr>
        <w:t>award</w:t>
      </w:r>
      <w:r w:rsidRPr="00336B2A">
        <w:rPr>
          <w:rFonts w:ascii="Calibri" w:hAnsi="Calibri" w:cs="Calibri"/>
          <w:spacing w:val="16"/>
        </w:rPr>
        <w:t xml:space="preserve"> </w:t>
      </w:r>
      <w:r w:rsidRPr="00336B2A">
        <w:rPr>
          <w:rFonts w:ascii="Calibri" w:hAnsi="Calibri" w:cs="Calibri"/>
        </w:rPr>
        <w:t>is</w:t>
      </w:r>
      <w:r w:rsidRPr="00336B2A">
        <w:rPr>
          <w:rFonts w:ascii="Calibri" w:hAnsi="Calibri" w:cs="Calibri"/>
          <w:spacing w:val="15"/>
        </w:rPr>
        <w:t xml:space="preserve"> </w:t>
      </w:r>
      <w:r w:rsidRPr="00336B2A">
        <w:rPr>
          <w:rFonts w:ascii="Calibri" w:hAnsi="Calibri" w:cs="Calibri"/>
          <w:spacing w:val="-1"/>
        </w:rPr>
        <w:t>made</w:t>
      </w:r>
      <w:r w:rsidRPr="00336B2A">
        <w:rPr>
          <w:rFonts w:ascii="Calibri" w:hAnsi="Calibri" w:cs="Calibri"/>
          <w:spacing w:val="16"/>
        </w:rPr>
        <w:t xml:space="preserve"> </w:t>
      </w:r>
      <w:r w:rsidRPr="00336B2A">
        <w:rPr>
          <w:rFonts w:ascii="Calibri" w:hAnsi="Calibri" w:cs="Calibri"/>
        </w:rPr>
        <w:t>will</w:t>
      </w:r>
      <w:r w:rsidRPr="00336B2A">
        <w:rPr>
          <w:rFonts w:ascii="Calibri" w:hAnsi="Calibri" w:cs="Calibri"/>
          <w:spacing w:val="16"/>
        </w:rPr>
        <w:t xml:space="preserve"> </w:t>
      </w:r>
      <w:r w:rsidRPr="00336B2A">
        <w:rPr>
          <w:rFonts w:ascii="Calibri" w:hAnsi="Calibri" w:cs="Calibri"/>
        </w:rPr>
        <w:t>be</w:t>
      </w:r>
      <w:r w:rsidRPr="00336B2A">
        <w:rPr>
          <w:rFonts w:ascii="Calibri" w:hAnsi="Calibri" w:cs="Calibri"/>
          <w:spacing w:val="16"/>
        </w:rPr>
        <w:t xml:space="preserve"> </w:t>
      </w:r>
      <w:r w:rsidRPr="00336B2A">
        <w:rPr>
          <w:rFonts w:ascii="Calibri" w:hAnsi="Calibri" w:cs="Calibri"/>
        </w:rPr>
        <w:t>returned</w:t>
      </w:r>
      <w:r w:rsidRPr="00336B2A">
        <w:rPr>
          <w:rFonts w:ascii="Calibri" w:hAnsi="Calibri" w:cs="Calibri"/>
          <w:spacing w:val="16"/>
        </w:rPr>
        <w:t xml:space="preserve"> </w:t>
      </w:r>
      <w:r w:rsidRPr="00336B2A">
        <w:rPr>
          <w:rFonts w:ascii="Calibri" w:hAnsi="Calibri" w:cs="Calibri"/>
        </w:rPr>
        <w:t>to</w:t>
      </w:r>
      <w:r w:rsidRPr="00336B2A">
        <w:rPr>
          <w:rFonts w:ascii="Calibri" w:hAnsi="Calibri" w:cs="Calibri"/>
          <w:spacing w:val="16"/>
        </w:rPr>
        <w:t xml:space="preserve"> </w:t>
      </w:r>
      <w:r w:rsidRPr="00336B2A">
        <w:rPr>
          <w:rFonts w:ascii="Calibri" w:hAnsi="Calibri" w:cs="Calibri"/>
          <w:spacing w:val="-1"/>
        </w:rPr>
        <w:t>the</w:t>
      </w:r>
      <w:r w:rsidRPr="00336B2A">
        <w:rPr>
          <w:rFonts w:ascii="Calibri" w:hAnsi="Calibri" w:cs="Calibri"/>
          <w:spacing w:val="16"/>
        </w:rPr>
        <w:t xml:space="preserve"> </w:t>
      </w:r>
      <w:r w:rsidRPr="00336B2A">
        <w:rPr>
          <w:rFonts w:ascii="Calibri" w:hAnsi="Calibri" w:cs="Calibri"/>
        </w:rPr>
        <w:t>person</w:t>
      </w:r>
      <w:r w:rsidRPr="00336B2A">
        <w:rPr>
          <w:rFonts w:ascii="Calibri" w:hAnsi="Calibri" w:cs="Calibri"/>
          <w:spacing w:val="16"/>
        </w:rPr>
        <w:t xml:space="preserve"> </w:t>
      </w:r>
      <w:r w:rsidRPr="00336B2A">
        <w:rPr>
          <w:rFonts w:ascii="Calibri" w:hAnsi="Calibri" w:cs="Calibri"/>
        </w:rPr>
        <w:t>or</w:t>
      </w:r>
      <w:r w:rsidRPr="00336B2A">
        <w:rPr>
          <w:rFonts w:ascii="Calibri" w:hAnsi="Calibri" w:cs="Calibri"/>
          <w:spacing w:val="15"/>
        </w:rPr>
        <w:t xml:space="preserve"> </w:t>
      </w:r>
      <w:r w:rsidRPr="00336B2A">
        <w:rPr>
          <w:rFonts w:ascii="Calibri" w:hAnsi="Calibri" w:cs="Calibri"/>
          <w:spacing w:val="-1"/>
        </w:rPr>
        <w:t>persons</w:t>
      </w:r>
      <w:r w:rsidRPr="00336B2A">
        <w:rPr>
          <w:rFonts w:ascii="Calibri" w:hAnsi="Calibri" w:cs="Calibri"/>
          <w:spacing w:val="17"/>
        </w:rPr>
        <w:t xml:space="preserve"> </w:t>
      </w:r>
      <w:r w:rsidRPr="00336B2A">
        <w:rPr>
          <w:rFonts w:ascii="Calibri" w:hAnsi="Calibri" w:cs="Calibri"/>
          <w:spacing w:val="-1"/>
        </w:rPr>
        <w:t>making</w:t>
      </w:r>
      <w:r w:rsidRPr="00336B2A">
        <w:rPr>
          <w:rFonts w:ascii="Calibri" w:hAnsi="Calibri" w:cs="Calibri"/>
          <w:spacing w:val="16"/>
        </w:rPr>
        <w:t xml:space="preserve"> </w:t>
      </w:r>
      <w:r w:rsidRPr="00336B2A">
        <w:rPr>
          <w:rFonts w:ascii="Calibri" w:hAnsi="Calibri" w:cs="Calibri"/>
        </w:rPr>
        <w:t>the</w:t>
      </w:r>
      <w:r w:rsidRPr="00336B2A">
        <w:rPr>
          <w:rFonts w:ascii="Calibri" w:hAnsi="Calibri" w:cs="Calibri"/>
          <w:spacing w:val="16"/>
        </w:rPr>
        <w:t xml:space="preserve"> </w:t>
      </w:r>
      <w:r w:rsidRPr="00336B2A">
        <w:rPr>
          <w:rFonts w:ascii="Calibri" w:hAnsi="Calibri" w:cs="Calibri"/>
          <w:spacing w:val="-1"/>
        </w:rPr>
        <w:t>proposal</w:t>
      </w:r>
      <w:r w:rsidRPr="00336B2A">
        <w:rPr>
          <w:rFonts w:ascii="Calibri" w:hAnsi="Calibri" w:cs="Calibri"/>
          <w:spacing w:val="63"/>
        </w:rPr>
        <w:t xml:space="preserve"> </w:t>
      </w:r>
      <w:r w:rsidRPr="00336B2A">
        <w:rPr>
          <w:rFonts w:ascii="Calibri" w:hAnsi="Calibri" w:cs="Calibri"/>
          <w:spacing w:val="-1"/>
        </w:rPr>
        <w:t>immediately</w:t>
      </w:r>
      <w:r w:rsidRPr="00336B2A">
        <w:rPr>
          <w:rFonts w:ascii="Calibri" w:hAnsi="Calibri" w:cs="Calibri"/>
          <w:spacing w:val="-2"/>
        </w:rPr>
        <w:t xml:space="preserve"> </w:t>
      </w:r>
      <w:r w:rsidRPr="00336B2A">
        <w:rPr>
          <w:rFonts w:ascii="Calibri" w:hAnsi="Calibri" w:cs="Calibri"/>
        </w:rPr>
        <w:t xml:space="preserve">after the </w:t>
      </w:r>
      <w:r w:rsidRPr="00336B2A">
        <w:rPr>
          <w:rFonts w:ascii="Calibri" w:hAnsi="Calibri" w:cs="Calibri"/>
          <w:spacing w:val="-1"/>
        </w:rPr>
        <w:t>contract</w:t>
      </w:r>
      <w:r w:rsidRPr="00336B2A">
        <w:rPr>
          <w:rFonts w:ascii="Calibri" w:hAnsi="Calibri" w:cs="Calibri"/>
        </w:rPr>
        <w:t xml:space="preserve"> </w:t>
      </w:r>
      <w:r w:rsidRPr="00336B2A">
        <w:rPr>
          <w:rFonts w:ascii="Calibri" w:hAnsi="Calibri" w:cs="Calibri"/>
          <w:spacing w:val="-1"/>
        </w:rPr>
        <w:t>and</w:t>
      </w:r>
      <w:r w:rsidRPr="00336B2A">
        <w:rPr>
          <w:rFonts w:ascii="Calibri" w:hAnsi="Calibri" w:cs="Calibri"/>
        </w:rPr>
        <w:t xml:space="preserve"> </w:t>
      </w:r>
      <w:r w:rsidRPr="00336B2A">
        <w:rPr>
          <w:rFonts w:ascii="Calibri" w:hAnsi="Calibri" w:cs="Calibri"/>
          <w:spacing w:val="-1"/>
        </w:rPr>
        <w:t>bonds</w:t>
      </w:r>
      <w:r w:rsidRPr="00336B2A">
        <w:rPr>
          <w:rFonts w:ascii="Calibri" w:hAnsi="Calibri" w:cs="Calibri"/>
        </w:rPr>
        <w:t xml:space="preserve"> </w:t>
      </w:r>
      <w:r w:rsidRPr="00336B2A">
        <w:rPr>
          <w:rFonts w:ascii="Calibri" w:hAnsi="Calibri" w:cs="Calibri"/>
          <w:spacing w:val="-1"/>
        </w:rPr>
        <w:t>have</w:t>
      </w:r>
      <w:r w:rsidRPr="00336B2A">
        <w:rPr>
          <w:rFonts w:ascii="Calibri" w:hAnsi="Calibri" w:cs="Calibri"/>
        </w:rPr>
        <w:t xml:space="preserve"> </w:t>
      </w:r>
      <w:r w:rsidRPr="00336B2A">
        <w:rPr>
          <w:rFonts w:ascii="Calibri" w:hAnsi="Calibri" w:cs="Calibri"/>
          <w:spacing w:val="-1"/>
        </w:rPr>
        <w:t>been</w:t>
      </w:r>
      <w:r w:rsidRPr="00336B2A">
        <w:rPr>
          <w:rFonts w:ascii="Calibri" w:hAnsi="Calibri" w:cs="Calibri"/>
          <w:spacing w:val="-2"/>
        </w:rPr>
        <w:t xml:space="preserve"> </w:t>
      </w:r>
      <w:r w:rsidRPr="00336B2A">
        <w:rPr>
          <w:rFonts w:ascii="Calibri" w:hAnsi="Calibri" w:cs="Calibri"/>
          <w:spacing w:val="-1"/>
        </w:rPr>
        <w:t>executed</w:t>
      </w:r>
      <w:r w:rsidRPr="00336B2A">
        <w:rPr>
          <w:rFonts w:ascii="Calibri" w:hAnsi="Calibri" w:cs="Calibri"/>
          <w:b/>
          <w:color w:val="0000FF"/>
          <w:spacing w:val="-1"/>
        </w:rPr>
        <w:t xml:space="preserve">.  </w:t>
      </w:r>
    </w:p>
    <w:p w14:paraId="559764FD" w14:textId="77777777" w:rsidR="00666953" w:rsidRPr="00336B2A" w:rsidRDefault="00666953" w:rsidP="007C3B11">
      <w:pPr>
        <w:pStyle w:val="BodyText"/>
        <w:kinsoku w:val="0"/>
        <w:overflowPunct w:val="0"/>
        <w:spacing w:before="4" w:line="250" w:lineRule="auto"/>
        <w:ind w:left="360" w:right="336"/>
        <w:jc w:val="both"/>
        <w:rPr>
          <w:rFonts w:ascii="Calibri" w:hAnsi="Calibri" w:cs="Calibri"/>
          <w:b/>
          <w:color w:val="0000FF"/>
          <w:spacing w:val="-1"/>
          <w:sz w:val="24"/>
          <w:szCs w:val="24"/>
          <w:u w:val="single"/>
        </w:rPr>
      </w:pPr>
    </w:p>
    <w:p w14:paraId="2C0A1C79" w14:textId="77777777" w:rsidR="00515677" w:rsidRPr="00336B2A" w:rsidRDefault="00515677" w:rsidP="00D36E1B">
      <w:pPr>
        <w:pStyle w:val="Heading1"/>
        <w:numPr>
          <w:ilvl w:val="0"/>
          <w:numId w:val="3"/>
        </w:numPr>
        <w:kinsoku w:val="0"/>
        <w:overflowPunct w:val="0"/>
        <w:ind w:right="122"/>
        <w:jc w:val="both"/>
        <w:rPr>
          <w:rFonts w:ascii="Calibri" w:hAnsi="Calibri" w:cs="Calibri"/>
          <w:b w:val="0"/>
          <w:spacing w:val="-1"/>
          <w:sz w:val="24"/>
          <w:szCs w:val="24"/>
        </w:rPr>
      </w:pPr>
      <w:r w:rsidRPr="00336B2A">
        <w:rPr>
          <w:rFonts w:ascii="Calibri" w:hAnsi="Calibri" w:cs="Calibri"/>
          <w:spacing w:val="-1"/>
          <w:sz w:val="24"/>
          <w:szCs w:val="24"/>
        </w:rPr>
        <w:t>PROPOSAL SUBMISSION</w:t>
      </w:r>
      <w:r w:rsidR="00A06F6A" w:rsidRPr="00336B2A">
        <w:rPr>
          <w:rFonts w:ascii="Calibri" w:hAnsi="Calibri" w:cs="Calibri"/>
          <w:spacing w:val="-1"/>
          <w:sz w:val="24"/>
          <w:szCs w:val="24"/>
        </w:rPr>
        <w:t xml:space="preserve">: </w:t>
      </w:r>
      <w:r w:rsidRPr="00336B2A">
        <w:rPr>
          <w:rFonts w:ascii="Calibri" w:hAnsi="Calibri" w:cs="Calibri"/>
          <w:b w:val="0"/>
          <w:spacing w:val="-1"/>
          <w:sz w:val="24"/>
          <w:szCs w:val="24"/>
        </w:rPr>
        <w:t>Proposals</w:t>
      </w:r>
      <w:r w:rsidRPr="00336B2A">
        <w:rPr>
          <w:rFonts w:ascii="Calibri" w:hAnsi="Calibri" w:cs="Calibri"/>
          <w:b w:val="0"/>
          <w:spacing w:val="28"/>
          <w:sz w:val="24"/>
          <w:szCs w:val="24"/>
        </w:rPr>
        <w:t xml:space="preserve"> </w:t>
      </w:r>
      <w:r w:rsidRPr="00336B2A">
        <w:rPr>
          <w:rFonts w:ascii="Calibri" w:hAnsi="Calibri" w:cs="Calibri"/>
          <w:b w:val="0"/>
          <w:spacing w:val="-1"/>
          <w:sz w:val="24"/>
          <w:szCs w:val="24"/>
        </w:rPr>
        <w:t>and</w:t>
      </w:r>
      <w:r w:rsidRPr="00336B2A">
        <w:rPr>
          <w:rFonts w:ascii="Calibri" w:hAnsi="Calibri" w:cs="Calibri"/>
          <w:b w:val="0"/>
          <w:spacing w:val="27"/>
          <w:sz w:val="24"/>
          <w:szCs w:val="24"/>
        </w:rPr>
        <w:t xml:space="preserve"> </w:t>
      </w:r>
      <w:r w:rsidRPr="00336B2A">
        <w:rPr>
          <w:rFonts w:ascii="Calibri" w:hAnsi="Calibri" w:cs="Calibri"/>
          <w:b w:val="0"/>
          <w:sz w:val="24"/>
          <w:szCs w:val="24"/>
        </w:rPr>
        <w:t>all</w:t>
      </w:r>
      <w:r w:rsidRPr="00336B2A">
        <w:rPr>
          <w:rFonts w:ascii="Calibri" w:hAnsi="Calibri" w:cs="Calibri"/>
          <w:b w:val="0"/>
          <w:spacing w:val="28"/>
          <w:sz w:val="24"/>
          <w:szCs w:val="24"/>
        </w:rPr>
        <w:t xml:space="preserve"> </w:t>
      </w:r>
      <w:r w:rsidRPr="00336B2A">
        <w:rPr>
          <w:rFonts w:ascii="Calibri" w:hAnsi="Calibri" w:cs="Calibri"/>
          <w:b w:val="0"/>
          <w:spacing w:val="-1"/>
          <w:sz w:val="24"/>
          <w:szCs w:val="24"/>
        </w:rPr>
        <w:t>information</w:t>
      </w:r>
      <w:r w:rsidRPr="00336B2A">
        <w:rPr>
          <w:rFonts w:ascii="Calibri" w:hAnsi="Calibri" w:cs="Calibri"/>
          <w:b w:val="0"/>
          <w:spacing w:val="26"/>
          <w:sz w:val="24"/>
          <w:szCs w:val="24"/>
        </w:rPr>
        <w:t xml:space="preserve"> </w:t>
      </w:r>
      <w:r w:rsidRPr="00336B2A">
        <w:rPr>
          <w:rFonts w:ascii="Calibri" w:hAnsi="Calibri" w:cs="Calibri"/>
          <w:b w:val="0"/>
          <w:spacing w:val="-1"/>
          <w:sz w:val="24"/>
          <w:szCs w:val="24"/>
        </w:rPr>
        <w:t>requested</w:t>
      </w:r>
      <w:r w:rsidRPr="00336B2A">
        <w:rPr>
          <w:rFonts w:ascii="Calibri" w:hAnsi="Calibri" w:cs="Calibri"/>
          <w:b w:val="0"/>
          <w:spacing w:val="27"/>
          <w:sz w:val="24"/>
          <w:szCs w:val="24"/>
        </w:rPr>
        <w:t xml:space="preserve"> </w:t>
      </w:r>
      <w:r w:rsidRPr="00336B2A">
        <w:rPr>
          <w:rFonts w:ascii="Calibri" w:hAnsi="Calibri" w:cs="Calibri"/>
          <w:b w:val="0"/>
          <w:sz w:val="24"/>
          <w:szCs w:val="24"/>
        </w:rPr>
        <w:t>of</w:t>
      </w:r>
      <w:r w:rsidRPr="00336B2A">
        <w:rPr>
          <w:rFonts w:ascii="Calibri" w:hAnsi="Calibri" w:cs="Calibri"/>
          <w:b w:val="0"/>
          <w:spacing w:val="27"/>
          <w:sz w:val="24"/>
          <w:szCs w:val="24"/>
        </w:rPr>
        <w:t xml:space="preserve"> </w:t>
      </w:r>
      <w:r w:rsidRPr="00336B2A">
        <w:rPr>
          <w:rFonts w:ascii="Calibri" w:hAnsi="Calibri" w:cs="Calibri"/>
          <w:b w:val="0"/>
          <w:spacing w:val="-1"/>
          <w:sz w:val="24"/>
          <w:szCs w:val="24"/>
        </w:rPr>
        <w:t>the</w:t>
      </w:r>
      <w:r w:rsidRPr="00336B2A">
        <w:rPr>
          <w:rFonts w:ascii="Calibri" w:hAnsi="Calibri" w:cs="Calibri"/>
          <w:b w:val="0"/>
          <w:spacing w:val="28"/>
          <w:sz w:val="24"/>
          <w:szCs w:val="24"/>
        </w:rPr>
        <w:t xml:space="preserve"> </w:t>
      </w:r>
      <w:r w:rsidRPr="00336B2A">
        <w:rPr>
          <w:rFonts w:ascii="Calibri" w:hAnsi="Calibri" w:cs="Calibri"/>
          <w:b w:val="0"/>
          <w:sz w:val="24"/>
          <w:szCs w:val="24"/>
        </w:rPr>
        <w:t>vendor</w:t>
      </w:r>
      <w:r w:rsidRPr="00336B2A">
        <w:rPr>
          <w:rFonts w:ascii="Calibri" w:hAnsi="Calibri" w:cs="Calibri"/>
          <w:b w:val="0"/>
          <w:spacing w:val="27"/>
          <w:sz w:val="24"/>
          <w:szCs w:val="24"/>
        </w:rPr>
        <w:t xml:space="preserve"> </w:t>
      </w:r>
      <w:r w:rsidRPr="00336B2A">
        <w:rPr>
          <w:rFonts w:ascii="Calibri" w:hAnsi="Calibri" w:cs="Calibri"/>
          <w:b w:val="0"/>
          <w:spacing w:val="-1"/>
          <w:sz w:val="24"/>
          <w:szCs w:val="24"/>
        </w:rPr>
        <w:t>shall</w:t>
      </w:r>
      <w:r w:rsidRPr="00336B2A">
        <w:rPr>
          <w:rFonts w:ascii="Calibri" w:hAnsi="Calibri" w:cs="Calibri"/>
          <w:b w:val="0"/>
          <w:spacing w:val="28"/>
          <w:sz w:val="24"/>
          <w:szCs w:val="24"/>
        </w:rPr>
        <w:t xml:space="preserve"> </w:t>
      </w:r>
      <w:r w:rsidRPr="00336B2A">
        <w:rPr>
          <w:rFonts w:ascii="Calibri" w:hAnsi="Calibri" w:cs="Calibri"/>
          <w:b w:val="0"/>
          <w:spacing w:val="-1"/>
          <w:sz w:val="24"/>
          <w:szCs w:val="24"/>
        </w:rPr>
        <w:t>be</w:t>
      </w:r>
      <w:r w:rsidRPr="00336B2A">
        <w:rPr>
          <w:rFonts w:ascii="Calibri" w:hAnsi="Calibri" w:cs="Calibri"/>
          <w:b w:val="0"/>
          <w:spacing w:val="26"/>
          <w:sz w:val="24"/>
          <w:szCs w:val="24"/>
        </w:rPr>
        <w:t xml:space="preserve"> </w:t>
      </w:r>
      <w:r w:rsidRPr="00336B2A">
        <w:rPr>
          <w:rFonts w:ascii="Calibri" w:hAnsi="Calibri" w:cs="Calibri"/>
          <w:b w:val="0"/>
          <w:spacing w:val="-1"/>
          <w:sz w:val="24"/>
          <w:szCs w:val="24"/>
        </w:rPr>
        <w:t>entered</w:t>
      </w:r>
      <w:r w:rsidRPr="00336B2A">
        <w:rPr>
          <w:rFonts w:ascii="Calibri" w:hAnsi="Calibri" w:cs="Calibri"/>
          <w:b w:val="0"/>
          <w:spacing w:val="28"/>
          <w:sz w:val="24"/>
          <w:szCs w:val="24"/>
        </w:rPr>
        <w:t xml:space="preserve"> </w:t>
      </w:r>
      <w:r w:rsidRPr="00336B2A">
        <w:rPr>
          <w:rFonts w:ascii="Calibri" w:hAnsi="Calibri" w:cs="Calibri"/>
          <w:b w:val="0"/>
          <w:sz w:val="24"/>
          <w:szCs w:val="24"/>
        </w:rPr>
        <w:t>in</w:t>
      </w:r>
      <w:r w:rsidRPr="00336B2A">
        <w:rPr>
          <w:rFonts w:ascii="Calibri" w:hAnsi="Calibri" w:cs="Calibri"/>
          <w:b w:val="0"/>
          <w:spacing w:val="27"/>
          <w:sz w:val="24"/>
          <w:szCs w:val="24"/>
        </w:rPr>
        <w:t xml:space="preserve"> </w:t>
      </w:r>
      <w:r w:rsidRPr="00336B2A">
        <w:rPr>
          <w:rFonts w:ascii="Calibri" w:hAnsi="Calibri" w:cs="Calibri"/>
          <w:b w:val="0"/>
          <w:spacing w:val="-1"/>
          <w:sz w:val="24"/>
          <w:szCs w:val="24"/>
        </w:rPr>
        <w:t>the</w:t>
      </w:r>
      <w:r w:rsidRPr="00336B2A">
        <w:rPr>
          <w:rFonts w:ascii="Calibri" w:hAnsi="Calibri" w:cs="Calibri"/>
          <w:b w:val="0"/>
          <w:spacing w:val="28"/>
          <w:sz w:val="24"/>
          <w:szCs w:val="24"/>
        </w:rPr>
        <w:t xml:space="preserve"> </w:t>
      </w:r>
      <w:r w:rsidRPr="00336B2A">
        <w:rPr>
          <w:rFonts w:ascii="Calibri" w:hAnsi="Calibri" w:cs="Calibri"/>
          <w:b w:val="0"/>
          <w:spacing w:val="-1"/>
          <w:sz w:val="24"/>
          <w:szCs w:val="24"/>
        </w:rPr>
        <w:t>appropriate</w:t>
      </w:r>
      <w:r w:rsidRPr="00336B2A">
        <w:rPr>
          <w:rFonts w:ascii="Calibri" w:hAnsi="Calibri" w:cs="Calibri"/>
          <w:b w:val="0"/>
          <w:spacing w:val="58"/>
          <w:sz w:val="24"/>
          <w:szCs w:val="24"/>
        </w:rPr>
        <w:t xml:space="preserve"> </w:t>
      </w:r>
      <w:r w:rsidRPr="00336B2A">
        <w:rPr>
          <w:rFonts w:ascii="Calibri" w:hAnsi="Calibri" w:cs="Calibri"/>
          <w:b w:val="0"/>
          <w:spacing w:val="-1"/>
          <w:sz w:val="24"/>
          <w:szCs w:val="24"/>
        </w:rPr>
        <w:t>spaces.</w:t>
      </w:r>
      <w:r w:rsidRPr="00336B2A">
        <w:rPr>
          <w:rFonts w:ascii="Calibri" w:hAnsi="Calibri" w:cs="Calibri"/>
          <w:b w:val="0"/>
          <w:spacing w:val="57"/>
          <w:sz w:val="24"/>
          <w:szCs w:val="24"/>
        </w:rPr>
        <w:t xml:space="preserve"> </w:t>
      </w:r>
      <w:r w:rsidRPr="00336B2A">
        <w:rPr>
          <w:rFonts w:ascii="Calibri" w:hAnsi="Calibri" w:cs="Calibri"/>
          <w:b w:val="0"/>
          <w:spacing w:val="-1"/>
          <w:sz w:val="24"/>
          <w:szCs w:val="24"/>
        </w:rPr>
        <w:t xml:space="preserve">Failure </w:t>
      </w:r>
      <w:r w:rsidRPr="00336B2A">
        <w:rPr>
          <w:rFonts w:ascii="Calibri" w:hAnsi="Calibri" w:cs="Calibri"/>
          <w:b w:val="0"/>
          <w:sz w:val="24"/>
          <w:szCs w:val="24"/>
        </w:rPr>
        <w:t>to</w:t>
      </w:r>
      <w:r w:rsidRPr="00336B2A">
        <w:rPr>
          <w:rFonts w:ascii="Calibri" w:hAnsi="Calibri" w:cs="Calibri"/>
          <w:b w:val="0"/>
          <w:spacing w:val="-2"/>
          <w:sz w:val="24"/>
          <w:szCs w:val="24"/>
        </w:rPr>
        <w:t xml:space="preserve"> </w:t>
      </w:r>
      <w:r w:rsidRPr="00336B2A">
        <w:rPr>
          <w:rFonts w:ascii="Calibri" w:hAnsi="Calibri" w:cs="Calibri"/>
          <w:b w:val="0"/>
          <w:sz w:val="24"/>
          <w:szCs w:val="24"/>
        </w:rPr>
        <w:t>do</w:t>
      </w:r>
      <w:r w:rsidRPr="00336B2A">
        <w:rPr>
          <w:rFonts w:ascii="Calibri" w:hAnsi="Calibri" w:cs="Calibri"/>
          <w:b w:val="0"/>
          <w:spacing w:val="-2"/>
          <w:sz w:val="24"/>
          <w:szCs w:val="24"/>
        </w:rPr>
        <w:t xml:space="preserve"> </w:t>
      </w:r>
      <w:r w:rsidRPr="00336B2A">
        <w:rPr>
          <w:rFonts w:ascii="Calibri" w:hAnsi="Calibri" w:cs="Calibri"/>
          <w:b w:val="0"/>
          <w:sz w:val="24"/>
          <w:szCs w:val="24"/>
        </w:rPr>
        <w:t>so</w:t>
      </w:r>
      <w:r w:rsidRPr="00336B2A">
        <w:rPr>
          <w:rFonts w:ascii="Calibri" w:hAnsi="Calibri" w:cs="Calibri"/>
          <w:b w:val="0"/>
          <w:spacing w:val="-2"/>
          <w:sz w:val="24"/>
          <w:szCs w:val="24"/>
        </w:rPr>
        <w:t xml:space="preserve"> </w:t>
      </w:r>
      <w:r w:rsidRPr="00336B2A">
        <w:rPr>
          <w:rFonts w:ascii="Calibri" w:hAnsi="Calibri" w:cs="Calibri"/>
          <w:b w:val="0"/>
          <w:spacing w:val="-1"/>
          <w:sz w:val="24"/>
          <w:szCs w:val="24"/>
        </w:rPr>
        <w:t>may</w:t>
      </w:r>
      <w:r w:rsidRPr="00336B2A">
        <w:rPr>
          <w:rFonts w:ascii="Calibri" w:hAnsi="Calibri" w:cs="Calibri"/>
          <w:b w:val="0"/>
          <w:spacing w:val="-2"/>
          <w:sz w:val="24"/>
          <w:szCs w:val="24"/>
        </w:rPr>
        <w:t xml:space="preserve"> </w:t>
      </w:r>
      <w:r w:rsidRPr="00336B2A">
        <w:rPr>
          <w:rFonts w:ascii="Calibri" w:hAnsi="Calibri" w:cs="Calibri"/>
          <w:b w:val="0"/>
          <w:spacing w:val="-1"/>
          <w:sz w:val="24"/>
          <w:szCs w:val="24"/>
        </w:rPr>
        <w:t>disqualify</w:t>
      </w:r>
      <w:r w:rsidRPr="00336B2A">
        <w:rPr>
          <w:rFonts w:ascii="Calibri" w:hAnsi="Calibri" w:cs="Calibri"/>
          <w:b w:val="0"/>
          <w:spacing w:val="-2"/>
          <w:sz w:val="24"/>
          <w:szCs w:val="24"/>
        </w:rPr>
        <w:t xml:space="preserve"> </w:t>
      </w:r>
      <w:r w:rsidRPr="00336B2A">
        <w:rPr>
          <w:rFonts w:ascii="Calibri" w:hAnsi="Calibri" w:cs="Calibri"/>
          <w:b w:val="0"/>
          <w:spacing w:val="-1"/>
          <w:sz w:val="24"/>
          <w:szCs w:val="24"/>
        </w:rPr>
        <w:t>the</w:t>
      </w:r>
      <w:r w:rsidRPr="00336B2A">
        <w:rPr>
          <w:rFonts w:ascii="Calibri" w:hAnsi="Calibri" w:cs="Calibri"/>
          <w:b w:val="0"/>
          <w:spacing w:val="-3"/>
          <w:sz w:val="24"/>
          <w:szCs w:val="24"/>
        </w:rPr>
        <w:t xml:space="preserve"> </w:t>
      </w:r>
      <w:r w:rsidRPr="00336B2A">
        <w:rPr>
          <w:rFonts w:ascii="Calibri" w:hAnsi="Calibri" w:cs="Calibri"/>
          <w:b w:val="0"/>
          <w:sz w:val="24"/>
          <w:szCs w:val="24"/>
        </w:rPr>
        <w:t>vendor’s</w:t>
      </w:r>
      <w:r w:rsidRPr="00336B2A">
        <w:rPr>
          <w:rFonts w:ascii="Calibri" w:hAnsi="Calibri" w:cs="Calibri"/>
          <w:b w:val="0"/>
          <w:spacing w:val="-1"/>
          <w:sz w:val="24"/>
          <w:szCs w:val="24"/>
        </w:rPr>
        <w:t xml:space="preserve"> offer.</w:t>
      </w:r>
      <w:r w:rsidR="00666953" w:rsidRPr="00336B2A">
        <w:rPr>
          <w:rFonts w:ascii="Calibri" w:hAnsi="Calibri" w:cs="Calibri"/>
          <w:b w:val="0"/>
          <w:spacing w:val="-1"/>
          <w:sz w:val="24"/>
          <w:szCs w:val="24"/>
        </w:rPr>
        <w:t xml:space="preserve">  </w:t>
      </w:r>
      <w:r w:rsidRPr="00336B2A">
        <w:rPr>
          <w:rFonts w:ascii="Calibri" w:hAnsi="Calibri" w:cs="Calibri"/>
          <w:b w:val="0"/>
          <w:spacing w:val="-2"/>
          <w:sz w:val="24"/>
          <w:szCs w:val="24"/>
        </w:rPr>
        <w:t xml:space="preserve">An </w:t>
      </w:r>
      <w:r w:rsidRPr="00336B2A">
        <w:rPr>
          <w:rFonts w:ascii="Calibri" w:hAnsi="Calibri" w:cs="Calibri"/>
          <w:b w:val="0"/>
          <w:spacing w:val="-1"/>
          <w:sz w:val="24"/>
          <w:szCs w:val="24"/>
        </w:rPr>
        <w:t xml:space="preserve">authorized officer </w:t>
      </w:r>
      <w:r w:rsidRPr="00336B2A">
        <w:rPr>
          <w:rFonts w:ascii="Calibri" w:hAnsi="Calibri" w:cs="Calibri"/>
          <w:b w:val="0"/>
          <w:sz w:val="24"/>
          <w:szCs w:val="24"/>
        </w:rPr>
        <w:t>or</w:t>
      </w:r>
      <w:r w:rsidRPr="00336B2A">
        <w:rPr>
          <w:rFonts w:ascii="Calibri" w:hAnsi="Calibri" w:cs="Calibri"/>
          <w:b w:val="0"/>
          <w:spacing w:val="-1"/>
          <w:sz w:val="24"/>
          <w:szCs w:val="24"/>
        </w:rPr>
        <w:t xml:space="preserve"> employee </w:t>
      </w:r>
      <w:r w:rsidRPr="00336B2A">
        <w:rPr>
          <w:rFonts w:ascii="Calibri" w:hAnsi="Calibri" w:cs="Calibri"/>
          <w:b w:val="0"/>
          <w:sz w:val="24"/>
          <w:szCs w:val="24"/>
        </w:rPr>
        <w:t>of</w:t>
      </w:r>
      <w:r w:rsidRPr="00336B2A">
        <w:rPr>
          <w:rFonts w:ascii="Calibri" w:hAnsi="Calibri" w:cs="Calibri"/>
          <w:b w:val="0"/>
          <w:spacing w:val="-2"/>
          <w:sz w:val="24"/>
          <w:szCs w:val="24"/>
        </w:rPr>
        <w:t xml:space="preserve"> </w:t>
      </w:r>
      <w:r w:rsidRPr="00336B2A">
        <w:rPr>
          <w:rFonts w:ascii="Calibri" w:hAnsi="Calibri" w:cs="Calibri"/>
          <w:b w:val="0"/>
          <w:spacing w:val="-1"/>
          <w:sz w:val="24"/>
          <w:szCs w:val="24"/>
        </w:rPr>
        <w:t>the</w:t>
      </w:r>
      <w:r w:rsidRPr="00336B2A">
        <w:rPr>
          <w:rFonts w:ascii="Calibri" w:hAnsi="Calibri" w:cs="Calibri"/>
          <w:b w:val="0"/>
          <w:sz w:val="24"/>
          <w:szCs w:val="24"/>
        </w:rPr>
        <w:t xml:space="preserve"> </w:t>
      </w:r>
      <w:r w:rsidRPr="00336B2A">
        <w:rPr>
          <w:rFonts w:ascii="Calibri" w:hAnsi="Calibri" w:cs="Calibri"/>
          <w:b w:val="0"/>
          <w:spacing w:val="-1"/>
          <w:sz w:val="24"/>
          <w:szCs w:val="24"/>
        </w:rPr>
        <w:t>bidder</w:t>
      </w:r>
      <w:r w:rsidRPr="00336B2A">
        <w:rPr>
          <w:rFonts w:ascii="Calibri" w:hAnsi="Calibri" w:cs="Calibri"/>
          <w:b w:val="0"/>
          <w:sz w:val="24"/>
          <w:szCs w:val="24"/>
        </w:rPr>
        <w:t xml:space="preserve"> </w:t>
      </w:r>
      <w:r w:rsidRPr="00336B2A">
        <w:rPr>
          <w:rFonts w:ascii="Calibri" w:hAnsi="Calibri" w:cs="Calibri"/>
          <w:b w:val="0"/>
          <w:spacing w:val="-1"/>
          <w:sz w:val="24"/>
          <w:szCs w:val="24"/>
        </w:rPr>
        <w:t>shall submit</w:t>
      </w:r>
      <w:r w:rsidRPr="00336B2A">
        <w:rPr>
          <w:rFonts w:ascii="Calibri" w:hAnsi="Calibri" w:cs="Calibri"/>
          <w:b w:val="0"/>
          <w:spacing w:val="-2"/>
          <w:sz w:val="24"/>
          <w:szCs w:val="24"/>
        </w:rPr>
        <w:t xml:space="preserve"> </w:t>
      </w:r>
      <w:r w:rsidRPr="00336B2A">
        <w:rPr>
          <w:rFonts w:ascii="Calibri" w:hAnsi="Calibri" w:cs="Calibri"/>
          <w:b w:val="0"/>
          <w:spacing w:val="-1"/>
          <w:sz w:val="24"/>
          <w:szCs w:val="24"/>
        </w:rPr>
        <w:t>the</w:t>
      </w:r>
      <w:r w:rsidRPr="00336B2A">
        <w:rPr>
          <w:rFonts w:ascii="Calibri" w:hAnsi="Calibri" w:cs="Calibri"/>
          <w:b w:val="0"/>
          <w:sz w:val="24"/>
          <w:szCs w:val="24"/>
        </w:rPr>
        <w:t xml:space="preserve"> </w:t>
      </w:r>
      <w:r w:rsidR="00666953" w:rsidRPr="00336B2A">
        <w:rPr>
          <w:rFonts w:ascii="Calibri" w:hAnsi="Calibri" w:cs="Calibri"/>
          <w:b w:val="0"/>
          <w:spacing w:val="-1"/>
          <w:sz w:val="24"/>
          <w:szCs w:val="24"/>
        </w:rPr>
        <w:t>proposal</w:t>
      </w:r>
      <w:r w:rsidRPr="00336B2A">
        <w:rPr>
          <w:rFonts w:ascii="Calibri" w:hAnsi="Calibri" w:cs="Calibri"/>
          <w:b w:val="0"/>
          <w:spacing w:val="-1"/>
          <w:sz w:val="24"/>
          <w:szCs w:val="24"/>
        </w:rPr>
        <w:t>.</w:t>
      </w:r>
    </w:p>
    <w:p w14:paraId="1AF30A47" w14:textId="77777777" w:rsidR="00666953" w:rsidRPr="00336B2A" w:rsidRDefault="00666953" w:rsidP="007C3B11">
      <w:pPr>
        <w:pStyle w:val="BodyText"/>
        <w:kinsoku w:val="0"/>
        <w:overflowPunct w:val="0"/>
        <w:spacing w:before="61"/>
        <w:ind w:right="122"/>
        <w:jc w:val="both"/>
        <w:rPr>
          <w:rFonts w:ascii="Calibri" w:hAnsi="Calibri" w:cs="Calibri"/>
          <w:spacing w:val="-1"/>
          <w:sz w:val="24"/>
          <w:szCs w:val="24"/>
        </w:rPr>
      </w:pPr>
    </w:p>
    <w:p w14:paraId="78DE01BC" w14:textId="77777777" w:rsidR="00515677" w:rsidRPr="00336B2A" w:rsidRDefault="00515677" w:rsidP="00D36E1B">
      <w:pPr>
        <w:pStyle w:val="Heading1"/>
        <w:numPr>
          <w:ilvl w:val="0"/>
          <w:numId w:val="3"/>
        </w:numPr>
        <w:kinsoku w:val="0"/>
        <w:overflowPunct w:val="0"/>
        <w:ind w:right="123"/>
        <w:jc w:val="both"/>
        <w:rPr>
          <w:rFonts w:ascii="Calibri" w:hAnsi="Calibri" w:cs="Calibri"/>
          <w:b w:val="0"/>
          <w:sz w:val="24"/>
          <w:szCs w:val="24"/>
        </w:rPr>
      </w:pPr>
      <w:r w:rsidRPr="00336B2A">
        <w:rPr>
          <w:rFonts w:ascii="Calibri" w:hAnsi="Calibri" w:cs="Calibri"/>
          <w:spacing w:val="-1"/>
          <w:sz w:val="24"/>
          <w:szCs w:val="24"/>
        </w:rPr>
        <w:t>PRICES</w:t>
      </w:r>
      <w:r w:rsidR="00256D00" w:rsidRPr="00336B2A">
        <w:rPr>
          <w:rFonts w:ascii="Calibri" w:hAnsi="Calibri" w:cs="Calibri"/>
          <w:spacing w:val="-1"/>
          <w:sz w:val="24"/>
          <w:szCs w:val="24"/>
        </w:rPr>
        <w:t xml:space="preserve">: </w:t>
      </w:r>
      <w:r w:rsidRPr="00336B2A">
        <w:rPr>
          <w:rFonts w:ascii="Calibri" w:hAnsi="Calibri" w:cs="Calibri"/>
          <w:b w:val="0"/>
          <w:spacing w:val="-1"/>
          <w:sz w:val="24"/>
          <w:szCs w:val="24"/>
        </w:rPr>
        <w:t>Prices</w:t>
      </w:r>
      <w:r w:rsidRPr="00336B2A">
        <w:rPr>
          <w:rFonts w:ascii="Calibri" w:hAnsi="Calibri" w:cs="Calibri"/>
          <w:b w:val="0"/>
          <w:spacing w:val="56"/>
          <w:sz w:val="24"/>
          <w:szCs w:val="24"/>
        </w:rPr>
        <w:t xml:space="preserve"> </w:t>
      </w:r>
      <w:r w:rsidR="00C901C0" w:rsidRPr="00336B2A">
        <w:rPr>
          <w:rFonts w:ascii="Calibri" w:hAnsi="Calibri" w:cs="Calibri"/>
          <w:b w:val="0"/>
          <w:spacing w:val="-1"/>
          <w:sz w:val="24"/>
          <w:szCs w:val="24"/>
        </w:rPr>
        <w:t>proposed</w:t>
      </w:r>
      <w:r w:rsidRPr="00336B2A">
        <w:rPr>
          <w:rFonts w:ascii="Calibri" w:hAnsi="Calibri" w:cs="Calibri"/>
          <w:b w:val="0"/>
          <w:spacing w:val="58"/>
          <w:sz w:val="24"/>
          <w:szCs w:val="24"/>
        </w:rPr>
        <w:t xml:space="preserve"> </w:t>
      </w:r>
      <w:r w:rsidRPr="00336B2A">
        <w:rPr>
          <w:rFonts w:ascii="Calibri" w:hAnsi="Calibri" w:cs="Calibri"/>
          <w:b w:val="0"/>
          <w:spacing w:val="-1"/>
          <w:sz w:val="24"/>
          <w:szCs w:val="24"/>
        </w:rPr>
        <w:t>shall</w:t>
      </w:r>
      <w:r w:rsidRPr="00336B2A">
        <w:rPr>
          <w:rFonts w:ascii="Calibri" w:hAnsi="Calibri" w:cs="Calibri"/>
          <w:b w:val="0"/>
          <w:spacing w:val="59"/>
          <w:sz w:val="24"/>
          <w:szCs w:val="24"/>
        </w:rPr>
        <w:t xml:space="preserve"> </w:t>
      </w:r>
      <w:r w:rsidRPr="00336B2A">
        <w:rPr>
          <w:rFonts w:ascii="Calibri" w:hAnsi="Calibri" w:cs="Calibri"/>
          <w:b w:val="0"/>
          <w:spacing w:val="-1"/>
          <w:sz w:val="24"/>
          <w:szCs w:val="24"/>
        </w:rPr>
        <w:t>be</w:t>
      </w:r>
      <w:r w:rsidRPr="00336B2A">
        <w:rPr>
          <w:rFonts w:ascii="Calibri" w:hAnsi="Calibri" w:cs="Calibri"/>
          <w:b w:val="0"/>
          <w:spacing w:val="59"/>
          <w:sz w:val="24"/>
          <w:szCs w:val="24"/>
        </w:rPr>
        <w:t xml:space="preserve"> </w:t>
      </w:r>
      <w:r w:rsidRPr="00336B2A">
        <w:rPr>
          <w:rFonts w:ascii="Calibri" w:hAnsi="Calibri" w:cs="Calibri"/>
          <w:b w:val="0"/>
          <w:sz w:val="24"/>
          <w:szCs w:val="24"/>
        </w:rPr>
        <w:t>for</w:t>
      </w:r>
      <w:r w:rsidRPr="00336B2A">
        <w:rPr>
          <w:rFonts w:ascii="Calibri" w:hAnsi="Calibri" w:cs="Calibri"/>
          <w:b w:val="0"/>
          <w:spacing w:val="59"/>
          <w:sz w:val="24"/>
          <w:szCs w:val="24"/>
        </w:rPr>
        <w:t xml:space="preserve"> </w:t>
      </w:r>
      <w:r w:rsidRPr="00336B2A">
        <w:rPr>
          <w:rFonts w:ascii="Calibri" w:hAnsi="Calibri" w:cs="Calibri"/>
          <w:b w:val="0"/>
          <w:spacing w:val="-1"/>
          <w:sz w:val="24"/>
          <w:szCs w:val="24"/>
        </w:rPr>
        <w:t>new</w:t>
      </w:r>
      <w:r w:rsidRPr="00336B2A">
        <w:rPr>
          <w:rFonts w:ascii="Calibri" w:hAnsi="Calibri" w:cs="Calibri"/>
          <w:b w:val="0"/>
          <w:spacing w:val="58"/>
          <w:sz w:val="24"/>
          <w:szCs w:val="24"/>
        </w:rPr>
        <w:t xml:space="preserve"> </w:t>
      </w:r>
      <w:r w:rsidRPr="00336B2A">
        <w:rPr>
          <w:rFonts w:ascii="Calibri" w:hAnsi="Calibri" w:cs="Calibri"/>
          <w:b w:val="0"/>
          <w:spacing w:val="-1"/>
          <w:sz w:val="24"/>
          <w:szCs w:val="24"/>
        </w:rPr>
        <w:t>products</w:t>
      </w:r>
      <w:r w:rsidRPr="00336B2A">
        <w:rPr>
          <w:rFonts w:ascii="Calibri" w:hAnsi="Calibri" w:cs="Calibri"/>
          <w:b w:val="0"/>
          <w:spacing w:val="56"/>
          <w:sz w:val="24"/>
          <w:szCs w:val="24"/>
        </w:rPr>
        <w:t xml:space="preserve"> </w:t>
      </w:r>
      <w:r w:rsidRPr="00336B2A">
        <w:rPr>
          <w:rFonts w:ascii="Calibri" w:hAnsi="Calibri" w:cs="Calibri"/>
          <w:b w:val="0"/>
          <w:spacing w:val="-1"/>
          <w:sz w:val="24"/>
          <w:szCs w:val="24"/>
        </w:rPr>
        <w:t>in</w:t>
      </w:r>
      <w:r w:rsidRPr="00336B2A">
        <w:rPr>
          <w:rFonts w:ascii="Calibri" w:hAnsi="Calibri" w:cs="Calibri"/>
          <w:b w:val="0"/>
          <w:spacing w:val="58"/>
          <w:sz w:val="24"/>
          <w:szCs w:val="24"/>
        </w:rPr>
        <w:t xml:space="preserve"> </w:t>
      </w:r>
      <w:r w:rsidRPr="00336B2A">
        <w:rPr>
          <w:rFonts w:ascii="Calibri" w:hAnsi="Calibri" w:cs="Calibri"/>
          <w:b w:val="0"/>
          <w:spacing w:val="-1"/>
          <w:sz w:val="24"/>
          <w:szCs w:val="24"/>
        </w:rPr>
        <w:t>current</w:t>
      </w:r>
      <w:r w:rsidRPr="00336B2A">
        <w:rPr>
          <w:rFonts w:ascii="Calibri" w:hAnsi="Calibri" w:cs="Calibri"/>
          <w:b w:val="0"/>
          <w:spacing w:val="56"/>
          <w:sz w:val="24"/>
          <w:szCs w:val="24"/>
        </w:rPr>
        <w:t xml:space="preserve"> </w:t>
      </w:r>
      <w:r w:rsidRPr="00336B2A">
        <w:rPr>
          <w:rFonts w:ascii="Calibri" w:hAnsi="Calibri" w:cs="Calibri"/>
          <w:b w:val="0"/>
          <w:spacing w:val="-1"/>
          <w:sz w:val="24"/>
          <w:szCs w:val="24"/>
        </w:rPr>
        <w:t>production</w:t>
      </w:r>
      <w:r w:rsidRPr="00336B2A">
        <w:rPr>
          <w:rFonts w:ascii="Calibri" w:hAnsi="Calibri" w:cs="Calibri"/>
          <w:b w:val="0"/>
          <w:spacing w:val="55"/>
          <w:sz w:val="24"/>
          <w:szCs w:val="24"/>
        </w:rPr>
        <w:t xml:space="preserve"> </w:t>
      </w:r>
      <w:r w:rsidRPr="00336B2A">
        <w:rPr>
          <w:rFonts w:ascii="Calibri" w:hAnsi="Calibri" w:cs="Calibri"/>
          <w:b w:val="0"/>
          <w:spacing w:val="-1"/>
          <w:sz w:val="24"/>
          <w:szCs w:val="24"/>
        </w:rPr>
        <w:t>unless</w:t>
      </w:r>
      <w:r w:rsidRPr="00336B2A">
        <w:rPr>
          <w:rFonts w:ascii="Calibri" w:hAnsi="Calibri" w:cs="Calibri"/>
          <w:b w:val="0"/>
          <w:spacing w:val="59"/>
          <w:sz w:val="24"/>
          <w:szCs w:val="24"/>
        </w:rPr>
        <w:t xml:space="preserve"> </w:t>
      </w:r>
      <w:r w:rsidRPr="00336B2A">
        <w:rPr>
          <w:rFonts w:ascii="Calibri" w:hAnsi="Calibri" w:cs="Calibri"/>
          <w:b w:val="0"/>
          <w:spacing w:val="-1"/>
          <w:sz w:val="24"/>
          <w:szCs w:val="24"/>
        </w:rPr>
        <w:t>otherwise</w:t>
      </w:r>
      <w:r w:rsidRPr="00336B2A">
        <w:rPr>
          <w:rFonts w:ascii="Calibri" w:hAnsi="Calibri" w:cs="Calibri"/>
          <w:b w:val="0"/>
          <w:spacing w:val="56"/>
          <w:sz w:val="24"/>
          <w:szCs w:val="24"/>
        </w:rPr>
        <w:t xml:space="preserve"> </w:t>
      </w:r>
      <w:r w:rsidRPr="00336B2A">
        <w:rPr>
          <w:rFonts w:ascii="Calibri" w:hAnsi="Calibri" w:cs="Calibri"/>
          <w:b w:val="0"/>
          <w:spacing w:val="-1"/>
          <w:sz w:val="24"/>
          <w:szCs w:val="24"/>
        </w:rPr>
        <w:t>specified.</w:t>
      </w:r>
      <w:r w:rsidRPr="00336B2A">
        <w:rPr>
          <w:rFonts w:ascii="Calibri" w:hAnsi="Calibri" w:cs="Calibri"/>
          <w:b w:val="0"/>
          <w:spacing w:val="49"/>
          <w:sz w:val="24"/>
          <w:szCs w:val="24"/>
        </w:rPr>
        <w:t xml:space="preserve"> </w:t>
      </w:r>
      <w:r w:rsidRPr="00336B2A">
        <w:rPr>
          <w:rFonts w:ascii="Calibri" w:hAnsi="Calibri" w:cs="Calibri"/>
          <w:b w:val="0"/>
          <w:spacing w:val="-1"/>
          <w:sz w:val="24"/>
          <w:szCs w:val="24"/>
        </w:rPr>
        <w:t xml:space="preserve">Where refurbished </w:t>
      </w:r>
      <w:r w:rsidRPr="00336B2A">
        <w:rPr>
          <w:rFonts w:ascii="Calibri" w:hAnsi="Calibri" w:cs="Calibri"/>
          <w:b w:val="0"/>
          <w:sz w:val="24"/>
          <w:szCs w:val="24"/>
        </w:rPr>
        <w:t>or</w:t>
      </w:r>
      <w:r w:rsidRPr="00336B2A">
        <w:rPr>
          <w:rFonts w:ascii="Calibri" w:hAnsi="Calibri" w:cs="Calibri"/>
          <w:b w:val="0"/>
          <w:spacing w:val="-1"/>
          <w:sz w:val="24"/>
          <w:szCs w:val="24"/>
        </w:rPr>
        <w:t xml:space="preserve"> discontinued</w:t>
      </w:r>
      <w:r w:rsidRPr="00336B2A">
        <w:rPr>
          <w:rFonts w:ascii="Calibri" w:hAnsi="Calibri" w:cs="Calibri"/>
          <w:b w:val="0"/>
          <w:sz w:val="24"/>
          <w:szCs w:val="24"/>
        </w:rPr>
        <w:t xml:space="preserve"> items</w:t>
      </w:r>
      <w:r w:rsidRPr="00336B2A">
        <w:rPr>
          <w:rFonts w:ascii="Calibri" w:hAnsi="Calibri" w:cs="Calibri"/>
          <w:b w:val="0"/>
          <w:spacing w:val="-1"/>
          <w:sz w:val="24"/>
          <w:szCs w:val="24"/>
        </w:rPr>
        <w:t xml:space="preserve"> are</w:t>
      </w:r>
      <w:r w:rsidRPr="00336B2A">
        <w:rPr>
          <w:rFonts w:ascii="Calibri" w:hAnsi="Calibri" w:cs="Calibri"/>
          <w:b w:val="0"/>
          <w:spacing w:val="-3"/>
          <w:sz w:val="24"/>
          <w:szCs w:val="24"/>
        </w:rPr>
        <w:t xml:space="preserve"> </w:t>
      </w:r>
      <w:r w:rsidRPr="00336B2A">
        <w:rPr>
          <w:rFonts w:ascii="Calibri" w:hAnsi="Calibri" w:cs="Calibri"/>
          <w:b w:val="0"/>
          <w:spacing w:val="-1"/>
          <w:sz w:val="24"/>
          <w:szCs w:val="24"/>
        </w:rPr>
        <w:t>offered they</w:t>
      </w:r>
      <w:r w:rsidRPr="00336B2A">
        <w:rPr>
          <w:rFonts w:ascii="Calibri" w:hAnsi="Calibri" w:cs="Calibri"/>
          <w:b w:val="0"/>
          <w:spacing w:val="-2"/>
          <w:sz w:val="24"/>
          <w:szCs w:val="24"/>
        </w:rPr>
        <w:t xml:space="preserve"> </w:t>
      </w:r>
      <w:r w:rsidRPr="00336B2A">
        <w:rPr>
          <w:rFonts w:ascii="Calibri" w:hAnsi="Calibri" w:cs="Calibri"/>
          <w:b w:val="0"/>
          <w:spacing w:val="-1"/>
          <w:sz w:val="24"/>
          <w:szCs w:val="24"/>
        </w:rPr>
        <w:t>must</w:t>
      </w:r>
      <w:r w:rsidRPr="00336B2A">
        <w:rPr>
          <w:rFonts w:ascii="Calibri" w:hAnsi="Calibri" w:cs="Calibri"/>
          <w:b w:val="0"/>
          <w:spacing w:val="-2"/>
          <w:sz w:val="24"/>
          <w:szCs w:val="24"/>
        </w:rPr>
        <w:t xml:space="preserve"> </w:t>
      </w:r>
      <w:r w:rsidRPr="00336B2A">
        <w:rPr>
          <w:rFonts w:ascii="Calibri" w:hAnsi="Calibri" w:cs="Calibri"/>
          <w:b w:val="0"/>
          <w:spacing w:val="-1"/>
          <w:sz w:val="24"/>
          <w:szCs w:val="24"/>
        </w:rPr>
        <w:t>be clearly</w:t>
      </w:r>
      <w:r w:rsidRPr="00336B2A">
        <w:rPr>
          <w:rFonts w:ascii="Calibri" w:hAnsi="Calibri" w:cs="Calibri"/>
          <w:b w:val="0"/>
          <w:spacing w:val="-2"/>
          <w:sz w:val="24"/>
          <w:szCs w:val="24"/>
        </w:rPr>
        <w:t xml:space="preserve"> </w:t>
      </w:r>
      <w:r w:rsidRPr="00336B2A">
        <w:rPr>
          <w:rFonts w:ascii="Calibri" w:hAnsi="Calibri" w:cs="Calibri"/>
          <w:b w:val="0"/>
          <w:spacing w:val="-1"/>
          <w:sz w:val="24"/>
          <w:szCs w:val="24"/>
        </w:rPr>
        <w:t>identified as such.</w:t>
      </w:r>
      <w:r w:rsidR="00256D00" w:rsidRPr="00336B2A">
        <w:rPr>
          <w:rFonts w:ascii="Calibri" w:hAnsi="Calibri" w:cs="Calibri"/>
          <w:b w:val="0"/>
          <w:spacing w:val="-1"/>
          <w:sz w:val="24"/>
          <w:szCs w:val="24"/>
        </w:rPr>
        <w:t xml:space="preserve"> </w:t>
      </w:r>
      <w:r w:rsidRPr="00336B2A">
        <w:rPr>
          <w:rFonts w:ascii="Calibri" w:hAnsi="Calibri" w:cs="Calibri"/>
          <w:b w:val="0"/>
          <w:spacing w:val="-1"/>
          <w:sz w:val="24"/>
          <w:szCs w:val="24"/>
        </w:rPr>
        <w:t>Prices</w:t>
      </w:r>
      <w:r w:rsidRPr="00336B2A">
        <w:rPr>
          <w:rFonts w:ascii="Calibri" w:hAnsi="Calibri" w:cs="Calibri"/>
          <w:b w:val="0"/>
          <w:spacing w:val="26"/>
          <w:sz w:val="24"/>
          <w:szCs w:val="24"/>
        </w:rPr>
        <w:t xml:space="preserve"> </w:t>
      </w:r>
      <w:r w:rsidR="00C901C0" w:rsidRPr="00336B2A">
        <w:rPr>
          <w:rFonts w:ascii="Calibri" w:hAnsi="Calibri" w:cs="Calibri"/>
          <w:b w:val="0"/>
          <w:spacing w:val="-1"/>
          <w:sz w:val="24"/>
          <w:szCs w:val="24"/>
        </w:rPr>
        <w:t>proposed</w:t>
      </w:r>
      <w:r w:rsidRPr="00336B2A">
        <w:rPr>
          <w:rFonts w:ascii="Calibri" w:hAnsi="Calibri" w:cs="Calibri"/>
          <w:b w:val="0"/>
          <w:spacing w:val="27"/>
          <w:sz w:val="24"/>
          <w:szCs w:val="24"/>
        </w:rPr>
        <w:t xml:space="preserve"> </w:t>
      </w:r>
      <w:r w:rsidRPr="00336B2A">
        <w:rPr>
          <w:rFonts w:ascii="Calibri" w:hAnsi="Calibri" w:cs="Calibri"/>
          <w:b w:val="0"/>
          <w:spacing w:val="-1"/>
          <w:sz w:val="24"/>
          <w:szCs w:val="24"/>
        </w:rPr>
        <w:t>shall</w:t>
      </w:r>
      <w:r w:rsidRPr="00336B2A">
        <w:rPr>
          <w:rFonts w:ascii="Calibri" w:hAnsi="Calibri" w:cs="Calibri"/>
          <w:b w:val="0"/>
          <w:spacing w:val="28"/>
          <w:sz w:val="24"/>
          <w:szCs w:val="24"/>
        </w:rPr>
        <w:t xml:space="preserve"> </w:t>
      </w:r>
      <w:r w:rsidRPr="00336B2A">
        <w:rPr>
          <w:rFonts w:ascii="Calibri" w:hAnsi="Calibri" w:cs="Calibri"/>
          <w:b w:val="0"/>
          <w:spacing w:val="-1"/>
          <w:sz w:val="24"/>
          <w:szCs w:val="24"/>
        </w:rPr>
        <w:t>be</w:t>
      </w:r>
      <w:r w:rsidRPr="00336B2A">
        <w:rPr>
          <w:rFonts w:ascii="Calibri" w:hAnsi="Calibri" w:cs="Calibri"/>
          <w:b w:val="0"/>
          <w:spacing w:val="26"/>
          <w:sz w:val="24"/>
          <w:szCs w:val="24"/>
        </w:rPr>
        <w:t xml:space="preserve"> </w:t>
      </w:r>
      <w:r w:rsidRPr="00336B2A">
        <w:rPr>
          <w:rFonts w:ascii="Calibri" w:hAnsi="Calibri" w:cs="Calibri"/>
          <w:b w:val="0"/>
          <w:spacing w:val="-1"/>
          <w:sz w:val="24"/>
          <w:szCs w:val="24"/>
        </w:rPr>
        <w:t>exclusive</w:t>
      </w:r>
      <w:r w:rsidRPr="00336B2A">
        <w:rPr>
          <w:rFonts w:ascii="Calibri" w:hAnsi="Calibri" w:cs="Calibri"/>
          <w:b w:val="0"/>
          <w:spacing w:val="28"/>
          <w:sz w:val="24"/>
          <w:szCs w:val="24"/>
        </w:rPr>
        <w:t xml:space="preserve"> </w:t>
      </w:r>
      <w:r w:rsidRPr="00336B2A">
        <w:rPr>
          <w:rFonts w:ascii="Calibri" w:hAnsi="Calibri" w:cs="Calibri"/>
          <w:b w:val="0"/>
          <w:sz w:val="24"/>
          <w:szCs w:val="24"/>
        </w:rPr>
        <w:t>of</w:t>
      </w:r>
      <w:r w:rsidRPr="00336B2A">
        <w:rPr>
          <w:rFonts w:ascii="Calibri" w:hAnsi="Calibri" w:cs="Calibri"/>
          <w:b w:val="0"/>
          <w:spacing w:val="27"/>
          <w:sz w:val="24"/>
          <w:szCs w:val="24"/>
        </w:rPr>
        <w:t xml:space="preserve"> </w:t>
      </w:r>
      <w:r w:rsidRPr="00336B2A">
        <w:rPr>
          <w:rFonts w:ascii="Calibri" w:hAnsi="Calibri" w:cs="Calibri"/>
          <w:b w:val="0"/>
          <w:spacing w:val="-1"/>
          <w:sz w:val="24"/>
          <w:szCs w:val="24"/>
        </w:rPr>
        <w:t>any</w:t>
      </w:r>
      <w:r w:rsidRPr="00336B2A">
        <w:rPr>
          <w:rFonts w:ascii="Calibri" w:hAnsi="Calibri" w:cs="Calibri"/>
          <w:b w:val="0"/>
          <w:spacing w:val="27"/>
          <w:sz w:val="24"/>
          <w:szCs w:val="24"/>
        </w:rPr>
        <w:t xml:space="preserve"> </w:t>
      </w:r>
      <w:r w:rsidRPr="00336B2A">
        <w:rPr>
          <w:rFonts w:ascii="Calibri" w:hAnsi="Calibri" w:cs="Calibri"/>
          <w:b w:val="0"/>
          <w:spacing w:val="-1"/>
          <w:sz w:val="24"/>
          <w:szCs w:val="24"/>
        </w:rPr>
        <w:t>rebates</w:t>
      </w:r>
      <w:r w:rsidRPr="00336B2A">
        <w:rPr>
          <w:rFonts w:ascii="Calibri" w:hAnsi="Calibri" w:cs="Calibri"/>
          <w:b w:val="0"/>
          <w:spacing w:val="28"/>
          <w:sz w:val="24"/>
          <w:szCs w:val="24"/>
        </w:rPr>
        <w:t xml:space="preserve"> </w:t>
      </w:r>
      <w:r w:rsidRPr="00336B2A">
        <w:rPr>
          <w:rFonts w:ascii="Calibri" w:hAnsi="Calibri" w:cs="Calibri"/>
          <w:b w:val="0"/>
          <w:spacing w:val="-1"/>
          <w:sz w:val="24"/>
          <w:szCs w:val="24"/>
        </w:rPr>
        <w:t>due</w:t>
      </w:r>
      <w:r w:rsidRPr="00336B2A">
        <w:rPr>
          <w:rFonts w:ascii="Calibri" w:hAnsi="Calibri" w:cs="Calibri"/>
          <w:b w:val="0"/>
          <w:spacing w:val="28"/>
          <w:sz w:val="24"/>
          <w:szCs w:val="24"/>
        </w:rPr>
        <w:t xml:space="preserve"> </w:t>
      </w:r>
      <w:r w:rsidRPr="00336B2A">
        <w:rPr>
          <w:rFonts w:ascii="Calibri" w:hAnsi="Calibri" w:cs="Calibri"/>
          <w:b w:val="0"/>
          <w:spacing w:val="-1"/>
          <w:sz w:val="24"/>
          <w:szCs w:val="24"/>
        </w:rPr>
        <w:t>the</w:t>
      </w:r>
      <w:r w:rsidRPr="00336B2A">
        <w:rPr>
          <w:rFonts w:ascii="Calibri" w:hAnsi="Calibri" w:cs="Calibri"/>
          <w:b w:val="0"/>
          <w:spacing w:val="28"/>
          <w:sz w:val="24"/>
          <w:szCs w:val="24"/>
        </w:rPr>
        <w:t xml:space="preserve"> </w:t>
      </w:r>
      <w:r w:rsidRPr="00336B2A">
        <w:rPr>
          <w:rFonts w:ascii="Calibri" w:hAnsi="Calibri" w:cs="Calibri"/>
          <w:b w:val="0"/>
          <w:spacing w:val="-1"/>
          <w:sz w:val="24"/>
          <w:szCs w:val="24"/>
        </w:rPr>
        <w:t>City.</w:t>
      </w:r>
      <w:r w:rsidRPr="00336B2A">
        <w:rPr>
          <w:rFonts w:ascii="Calibri" w:hAnsi="Calibri" w:cs="Calibri"/>
          <w:b w:val="0"/>
          <w:spacing w:val="55"/>
          <w:sz w:val="24"/>
          <w:szCs w:val="24"/>
        </w:rPr>
        <w:t xml:space="preserve"> </w:t>
      </w:r>
      <w:r w:rsidRPr="00336B2A">
        <w:rPr>
          <w:rFonts w:ascii="Calibri" w:hAnsi="Calibri" w:cs="Calibri"/>
          <w:b w:val="0"/>
          <w:spacing w:val="-2"/>
          <w:sz w:val="24"/>
          <w:szCs w:val="24"/>
        </w:rPr>
        <w:t>Any</w:t>
      </w:r>
      <w:r w:rsidRPr="00336B2A">
        <w:rPr>
          <w:rFonts w:ascii="Calibri" w:hAnsi="Calibri" w:cs="Calibri"/>
          <w:b w:val="0"/>
          <w:spacing w:val="28"/>
          <w:sz w:val="24"/>
          <w:szCs w:val="24"/>
        </w:rPr>
        <w:t xml:space="preserve"> </w:t>
      </w:r>
      <w:r w:rsidRPr="00336B2A">
        <w:rPr>
          <w:rFonts w:ascii="Calibri" w:hAnsi="Calibri" w:cs="Calibri"/>
          <w:b w:val="0"/>
          <w:spacing w:val="-1"/>
          <w:sz w:val="24"/>
          <w:szCs w:val="24"/>
        </w:rPr>
        <w:t>rebates</w:t>
      </w:r>
      <w:r w:rsidRPr="00336B2A">
        <w:rPr>
          <w:rFonts w:ascii="Calibri" w:hAnsi="Calibri" w:cs="Calibri"/>
          <w:b w:val="0"/>
          <w:spacing w:val="28"/>
          <w:sz w:val="24"/>
          <w:szCs w:val="24"/>
        </w:rPr>
        <w:t xml:space="preserve"> </w:t>
      </w:r>
      <w:r w:rsidRPr="00336B2A">
        <w:rPr>
          <w:rFonts w:ascii="Calibri" w:hAnsi="Calibri" w:cs="Calibri"/>
          <w:b w:val="0"/>
          <w:spacing w:val="-2"/>
          <w:sz w:val="24"/>
          <w:szCs w:val="24"/>
        </w:rPr>
        <w:t>the</w:t>
      </w:r>
      <w:r w:rsidRPr="00336B2A">
        <w:rPr>
          <w:rFonts w:ascii="Calibri" w:hAnsi="Calibri" w:cs="Calibri"/>
          <w:b w:val="0"/>
          <w:spacing w:val="28"/>
          <w:sz w:val="24"/>
          <w:szCs w:val="24"/>
        </w:rPr>
        <w:t xml:space="preserve"> </w:t>
      </w:r>
      <w:r w:rsidRPr="00336B2A">
        <w:rPr>
          <w:rFonts w:ascii="Calibri" w:hAnsi="Calibri" w:cs="Calibri"/>
          <w:b w:val="0"/>
          <w:spacing w:val="-1"/>
          <w:sz w:val="24"/>
          <w:szCs w:val="24"/>
        </w:rPr>
        <w:t>City</w:t>
      </w:r>
      <w:r w:rsidRPr="00336B2A">
        <w:rPr>
          <w:rFonts w:ascii="Calibri" w:hAnsi="Calibri" w:cs="Calibri"/>
          <w:b w:val="0"/>
          <w:spacing w:val="26"/>
          <w:sz w:val="24"/>
          <w:szCs w:val="24"/>
        </w:rPr>
        <w:t xml:space="preserve"> </w:t>
      </w:r>
      <w:r w:rsidRPr="00336B2A">
        <w:rPr>
          <w:rFonts w:ascii="Calibri" w:hAnsi="Calibri" w:cs="Calibri"/>
          <w:b w:val="0"/>
          <w:spacing w:val="-1"/>
          <w:sz w:val="24"/>
          <w:szCs w:val="24"/>
        </w:rPr>
        <w:t>may</w:t>
      </w:r>
      <w:r w:rsidRPr="00336B2A">
        <w:rPr>
          <w:rFonts w:ascii="Calibri" w:hAnsi="Calibri" w:cs="Calibri"/>
          <w:b w:val="0"/>
          <w:spacing w:val="24"/>
          <w:sz w:val="24"/>
          <w:szCs w:val="24"/>
        </w:rPr>
        <w:t xml:space="preserve"> </w:t>
      </w:r>
      <w:r w:rsidRPr="00336B2A">
        <w:rPr>
          <w:rFonts w:ascii="Calibri" w:hAnsi="Calibri" w:cs="Calibri"/>
          <w:b w:val="0"/>
          <w:spacing w:val="-1"/>
          <w:sz w:val="24"/>
          <w:szCs w:val="24"/>
        </w:rPr>
        <w:t>be</w:t>
      </w:r>
      <w:r w:rsidRPr="00336B2A">
        <w:rPr>
          <w:rFonts w:ascii="Calibri" w:hAnsi="Calibri" w:cs="Calibri"/>
          <w:b w:val="0"/>
          <w:spacing w:val="48"/>
          <w:sz w:val="24"/>
          <w:szCs w:val="24"/>
        </w:rPr>
        <w:t xml:space="preserve"> </w:t>
      </w:r>
      <w:r w:rsidRPr="00336B2A">
        <w:rPr>
          <w:rFonts w:ascii="Calibri" w:hAnsi="Calibri" w:cs="Calibri"/>
          <w:b w:val="0"/>
          <w:spacing w:val="-1"/>
          <w:sz w:val="24"/>
          <w:szCs w:val="24"/>
        </w:rPr>
        <w:t xml:space="preserve">entitled </w:t>
      </w:r>
      <w:r w:rsidRPr="00336B2A">
        <w:rPr>
          <w:rFonts w:ascii="Calibri" w:hAnsi="Calibri" w:cs="Calibri"/>
          <w:b w:val="0"/>
          <w:sz w:val="24"/>
          <w:szCs w:val="24"/>
        </w:rPr>
        <w:t>to</w:t>
      </w:r>
      <w:r w:rsidRPr="00336B2A">
        <w:rPr>
          <w:rFonts w:ascii="Calibri" w:hAnsi="Calibri" w:cs="Calibri"/>
          <w:b w:val="0"/>
          <w:spacing w:val="-2"/>
          <w:sz w:val="24"/>
          <w:szCs w:val="24"/>
        </w:rPr>
        <w:t xml:space="preserve"> </w:t>
      </w:r>
      <w:r w:rsidRPr="00336B2A">
        <w:rPr>
          <w:rFonts w:ascii="Calibri" w:hAnsi="Calibri" w:cs="Calibri"/>
          <w:b w:val="0"/>
          <w:spacing w:val="-1"/>
          <w:sz w:val="24"/>
          <w:szCs w:val="24"/>
        </w:rPr>
        <w:t>should be shown</w:t>
      </w:r>
      <w:r w:rsidRPr="00336B2A">
        <w:rPr>
          <w:rFonts w:ascii="Calibri" w:hAnsi="Calibri" w:cs="Calibri"/>
          <w:b w:val="0"/>
          <w:spacing w:val="-2"/>
          <w:sz w:val="24"/>
          <w:szCs w:val="24"/>
        </w:rPr>
        <w:t xml:space="preserve"> </w:t>
      </w:r>
      <w:r w:rsidRPr="00336B2A">
        <w:rPr>
          <w:rFonts w:ascii="Calibri" w:hAnsi="Calibri" w:cs="Calibri"/>
          <w:b w:val="0"/>
          <w:spacing w:val="-1"/>
          <w:sz w:val="24"/>
          <w:szCs w:val="24"/>
        </w:rPr>
        <w:t xml:space="preserve">as </w:t>
      </w:r>
      <w:r w:rsidRPr="00336B2A">
        <w:rPr>
          <w:rFonts w:ascii="Calibri" w:hAnsi="Calibri" w:cs="Calibri"/>
          <w:b w:val="0"/>
          <w:sz w:val="24"/>
          <w:szCs w:val="24"/>
        </w:rPr>
        <w:t>a</w:t>
      </w:r>
      <w:r w:rsidRPr="00336B2A">
        <w:rPr>
          <w:rFonts w:ascii="Calibri" w:hAnsi="Calibri" w:cs="Calibri"/>
          <w:b w:val="0"/>
          <w:spacing w:val="-1"/>
          <w:sz w:val="24"/>
          <w:szCs w:val="24"/>
        </w:rPr>
        <w:t xml:space="preserve"> separate line </w:t>
      </w:r>
      <w:r w:rsidRPr="00336B2A">
        <w:rPr>
          <w:rFonts w:ascii="Calibri" w:hAnsi="Calibri" w:cs="Calibri"/>
          <w:b w:val="0"/>
          <w:sz w:val="24"/>
          <w:szCs w:val="24"/>
        </w:rPr>
        <w:t>item</w:t>
      </w:r>
      <w:r w:rsidRPr="00336B2A">
        <w:rPr>
          <w:rFonts w:ascii="Calibri" w:hAnsi="Calibri" w:cs="Calibri"/>
          <w:b w:val="0"/>
          <w:spacing w:val="-2"/>
          <w:sz w:val="24"/>
          <w:szCs w:val="24"/>
        </w:rPr>
        <w:t xml:space="preserve"> </w:t>
      </w:r>
      <w:r w:rsidRPr="00336B2A">
        <w:rPr>
          <w:rFonts w:ascii="Calibri" w:hAnsi="Calibri" w:cs="Calibri"/>
          <w:b w:val="0"/>
          <w:spacing w:val="-1"/>
          <w:sz w:val="24"/>
          <w:szCs w:val="24"/>
        </w:rPr>
        <w:t>and</w:t>
      </w:r>
      <w:r w:rsidRPr="00336B2A">
        <w:rPr>
          <w:rFonts w:ascii="Calibri" w:hAnsi="Calibri" w:cs="Calibri"/>
          <w:b w:val="0"/>
          <w:spacing w:val="-4"/>
          <w:sz w:val="24"/>
          <w:szCs w:val="24"/>
        </w:rPr>
        <w:t xml:space="preserve"> </w:t>
      </w:r>
      <w:r w:rsidRPr="00336B2A">
        <w:rPr>
          <w:rFonts w:ascii="Calibri" w:hAnsi="Calibri" w:cs="Calibri"/>
          <w:b w:val="0"/>
          <w:spacing w:val="-1"/>
          <w:sz w:val="24"/>
          <w:szCs w:val="24"/>
        </w:rPr>
        <w:t>include expiration</w:t>
      </w:r>
      <w:r w:rsidRPr="00336B2A">
        <w:rPr>
          <w:rFonts w:ascii="Calibri" w:hAnsi="Calibri" w:cs="Calibri"/>
          <w:b w:val="0"/>
          <w:spacing w:val="-2"/>
          <w:sz w:val="24"/>
          <w:szCs w:val="24"/>
        </w:rPr>
        <w:t xml:space="preserve"> </w:t>
      </w:r>
      <w:r w:rsidRPr="00336B2A">
        <w:rPr>
          <w:rFonts w:ascii="Calibri" w:hAnsi="Calibri" w:cs="Calibri"/>
          <w:b w:val="0"/>
          <w:sz w:val="24"/>
          <w:szCs w:val="24"/>
        </w:rPr>
        <w:t>date.</w:t>
      </w:r>
    </w:p>
    <w:p w14:paraId="77F56F1F" w14:textId="77777777" w:rsidR="00515677" w:rsidRPr="00336B2A" w:rsidRDefault="00256D00" w:rsidP="00D36E1B">
      <w:pPr>
        <w:pStyle w:val="BodyText"/>
        <w:tabs>
          <w:tab w:val="left" w:pos="360"/>
        </w:tabs>
        <w:kinsoku w:val="0"/>
        <w:overflowPunct w:val="0"/>
        <w:spacing w:before="0"/>
        <w:ind w:left="360" w:right="116" w:hanging="260"/>
        <w:jc w:val="both"/>
        <w:rPr>
          <w:rFonts w:ascii="Calibri" w:hAnsi="Calibri" w:cs="Calibri"/>
          <w:spacing w:val="-1"/>
          <w:sz w:val="24"/>
          <w:szCs w:val="24"/>
        </w:rPr>
      </w:pPr>
      <w:r w:rsidRPr="00336B2A">
        <w:rPr>
          <w:rFonts w:ascii="Calibri" w:hAnsi="Calibri" w:cs="Calibri"/>
          <w:spacing w:val="-1"/>
          <w:sz w:val="24"/>
          <w:szCs w:val="24"/>
        </w:rPr>
        <w:tab/>
      </w:r>
      <w:r w:rsidR="00515677" w:rsidRPr="00336B2A">
        <w:rPr>
          <w:rFonts w:ascii="Calibri" w:hAnsi="Calibri" w:cs="Calibri"/>
          <w:spacing w:val="-1"/>
          <w:sz w:val="24"/>
          <w:szCs w:val="24"/>
        </w:rPr>
        <w:t>Corrections</w:t>
      </w:r>
      <w:r w:rsidR="00515677" w:rsidRPr="00336B2A">
        <w:rPr>
          <w:rFonts w:ascii="Calibri" w:hAnsi="Calibri" w:cs="Calibri"/>
          <w:spacing w:val="25"/>
          <w:sz w:val="24"/>
          <w:szCs w:val="24"/>
        </w:rPr>
        <w:t xml:space="preserve"> </w:t>
      </w:r>
      <w:r w:rsidR="00515677" w:rsidRPr="00336B2A">
        <w:rPr>
          <w:rFonts w:ascii="Calibri" w:hAnsi="Calibri" w:cs="Calibri"/>
          <w:spacing w:val="-2"/>
          <w:sz w:val="24"/>
          <w:szCs w:val="24"/>
        </w:rPr>
        <w:t>and/or</w:t>
      </w:r>
      <w:r w:rsidR="00515677" w:rsidRPr="00336B2A">
        <w:rPr>
          <w:rFonts w:ascii="Calibri" w:hAnsi="Calibri" w:cs="Calibri"/>
          <w:spacing w:val="28"/>
          <w:sz w:val="24"/>
          <w:szCs w:val="24"/>
        </w:rPr>
        <w:t xml:space="preserve"> </w:t>
      </w:r>
      <w:r w:rsidR="00515677" w:rsidRPr="00336B2A">
        <w:rPr>
          <w:rFonts w:ascii="Calibri" w:hAnsi="Calibri" w:cs="Calibri"/>
          <w:spacing w:val="-1"/>
          <w:sz w:val="24"/>
          <w:szCs w:val="24"/>
        </w:rPr>
        <w:t>modifications</w:t>
      </w:r>
      <w:r w:rsidR="00515677" w:rsidRPr="00336B2A">
        <w:rPr>
          <w:rFonts w:ascii="Calibri" w:hAnsi="Calibri" w:cs="Calibri"/>
          <w:spacing w:val="28"/>
          <w:sz w:val="24"/>
          <w:szCs w:val="24"/>
        </w:rPr>
        <w:t xml:space="preserve"> </w:t>
      </w:r>
      <w:r w:rsidR="00515677" w:rsidRPr="00336B2A">
        <w:rPr>
          <w:rFonts w:ascii="Calibri" w:hAnsi="Calibri" w:cs="Calibri"/>
          <w:spacing w:val="-1"/>
          <w:sz w:val="24"/>
          <w:szCs w:val="24"/>
        </w:rPr>
        <w:t>received</w:t>
      </w:r>
      <w:r w:rsidR="00515677" w:rsidRPr="00336B2A">
        <w:rPr>
          <w:rFonts w:ascii="Calibri" w:hAnsi="Calibri" w:cs="Calibri"/>
          <w:spacing w:val="24"/>
          <w:sz w:val="24"/>
          <w:szCs w:val="24"/>
        </w:rPr>
        <w:t xml:space="preserve"> </w:t>
      </w:r>
      <w:r w:rsidR="00515677" w:rsidRPr="00336B2A">
        <w:rPr>
          <w:rFonts w:ascii="Calibri" w:hAnsi="Calibri" w:cs="Calibri"/>
          <w:spacing w:val="-1"/>
          <w:sz w:val="24"/>
          <w:szCs w:val="24"/>
        </w:rPr>
        <w:t>after</w:t>
      </w:r>
      <w:r w:rsidR="00515677" w:rsidRPr="00336B2A">
        <w:rPr>
          <w:rFonts w:ascii="Calibri" w:hAnsi="Calibri" w:cs="Calibri"/>
          <w:spacing w:val="28"/>
          <w:sz w:val="24"/>
          <w:szCs w:val="24"/>
        </w:rPr>
        <w:t xml:space="preserve"> </w:t>
      </w:r>
      <w:r w:rsidR="00515677" w:rsidRPr="00336B2A">
        <w:rPr>
          <w:rFonts w:ascii="Calibri" w:hAnsi="Calibri" w:cs="Calibri"/>
          <w:spacing w:val="-2"/>
          <w:sz w:val="24"/>
          <w:szCs w:val="24"/>
        </w:rPr>
        <w:t>the</w:t>
      </w:r>
      <w:r w:rsidR="00515677" w:rsidRPr="00336B2A">
        <w:rPr>
          <w:rFonts w:ascii="Calibri" w:hAnsi="Calibri" w:cs="Calibri"/>
          <w:spacing w:val="30"/>
          <w:sz w:val="24"/>
          <w:szCs w:val="24"/>
        </w:rPr>
        <w:t xml:space="preserve"> </w:t>
      </w:r>
      <w:r w:rsidR="00C901C0" w:rsidRPr="00336B2A">
        <w:rPr>
          <w:rFonts w:ascii="Calibri" w:hAnsi="Calibri" w:cs="Calibri"/>
          <w:spacing w:val="-1"/>
          <w:sz w:val="24"/>
          <w:szCs w:val="24"/>
        </w:rPr>
        <w:t>bid</w:t>
      </w:r>
      <w:r w:rsidR="00515677" w:rsidRPr="00336B2A">
        <w:rPr>
          <w:rFonts w:ascii="Calibri" w:hAnsi="Calibri" w:cs="Calibri"/>
          <w:spacing w:val="27"/>
          <w:sz w:val="24"/>
          <w:szCs w:val="24"/>
        </w:rPr>
        <w:t xml:space="preserve"> </w:t>
      </w:r>
      <w:r w:rsidR="00515677" w:rsidRPr="00336B2A">
        <w:rPr>
          <w:rFonts w:ascii="Calibri" w:hAnsi="Calibri" w:cs="Calibri"/>
          <w:spacing w:val="-1"/>
          <w:sz w:val="24"/>
          <w:szCs w:val="24"/>
        </w:rPr>
        <w:t>closing</w:t>
      </w:r>
      <w:r w:rsidR="00515677" w:rsidRPr="00336B2A">
        <w:rPr>
          <w:rFonts w:ascii="Calibri" w:hAnsi="Calibri" w:cs="Calibri"/>
          <w:spacing w:val="25"/>
          <w:sz w:val="24"/>
          <w:szCs w:val="24"/>
        </w:rPr>
        <w:t xml:space="preserve"> </w:t>
      </w:r>
      <w:r w:rsidR="00515677" w:rsidRPr="00336B2A">
        <w:rPr>
          <w:rFonts w:ascii="Calibri" w:hAnsi="Calibri" w:cs="Calibri"/>
          <w:spacing w:val="-1"/>
          <w:sz w:val="24"/>
          <w:szCs w:val="24"/>
        </w:rPr>
        <w:t>time</w:t>
      </w:r>
      <w:r w:rsidR="00515677" w:rsidRPr="00336B2A">
        <w:rPr>
          <w:rFonts w:ascii="Calibri" w:hAnsi="Calibri" w:cs="Calibri"/>
          <w:spacing w:val="28"/>
          <w:sz w:val="24"/>
          <w:szCs w:val="24"/>
        </w:rPr>
        <w:t xml:space="preserve"> </w:t>
      </w:r>
      <w:r w:rsidR="00515677" w:rsidRPr="00336B2A">
        <w:rPr>
          <w:rFonts w:ascii="Calibri" w:hAnsi="Calibri" w:cs="Calibri"/>
          <w:spacing w:val="-1"/>
          <w:sz w:val="24"/>
          <w:szCs w:val="24"/>
        </w:rPr>
        <w:t>specified</w:t>
      </w:r>
      <w:r w:rsidR="00515677" w:rsidRPr="00336B2A">
        <w:rPr>
          <w:rFonts w:ascii="Calibri" w:hAnsi="Calibri" w:cs="Calibri"/>
          <w:spacing w:val="28"/>
          <w:sz w:val="24"/>
          <w:szCs w:val="24"/>
        </w:rPr>
        <w:t xml:space="preserve"> </w:t>
      </w:r>
      <w:r w:rsidR="00515677" w:rsidRPr="00336B2A">
        <w:rPr>
          <w:rFonts w:ascii="Calibri" w:hAnsi="Calibri" w:cs="Calibri"/>
          <w:spacing w:val="-1"/>
          <w:sz w:val="24"/>
          <w:szCs w:val="24"/>
        </w:rPr>
        <w:t>will</w:t>
      </w:r>
      <w:r w:rsidR="00515677" w:rsidRPr="00336B2A">
        <w:rPr>
          <w:rFonts w:ascii="Calibri" w:hAnsi="Calibri" w:cs="Calibri"/>
          <w:spacing w:val="28"/>
          <w:sz w:val="24"/>
          <w:szCs w:val="24"/>
        </w:rPr>
        <w:t xml:space="preserve"> </w:t>
      </w:r>
      <w:r w:rsidR="00515677" w:rsidRPr="00336B2A">
        <w:rPr>
          <w:rFonts w:ascii="Calibri" w:hAnsi="Calibri" w:cs="Calibri"/>
          <w:spacing w:val="-1"/>
          <w:sz w:val="24"/>
          <w:szCs w:val="24"/>
        </w:rPr>
        <w:t>not</w:t>
      </w:r>
      <w:r w:rsidR="00515677" w:rsidRPr="00336B2A">
        <w:rPr>
          <w:rFonts w:ascii="Calibri" w:hAnsi="Calibri" w:cs="Calibri"/>
          <w:spacing w:val="71"/>
          <w:sz w:val="24"/>
          <w:szCs w:val="24"/>
        </w:rPr>
        <w:t xml:space="preserve"> </w:t>
      </w:r>
      <w:r w:rsidR="00515677" w:rsidRPr="00336B2A">
        <w:rPr>
          <w:rFonts w:ascii="Calibri" w:hAnsi="Calibri" w:cs="Calibri"/>
          <w:spacing w:val="-1"/>
          <w:sz w:val="24"/>
          <w:szCs w:val="24"/>
        </w:rPr>
        <w:t>be</w:t>
      </w:r>
      <w:r w:rsidR="00515677" w:rsidRPr="00336B2A">
        <w:rPr>
          <w:rFonts w:ascii="Calibri" w:hAnsi="Calibri" w:cs="Calibri"/>
          <w:sz w:val="24"/>
          <w:szCs w:val="24"/>
        </w:rPr>
        <w:t xml:space="preserve"> </w:t>
      </w:r>
      <w:r w:rsidR="00515677" w:rsidRPr="00336B2A">
        <w:rPr>
          <w:rFonts w:ascii="Calibri" w:hAnsi="Calibri" w:cs="Calibri"/>
          <w:spacing w:val="-1"/>
          <w:sz w:val="24"/>
          <w:szCs w:val="24"/>
        </w:rPr>
        <w:t xml:space="preserve">accepted.  </w:t>
      </w:r>
      <w:r w:rsidR="00515677" w:rsidRPr="00336B2A">
        <w:rPr>
          <w:rFonts w:ascii="Calibri" w:hAnsi="Calibri" w:cs="Calibri"/>
          <w:sz w:val="24"/>
          <w:szCs w:val="24"/>
        </w:rPr>
        <w:t>Unit</w:t>
      </w:r>
      <w:r w:rsidR="00515677" w:rsidRPr="00336B2A">
        <w:rPr>
          <w:rFonts w:ascii="Calibri" w:hAnsi="Calibri" w:cs="Calibri"/>
          <w:spacing w:val="-2"/>
          <w:sz w:val="24"/>
          <w:szCs w:val="24"/>
        </w:rPr>
        <w:t xml:space="preserve"> </w:t>
      </w:r>
      <w:r w:rsidR="00515677" w:rsidRPr="00336B2A">
        <w:rPr>
          <w:rFonts w:ascii="Calibri" w:hAnsi="Calibri" w:cs="Calibri"/>
          <w:spacing w:val="-1"/>
          <w:sz w:val="24"/>
          <w:szCs w:val="24"/>
        </w:rPr>
        <w:t>prices prevail.</w:t>
      </w:r>
    </w:p>
    <w:p w14:paraId="1DB4F2C6" w14:textId="77777777" w:rsidR="00515677" w:rsidRPr="00336B2A" w:rsidRDefault="00256D00" w:rsidP="00D36E1B">
      <w:pPr>
        <w:pStyle w:val="BodyText"/>
        <w:tabs>
          <w:tab w:val="left" w:pos="360"/>
        </w:tabs>
        <w:kinsoku w:val="0"/>
        <w:overflowPunct w:val="0"/>
        <w:spacing w:before="0"/>
        <w:ind w:left="360" w:right="116" w:hanging="260"/>
        <w:jc w:val="both"/>
        <w:rPr>
          <w:rFonts w:ascii="Calibri" w:hAnsi="Calibri" w:cs="Calibri"/>
          <w:spacing w:val="-1"/>
          <w:sz w:val="24"/>
          <w:szCs w:val="24"/>
        </w:rPr>
      </w:pPr>
      <w:r w:rsidRPr="00336B2A">
        <w:rPr>
          <w:rFonts w:ascii="Calibri" w:hAnsi="Calibri" w:cs="Calibri"/>
          <w:spacing w:val="-1"/>
          <w:sz w:val="24"/>
          <w:szCs w:val="24"/>
        </w:rPr>
        <w:tab/>
      </w:r>
      <w:r w:rsidR="00515677" w:rsidRPr="00336B2A">
        <w:rPr>
          <w:rFonts w:ascii="Calibri" w:hAnsi="Calibri" w:cs="Calibri"/>
          <w:spacing w:val="-1"/>
          <w:sz w:val="24"/>
          <w:szCs w:val="24"/>
        </w:rPr>
        <w:t xml:space="preserve">All prices will be </w:t>
      </w:r>
      <w:r w:rsidR="00C901C0" w:rsidRPr="00336B2A">
        <w:rPr>
          <w:rFonts w:ascii="Calibri" w:hAnsi="Calibri" w:cs="Calibri"/>
          <w:spacing w:val="-1"/>
          <w:sz w:val="24"/>
          <w:szCs w:val="24"/>
        </w:rPr>
        <w:t>bid</w:t>
      </w:r>
      <w:r w:rsidR="00515677" w:rsidRPr="00336B2A">
        <w:rPr>
          <w:rFonts w:ascii="Calibri" w:hAnsi="Calibri" w:cs="Calibri"/>
          <w:spacing w:val="-1"/>
          <w:sz w:val="24"/>
          <w:szCs w:val="24"/>
        </w:rPr>
        <w:t xml:space="preserve"> F.O.B. DESTINATION, INCLUDE ALL DELIVERY AND ANY ADDITIONAL</w:t>
      </w:r>
      <w:r w:rsidRPr="00336B2A">
        <w:rPr>
          <w:rFonts w:ascii="Calibri" w:hAnsi="Calibri" w:cs="Calibri"/>
          <w:spacing w:val="-1"/>
          <w:sz w:val="24"/>
          <w:szCs w:val="24"/>
        </w:rPr>
        <w:t xml:space="preserve"> </w:t>
      </w:r>
      <w:r w:rsidR="00515677" w:rsidRPr="00336B2A">
        <w:rPr>
          <w:rFonts w:ascii="Calibri" w:hAnsi="Calibri" w:cs="Calibri"/>
          <w:spacing w:val="-1"/>
          <w:sz w:val="24"/>
          <w:szCs w:val="24"/>
        </w:rPr>
        <w:t>CHARGES, and remain in effect as specified in the quotation.</w:t>
      </w:r>
    </w:p>
    <w:p w14:paraId="41D248CE" w14:textId="77777777" w:rsidR="00515677" w:rsidRPr="00336B2A" w:rsidRDefault="00515677" w:rsidP="00D36E1B">
      <w:pPr>
        <w:pStyle w:val="BodyText"/>
        <w:kinsoku w:val="0"/>
        <w:overflowPunct w:val="0"/>
        <w:spacing w:before="0"/>
        <w:ind w:left="0"/>
        <w:jc w:val="both"/>
        <w:rPr>
          <w:rFonts w:ascii="Calibri" w:hAnsi="Calibri" w:cs="Calibri"/>
          <w:sz w:val="24"/>
          <w:szCs w:val="24"/>
        </w:rPr>
      </w:pPr>
    </w:p>
    <w:p w14:paraId="3B3FED7D" w14:textId="77777777" w:rsidR="00515677" w:rsidRPr="00336B2A" w:rsidRDefault="00515677" w:rsidP="00D36E1B">
      <w:pPr>
        <w:pStyle w:val="Heading1"/>
        <w:numPr>
          <w:ilvl w:val="0"/>
          <w:numId w:val="3"/>
        </w:numPr>
        <w:kinsoku w:val="0"/>
        <w:overflowPunct w:val="0"/>
        <w:ind w:right="113"/>
        <w:jc w:val="both"/>
        <w:rPr>
          <w:rFonts w:ascii="Calibri" w:hAnsi="Calibri" w:cs="Calibri"/>
          <w:b w:val="0"/>
          <w:spacing w:val="-1"/>
          <w:sz w:val="24"/>
          <w:szCs w:val="24"/>
        </w:rPr>
      </w:pPr>
      <w:r w:rsidRPr="00336B2A">
        <w:rPr>
          <w:rFonts w:ascii="Calibri" w:hAnsi="Calibri" w:cs="Calibri"/>
          <w:spacing w:val="-1"/>
          <w:sz w:val="24"/>
          <w:szCs w:val="24"/>
        </w:rPr>
        <w:t>AWARD</w:t>
      </w:r>
      <w:r w:rsidR="00256D00" w:rsidRPr="00336B2A">
        <w:rPr>
          <w:rFonts w:ascii="Calibri" w:hAnsi="Calibri" w:cs="Calibri"/>
          <w:spacing w:val="-1"/>
          <w:sz w:val="24"/>
          <w:szCs w:val="24"/>
        </w:rPr>
        <w:t xml:space="preserve">: </w:t>
      </w:r>
      <w:r w:rsidRPr="00336B2A">
        <w:rPr>
          <w:rFonts w:ascii="Calibri" w:hAnsi="Calibri" w:cs="Calibri"/>
          <w:b w:val="0"/>
          <w:spacing w:val="-1"/>
          <w:sz w:val="24"/>
          <w:szCs w:val="24"/>
        </w:rPr>
        <w:t>Unless</w:t>
      </w:r>
      <w:r w:rsidRPr="00336B2A">
        <w:rPr>
          <w:rFonts w:ascii="Calibri" w:hAnsi="Calibri" w:cs="Calibri"/>
          <w:b w:val="0"/>
          <w:spacing w:val="16"/>
          <w:sz w:val="24"/>
          <w:szCs w:val="24"/>
        </w:rPr>
        <w:t xml:space="preserve"> </w:t>
      </w:r>
      <w:r w:rsidRPr="00336B2A">
        <w:rPr>
          <w:rFonts w:ascii="Calibri" w:hAnsi="Calibri" w:cs="Calibri"/>
          <w:b w:val="0"/>
          <w:spacing w:val="-1"/>
          <w:sz w:val="24"/>
          <w:szCs w:val="24"/>
        </w:rPr>
        <w:t>otherwise</w:t>
      </w:r>
      <w:r w:rsidRPr="00336B2A">
        <w:rPr>
          <w:rFonts w:ascii="Calibri" w:hAnsi="Calibri" w:cs="Calibri"/>
          <w:b w:val="0"/>
          <w:spacing w:val="16"/>
          <w:sz w:val="24"/>
          <w:szCs w:val="24"/>
        </w:rPr>
        <w:t xml:space="preserve"> </w:t>
      </w:r>
      <w:r w:rsidRPr="00336B2A">
        <w:rPr>
          <w:rFonts w:ascii="Calibri" w:hAnsi="Calibri" w:cs="Calibri"/>
          <w:b w:val="0"/>
          <w:spacing w:val="-1"/>
          <w:sz w:val="24"/>
          <w:szCs w:val="24"/>
        </w:rPr>
        <w:t>stated</w:t>
      </w:r>
      <w:r w:rsidRPr="00336B2A">
        <w:rPr>
          <w:rFonts w:ascii="Calibri" w:hAnsi="Calibri" w:cs="Calibri"/>
          <w:b w:val="0"/>
          <w:spacing w:val="15"/>
          <w:sz w:val="24"/>
          <w:szCs w:val="24"/>
        </w:rPr>
        <w:t xml:space="preserve"> </w:t>
      </w:r>
      <w:r w:rsidRPr="00336B2A">
        <w:rPr>
          <w:rFonts w:ascii="Calibri" w:hAnsi="Calibri" w:cs="Calibri"/>
          <w:b w:val="0"/>
          <w:sz w:val="24"/>
          <w:szCs w:val="24"/>
        </w:rPr>
        <w:t>in</w:t>
      </w:r>
      <w:r w:rsidRPr="00336B2A">
        <w:rPr>
          <w:rFonts w:ascii="Calibri" w:hAnsi="Calibri" w:cs="Calibri"/>
          <w:b w:val="0"/>
          <w:spacing w:val="15"/>
          <w:sz w:val="24"/>
          <w:szCs w:val="24"/>
        </w:rPr>
        <w:t xml:space="preserve"> </w:t>
      </w:r>
      <w:r w:rsidRPr="00336B2A">
        <w:rPr>
          <w:rFonts w:ascii="Calibri" w:hAnsi="Calibri" w:cs="Calibri"/>
          <w:b w:val="0"/>
          <w:spacing w:val="-1"/>
          <w:sz w:val="24"/>
          <w:szCs w:val="24"/>
        </w:rPr>
        <w:t>the</w:t>
      </w:r>
      <w:r w:rsidRPr="00336B2A">
        <w:rPr>
          <w:rFonts w:ascii="Calibri" w:hAnsi="Calibri" w:cs="Calibri"/>
          <w:b w:val="0"/>
          <w:spacing w:val="19"/>
          <w:sz w:val="24"/>
          <w:szCs w:val="24"/>
        </w:rPr>
        <w:t xml:space="preserve"> </w:t>
      </w:r>
      <w:r w:rsidRPr="00336B2A">
        <w:rPr>
          <w:rFonts w:ascii="Calibri" w:hAnsi="Calibri" w:cs="Calibri"/>
          <w:b w:val="0"/>
          <w:spacing w:val="-1"/>
          <w:sz w:val="24"/>
          <w:szCs w:val="24"/>
        </w:rPr>
        <w:t>proposal</w:t>
      </w:r>
      <w:r w:rsidRPr="00336B2A">
        <w:rPr>
          <w:rFonts w:ascii="Calibri" w:hAnsi="Calibri" w:cs="Calibri"/>
          <w:b w:val="0"/>
          <w:spacing w:val="15"/>
          <w:sz w:val="24"/>
          <w:szCs w:val="24"/>
        </w:rPr>
        <w:t xml:space="preserve"> </w:t>
      </w:r>
      <w:r w:rsidRPr="00336B2A">
        <w:rPr>
          <w:rFonts w:ascii="Calibri" w:hAnsi="Calibri" w:cs="Calibri"/>
          <w:b w:val="0"/>
          <w:spacing w:val="-1"/>
          <w:sz w:val="24"/>
          <w:szCs w:val="24"/>
        </w:rPr>
        <w:t>documents,</w:t>
      </w:r>
      <w:r w:rsidRPr="00336B2A">
        <w:rPr>
          <w:rFonts w:ascii="Calibri" w:hAnsi="Calibri" w:cs="Calibri"/>
          <w:b w:val="0"/>
          <w:spacing w:val="14"/>
          <w:sz w:val="24"/>
          <w:szCs w:val="24"/>
        </w:rPr>
        <w:t xml:space="preserve"> </w:t>
      </w:r>
      <w:r w:rsidRPr="00336B2A">
        <w:rPr>
          <w:rFonts w:ascii="Calibri" w:hAnsi="Calibri" w:cs="Calibri"/>
          <w:b w:val="0"/>
          <w:spacing w:val="-1"/>
          <w:sz w:val="24"/>
          <w:szCs w:val="24"/>
        </w:rPr>
        <w:t>the</w:t>
      </w:r>
      <w:r w:rsidRPr="00336B2A">
        <w:rPr>
          <w:rFonts w:ascii="Calibri" w:hAnsi="Calibri" w:cs="Calibri"/>
          <w:b w:val="0"/>
          <w:spacing w:val="16"/>
          <w:sz w:val="24"/>
          <w:szCs w:val="24"/>
        </w:rPr>
        <w:t xml:space="preserve"> </w:t>
      </w:r>
      <w:r w:rsidRPr="00336B2A">
        <w:rPr>
          <w:rFonts w:ascii="Calibri" w:hAnsi="Calibri" w:cs="Calibri"/>
          <w:b w:val="0"/>
          <w:sz w:val="24"/>
          <w:szCs w:val="24"/>
        </w:rPr>
        <w:t>City</w:t>
      </w:r>
      <w:r w:rsidRPr="00336B2A">
        <w:rPr>
          <w:rFonts w:ascii="Calibri" w:hAnsi="Calibri" w:cs="Calibri"/>
          <w:b w:val="0"/>
          <w:spacing w:val="14"/>
          <w:sz w:val="24"/>
          <w:szCs w:val="24"/>
        </w:rPr>
        <w:t xml:space="preserve"> </w:t>
      </w:r>
      <w:r w:rsidRPr="00336B2A">
        <w:rPr>
          <w:rFonts w:ascii="Calibri" w:hAnsi="Calibri" w:cs="Calibri"/>
          <w:b w:val="0"/>
          <w:spacing w:val="-2"/>
          <w:sz w:val="24"/>
          <w:szCs w:val="24"/>
        </w:rPr>
        <w:t>cannot</w:t>
      </w:r>
      <w:r w:rsidRPr="00336B2A">
        <w:rPr>
          <w:rFonts w:ascii="Calibri" w:hAnsi="Calibri" w:cs="Calibri"/>
          <w:b w:val="0"/>
          <w:spacing w:val="15"/>
          <w:sz w:val="24"/>
          <w:szCs w:val="24"/>
        </w:rPr>
        <w:t xml:space="preserve"> </w:t>
      </w:r>
      <w:r w:rsidRPr="00336B2A">
        <w:rPr>
          <w:rFonts w:ascii="Calibri" w:hAnsi="Calibri" w:cs="Calibri"/>
          <w:b w:val="0"/>
          <w:spacing w:val="-1"/>
          <w:sz w:val="24"/>
          <w:szCs w:val="24"/>
        </w:rPr>
        <w:t>guarantee</w:t>
      </w:r>
      <w:r w:rsidRPr="00336B2A">
        <w:rPr>
          <w:rFonts w:ascii="Calibri" w:hAnsi="Calibri" w:cs="Calibri"/>
          <w:b w:val="0"/>
          <w:spacing w:val="16"/>
          <w:sz w:val="24"/>
          <w:szCs w:val="24"/>
        </w:rPr>
        <w:t xml:space="preserve"> </w:t>
      </w:r>
      <w:r w:rsidRPr="00336B2A">
        <w:rPr>
          <w:rFonts w:ascii="Calibri" w:hAnsi="Calibri" w:cs="Calibri"/>
          <w:b w:val="0"/>
          <w:spacing w:val="-1"/>
          <w:sz w:val="24"/>
          <w:szCs w:val="24"/>
        </w:rPr>
        <w:t>exclusivity</w:t>
      </w:r>
      <w:r w:rsidRPr="00336B2A">
        <w:rPr>
          <w:rFonts w:ascii="Calibri" w:hAnsi="Calibri" w:cs="Calibri"/>
          <w:b w:val="0"/>
          <w:spacing w:val="18"/>
          <w:sz w:val="24"/>
          <w:szCs w:val="24"/>
        </w:rPr>
        <w:t xml:space="preserve"> </w:t>
      </w:r>
      <w:r w:rsidRPr="00336B2A">
        <w:rPr>
          <w:rFonts w:ascii="Calibri" w:hAnsi="Calibri" w:cs="Calibri"/>
          <w:b w:val="0"/>
          <w:sz w:val="24"/>
          <w:szCs w:val="24"/>
        </w:rPr>
        <w:t>of</w:t>
      </w:r>
      <w:r w:rsidRPr="00336B2A">
        <w:rPr>
          <w:rFonts w:ascii="Calibri" w:hAnsi="Calibri" w:cs="Calibri"/>
          <w:b w:val="0"/>
          <w:spacing w:val="73"/>
          <w:sz w:val="24"/>
          <w:szCs w:val="24"/>
        </w:rPr>
        <w:t xml:space="preserve"> </w:t>
      </w:r>
      <w:r w:rsidRPr="00336B2A">
        <w:rPr>
          <w:rFonts w:ascii="Calibri" w:hAnsi="Calibri" w:cs="Calibri"/>
          <w:b w:val="0"/>
          <w:spacing w:val="-1"/>
          <w:sz w:val="24"/>
          <w:szCs w:val="24"/>
        </w:rPr>
        <w:t>the contract</w:t>
      </w:r>
      <w:r w:rsidRPr="00336B2A">
        <w:rPr>
          <w:rFonts w:ascii="Calibri" w:hAnsi="Calibri" w:cs="Calibri"/>
          <w:b w:val="0"/>
          <w:spacing w:val="-2"/>
          <w:sz w:val="24"/>
          <w:szCs w:val="24"/>
        </w:rPr>
        <w:t xml:space="preserve"> </w:t>
      </w:r>
      <w:r w:rsidRPr="00336B2A">
        <w:rPr>
          <w:rFonts w:ascii="Calibri" w:hAnsi="Calibri" w:cs="Calibri"/>
          <w:b w:val="0"/>
          <w:sz w:val="24"/>
          <w:szCs w:val="24"/>
        </w:rPr>
        <w:t>for</w:t>
      </w:r>
      <w:r w:rsidRPr="00336B2A">
        <w:rPr>
          <w:rFonts w:ascii="Calibri" w:hAnsi="Calibri" w:cs="Calibri"/>
          <w:b w:val="0"/>
          <w:spacing w:val="-1"/>
          <w:sz w:val="24"/>
          <w:szCs w:val="24"/>
        </w:rPr>
        <w:t xml:space="preserve"> the</w:t>
      </w:r>
      <w:r w:rsidRPr="00336B2A">
        <w:rPr>
          <w:rFonts w:ascii="Calibri" w:hAnsi="Calibri" w:cs="Calibri"/>
          <w:b w:val="0"/>
          <w:spacing w:val="-3"/>
          <w:sz w:val="24"/>
          <w:szCs w:val="24"/>
        </w:rPr>
        <w:t xml:space="preserve"> </w:t>
      </w:r>
      <w:r w:rsidRPr="00336B2A">
        <w:rPr>
          <w:rFonts w:ascii="Calibri" w:hAnsi="Calibri" w:cs="Calibri"/>
          <w:b w:val="0"/>
          <w:spacing w:val="-1"/>
          <w:sz w:val="24"/>
          <w:szCs w:val="24"/>
        </w:rPr>
        <w:t>proposed</w:t>
      </w:r>
      <w:r w:rsidRPr="00336B2A">
        <w:rPr>
          <w:rFonts w:ascii="Calibri" w:hAnsi="Calibri" w:cs="Calibri"/>
          <w:b w:val="0"/>
          <w:spacing w:val="-4"/>
          <w:sz w:val="24"/>
          <w:szCs w:val="24"/>
        </w:rPr>
        <w:t xml:space="preserve"> </w:t>
      </w:r>
      <w:r w:rsidRPr="00336B2A">
        <w:rPr>
          <w:rFonts w:ascii="Calibri" w:hAnsi="Calibri" w:cs="Calibri"/>
          <w:b w:val="0"/>
          <w:spacing w:val="-1"/>
          <w:sz w:val="24"/>
          <w:szCs w:val="24"/>
        </w:rPr>
        <w:t xml:space="preserve">products </w:t>
      </w:r>
      <w:r w:rsidRPr="00336B2A">
        <w:rPr>
          <w:rFonts w:ascii="Calibri" w:hAnsi="Calibri" w:cs="Calibri"/>
          <w:b w:val="0"/>
          <w:sz w:val="24"/>
          <w:szCs w:val="24"/>
        </w:rPr>
        <w:t>or</w:t>
      </w:r>
      <w:r w:rsidRPr="00336B2A">
        <w:rPr>
          <w:rFonts w:ascii="Calibri" w:hAnsi="Calibri" w:cs="Calibri"/>
          <w:b w:val="0"/>
          <w:spacing w:val="-1"/>
          <w:sz w:val="24"/>
          <w:szCs w:val="24"/>
        </w:rPr>
        <w:t xml:space="preserve"> services.</w:t>
      </w:r>
    </w:p>
    <w:p w14:paraId="1E86A868" w14:textId="77777777" w:rsidR="00515677" w:rsidRPr="00336B2A" w:rsidRDefault="00256D00" w:rsidP="00256D00">
      <w:pPr>
        <w:pStyle w:val="BodyText"/>
        <w:tabs>
          <w:tab w:val="left" w:pos="360"/>
        </w:tabs>
        <w:kinsoku w:val="0"/>
        <w:overflowPunct w:val="0"/>
        <w:spacing w:before="61"/>
        <w:ind w:left="360" w:right="121" w:hanging="360"/>
        <w:jc w:val="both"/>
        <w:rPr>
          <w:rFonts w:ascii="Calibri" w:hAnsi="Calibri" w:cs="Calibri"/>
          <w:spacing w:val="-1"/>
          <w:sz w:val="24"/>
          <w:szCs w:val="24"/>
        </w:rPr>
      </w:pPr>
      <w:r w:rsidRPr="00336B2A">
        <w:rPr>
          <w:rFonts w:ascii="Calibri" w:hAnsi="Calibri" w:cs="Calibri"/>
          <w:spacing w:val="-2"/>
          <w:sz w:val="24"/>
          <w:szCs w:val="24"/>
        </w:rPr>
        <w:tab/>
      </w:r>
      <w:r w:rsidR="00515677" w:rsidRPr="00336B2A">
        <w:rPr>
          <w:rFonts w:ascii="Calibri" w:hAnsi="Calibri" w:cs="Calibri"/>
          <w:spacing w:val="-2"/>
          <w:sz w:val="24"/>
          <w:szCs w:val="24"/>
        </w:rPr>
        <w:t>Award</w:t>
      </w:r>
      <w:r w:rsidR="00515677" w:rsidRPr="00336B2A">
        <w:rPr>
          <w:rFonts w:ascii="Calibri" w:hAnsi="Calibri" w:cs="Calibri"/>
          <w:spacing w:val="48"/>
          <w:sz w:val="24"/>
          <w:szCs w:val="24"/>
        </w:rPr>
        <w:t xml:space="preserve"> </w:t>
      </w:r>
      <w:r w:rsidR="00515677" w:rsidRPr="00336B2A">
        <w:rPr>
          <w:rFonts w:ascii="Calibri" w:hAnsi="Calibri" w:cs="Calibri"/>
          <w:sz w:val="24"/>
          <w:szCs w:val="24"/>
        </w:rPr>
        <w:t>of</w:t>
      </w:r>
      <w:r w:rsidR="00515677" w:rsidRPr="00336B2A">
        <w:rPr>
          <w:rFonts w:ascii="Calibri" w:hAnsi="Calibri" w:cs="Calibri"/>
          <w:spacing w:val="48"/>
          <w:sz w:val="24"/>
          <w:szCs w:val="24"/>
        </w:rPr>
        <w:t xml:space="preserve"> </w:t>
      </w:r>
      <w:r w:rsidR="00515677" w:rsidRPr="00336B2A">
        <w:rPr>
          <w:rFonts w:ascii="Calibri" w:hAnsi="Calibri" w:cs="Calibri"/>
          <w:spacing w:val="-1"/>
          <w:sz w:val="24"/>
          <w:szCs w:val="24"/>
        </w:rPr>
        <w:t>the</w:t>
      </w:r>
      <w:r w:rsidR="00515677" w:rsidRPr="00336B2A">
        <w:rPr>
          <w:rFonts w:ascii="Calibri" w:hAnsi="Calibri" w:cs="Calibri"/>
          <w:spacing w:val="51"/>
          <w:sz w:val="24"/>
          <w:szCs w:val="24"/>
        </w:rPr>
        <w:t xml:space="preserve"> </w:t>
      </w:r>
      <w:r w:rsidR="00515677" w:rsidRPr="00336B2A">
        <w:rPr>
          <w:rFonts w:ascii="Calibri" w:hAnsi="Calibri" w:cs="Calibri"/>
          <w:spacing w:val="-1"/>
          <w:sz w:val="24"/>
          <w:szCs w:val="24"/>
        </w:rPr>
        <w:t>proposal shall</w:t>
      </w:r>
      <w:r w:rsidR="00515677" w:rsidRPr="00336B2A">
        <w:rPr>
          <w:rFonts w:ascii="Calibri" w:hAnsi="Calibri" w:cs="Calibri"/>
          <w:spacing w:val="50"/>
          <w:sz w:val="24"/>
          <w:szCs w:val="24"/>
        </w:rPr>
        <w:t xml:space="preserve"> </w:t>
      </w:r>
      <w:r w:rsidR="00515677" w:rsidRPr="00336B2A">
        <w:rPr>
          <w:rFonts w:ascii="Calibri" w:hAnsi="Calibri" w:cs="Calibri"/>
          <w:spacing w:val="-1"/>
          <w:sz w:val="24"/>
          <w:szCs w:val="24"/>
        </w:rPr>
        <w:t>be</w:t>
      </w:r>
      <w:r w:rsidR="00515677" w:rsidRPr="00336B2A">
        <w:rPr>
          <w:rFonts w:ascii="Calibri" w:hAnsi="Calibri" w:cs="Calibri"/>
          <w:spacing w:val="49"/>
          <w:sz w:val="24"/>
          <w:szCs w:val="24"/>
        </w:rPr>
        <w:t xml:space="preserve"> </w:t>
      </w:r>
      <w:r w:rsidR="00515677" w:rsidRPr="00336B2A">
        <w:rPr>
          <w:rFonts w:ascii="Calibri" w:hAnsi="Calibri" w:cs="Calibri"/>
          <w:spacing w:val="-1"/>
          <w:sz w:val="24"/>
          <w:szCs w:val="24"/>
        </w:rPr>
        <w:t>based</w:t>
      </w:r>
      <w:r w:rsidR="00515677" w:rsidRPr="00336B2A">
        <w:rPr>
          <w:rFonts w:ascii="Calibri" w:hAnsi="Calibri" w:cs="Calibri"/>
          <w:spacing w:val="49"/>
          <w:sz w:val="24"/>
          <w:szCs w:val="24"/>
        </w:rPr>
        <w:t xml:space="preserve"> </w:t>
      </w:r>
      <w:r w:rsidR="00515677" w:rsidRPr="00336B2A">
        <w:rPr>
          <w:rFonts w:ascii="Calibri" w:hAnsi="Calibri" w:cs="Calibri"/>
          <w:spacing w:val="-1"/>
          <w:sz w:val="24"/>
          <w:szCs w:val="24"/>
        </w:rPr>
        <w:t>upon</w:t>
      </w:r>
      <w:r w:rsidR="00515677" w:rsidRPr="00336B2A">
        <w:rPr>
          <w:rFonts w:ascii="Calibri" w:hAnsi="Calibri" w:cs="Calibri"/>
          <w:spacing w:val="48"/>
          <w:sz w:val="24"/>
          <w:szCs w:val="24"/>
        </w:rPr>
        <w:t xml:space="preserve"> </w:t>
      </w:r>
      <w:r w:rsidR="00515677" w:rsidRPr="00336B2A">
        <w:rPr>
          <w:rFonts w:ascii="Calibri" w:hAnsi="Calibri" w:cs="Calibri"/>
          <w:sz w:val="24"/>
          <w:szCs w:val="24"/>
        </w:rPr>
        <w:t>a</w:t>
      </w:r>
      <w:r w:rsidR="00515677" w:rsidRPr="00336B2A">
        <w:rPr>
          <w:rFonts w:ascii="Calibri" w:hAnsi="Calibri" w:cs="Calibri"/>
          <w:spacing w:val="49"/>
          <w:sz w:val="24"/>
          <w:szCs w:val="24"/>
        </w:rPr>
        <w:t xml:space="preserve"> </w:t>
      </w:r>
      <w:r w:rsidR="00515677" w:rsidRPr="00336B2A">
        <w:rPr>
          <w:rFonts w:ascii="Calibri" w:hAnsi="Calibri" w:cs="Calibri"/>
          <w:spacing w:val="-1"/>
          <w:sz w:val="24"/>
          <w:szCs w:val="24"/>
        </w:rPr>
        <w:t>combination</w:t>
      </w:r>
      <w:r w:rsidR="00515677" w:rsidRPr="00336B2A">
        <w:rPr>
          <w:rFonts w:ascii="Calibri" w:hAnsi="Calibri" w:cs="Calibri"/>
          <w:spacing w:val="48"/>
          <w:sz w:val="24"/>
          <w:szCs w:val="24"/>
        </w:rPr>
        <w:t xml:space="preserve"> </w:t>
      </w:r>
      <w:r w:rsidR="00515677" w:rsidRPr="00336B2A">
        <w:rPr>
          <w:rFonts w:ascii="Calibri" w:hAnsi="Calibri" w:cs="Calibri"/>
          <w:sz w:val="24"/>
          <w:szCs w:val="24"/>
        </w:rPr>
        <w:t>of</w:t>
      </w:r>
      <w:r w:rsidR="00515677" w:rsidRPr="00336B2A">
        <w:rPr>
          <w:rFonts w:ascii="Calibri" w:hAnsi="Calibri" w:cs="Calibri"/>
          <w:spacing w:val="46"/>
          <w:sz w:val="24"/>
          <w:szCs w:val="24"/>
        </w:rPr>
        <w:t xml:space="preserve"> </w:t>
      </w:r>
      <w:r w:rsidR="00515677" w:rsidRPr="00336B2A">
        <w:rPr>
          <w:rFonts w:ascii="Calibri" w:hAnsi="Calibri" w:cs="Calibri"/>
          <w:spacing w:val="-1"/>
          <w:sz w:val="24"/>
          <w:szCs w:val="24"/>
        </w:rPr>
        <w:t>factors,</w:t>
      </w:r>
      <w:r w:rsidR="00515677" w:rsidRPr="00336B2A">
        <w:rPr>
          <w:rFonts w:ascii="Calibri" w:hAnsi="Calibri" w:cs="Calibri"/>
          <w:spacing w:val="48"/>
          <w:sz w:val="24"/>
          <w:szCs w:val="24"/>
        </w:rPr>
        <w:t xml:space="preserve"> </w:t>
      </w:r>
      <w:r w:rsidR="00515677" w:rsidRPr="00336B2A">
        <w:rPr>
          <w:rFonts w:ascii="Calibri" w:hAnsi="Calibri" w:cs="Calibri"/>
          <w:spacing w:val="-1"/>
          <w:sz w:val="24"/>
          <w:szCs w:val="24"/>
        </w:rPr>
        <w:t>including</w:t>
      </w:r>
      <w:r w:rsidR="00515677" w:rsidRPr="00336B2A">
        <w:rPr>
          <w:rFonts w:ascii="Calibri" w:hAnsi="Calibri" w:cs="Calibri"/>
          <w:spacing w:val="49"/>
          <w:sz w:val="24"/>
          <w:szCs w:val="24"/>
        </w:rPr>
        <w:t xml:space="preserve"> </w:t>
      </w:r>
      <w:r w:rsidR="00515677" w:rsidRPr="00336B2A">
        <w:rPr>
          <w:rFonts w:ascii="Calibri" w:hAnsi="Calibri" w:cs="Calibri"/>
          <w:spacing w:val="-1"/>
          <w:sz w:val="24"/>
          <w:szCs w:val="24"/>
        </w:rPr>
        <w:t>but</w:t>
      </w:r>
      <w:r w:rsidR="00515677" w:rsidRPr="00336B2A">
        <w:rPr>
          <w:rFonts w:ascii="Calibri" w:hAnsi="Calibri" w:cs="Calibri"/>
          <w:spacing w:val="46"/>
          <w:sz w:val="24"/>
          <w:szCs w:val="24"/>
        </w:rPr>
        <w:t xml:space="preserve"> </w:t>
      </w:r>
      <w:r w:rsidR="00515677" w:rsidRPr="00336B2A">
        <w:rPr>
          <w:rFonts w:ascii="Calibri" w:hAnsi="Calibri" w:cs="Calibri"/>
          <w:spacing w:val="-1"/>
          <w:sz w:val="24"/>
          <w:szCs w:val="24"/>
        </w:rPr>
        <w:t>not</w:t>
      </w:r>
      <w:r w:rsidR="00515677" w:rsidRPr="00336B2A">
        <w:rPr>
          <w:rFonts w:ascii="Calibri" w:hAnsi="Calibri" w:cs="Calibri"/>
          <w:spacing w:val="63"/>
          <w:sz w:val="24"/>
          <w:szCs w:val="24"/>
        </w:rPr>
        <w:t xml:space="preserve"> </w:t>
      </w:r>
      <w:r w:rsidR="00515677" w:rsidRPr="00336B2A">
        <w:rPr>
          <w:rFonts w:ascii="Calibri" w:hAnsi="Calibri" w:cs="Calibri"/>
          <w:spacing w:val="-1"/>
          <w:sz w:val="24"/>
          <w:szCs w:val="24"/>
        </w:rPr>
        <w:t>limited</w:t>
      </w:r>
      <w:r w:rsidR="00515677" w:rsidRPr="00336B2A">
        <w:rPr>
          <w:rFonts w:ascii="Calibri" w:hAnsi="Calibri" w:cs="Calibri"/>
          <w:spacing w:val="20"/>
          <w:sz w:val="24"/>
          <w:szCs w:val="24"/>
        </w:rPr>
        <w:t xml:space="preserve"> </w:t>
      </w:r>
      <w:r w:rsidR="00515677" w:rsidRPr="00336B2A">
        <w:rPr>
          <w:rFonts w:ascii="Calibri" w:hAnsi="Calibri" w:cs="Calibri"/>
          <w:spacing w:val="-1"/>
          <w:sz w:val="24"/>
          <w:szCs w:val="24"/>
        </w:rPr>
        <w:t>to,</w:t>
      </w:r>
      <w:r w:rsidR="00515677" w:rsidRPr="00336B2A">
        <w:rPr>
          <w:rFonts w:ascii="Calibri" w:hAnsi="Calibri" w:cs="Calibri"/>
          <w:spacing w:val="19"/>
          <w:sz w:val="24"/>
          <w:szCs w:val="24"/>
        </w:rPr>
        <w:t xml:space="preserve"> </w:t>
      </w:r>
      <w:r w:rsidR="00515677" w:rsidRPr="00336B2A">
        <w:rPr>
          <w:rFonts w:ascii="Calibri" w:hAnsi="Calibri" w:cs="Calibri"/>
          <w:spacing w:val="-1"/>
          <w:sz w:val="24"/>
          <w:szCs w:val="24"/>
        </w:rPr>
        <w:t>adherence</w:t>
      </w:r>
      <w:r w:rsidR="00515677" w:rsidRPr="00336B2A">
        <w:rPr>
          <w:rFonts w:ascii="Calibri" w:hAnsi="Calibri" w:cs="Calibri"/>
          <w:spacing w:val="20"/>
          <w:sz w:val="24"/>
          <w:szCs w:val="24"/>
        </w:rPr>
        <w:t xml:space="preserve"> </w:t>
      </w:r>
      <w:r w:rsidR="00515677" w:rsidRPr="00336B2A">
        <w:rPr>
          <w:rFonts w:ascii="Calibri" w:hAnsi="Calibri" w:cs="Calibri"/>
          <w:spacing w:val="-1"/>
          <w:sz w:val="24"/>
          <w:szCs w:val="24"/>
        </w:rPr>
        <w:t>to</w:t>
      </w:r>
      <w:r w:rsidR="00515677" w:rsidRPr="00336B2A">
        <w:rPr>
          <w:rFonts w:ascii="Calibri" w:hAnsi="Calibri" w:cs="Calibri"/>
          <w:spacing w:val="20"/>
          <w:sz w:val="24"/>
          <w:szCs w:val="24"/>
        </w:rPr>
        <w:t xml:space="preserve"> </w:t>
      </w:r>
      <w:r w:rsidR="00515677" w:rsidRPr="00336B2A">
        <w:rPr>
          <w:rFonts w:ascii="Calibri" w:hAnsi="Calibri" w:cs="Calibri"/>
          <w:spacing w:val="-1"/>
          <w:sz w:val="24"/>
          <w:szCs w:val="24"/>
        </w:rPr>
        <w:t>proposal requirements,</w:t>
      </w:r>
      <w:r w:rsidR="00515677" w:rsidRPr="00336B2A">
        <w:rPr>
          <w:rFonts w:ascii="Calibri" w:hAnsi="Calibri" w:cs="Calibri"/>
          <w:spacing w:val="19"/>
          <w:sz w:val="24"/>
          <w:szCs w:val="24"/>
        </w:rPr>
        <w:t xml:space="preserve"> </w:t>
      </w:r>
      <w:r w:rsidR="00515677" w:rsidRPr="00336B2A">
        <w:rPr>
          <w:rFonts w:ascii="Calibri" w:hAnsi="Calibri" w:cs="Calibri"/>
          <w:spacing w:val="-1"/>
          <w:sz w:val="24"/>
          <w:szCs w:val="24"/>
        </w:rPr>
        <w:t>references</w:t>
      </w:r>
      <w:r w:rsidR="00515677" w:rsidRPr="00336B2A">
        <w:rPr>
          <w:rFonts w:ascii="Calibri" w:hAnsi="Calibri" w:cs="Calibri"/>
          <w:spacing w:val="21"/>
          <w:sz w:val="24"/>
          <w:szCs w:val="24"/>
        </w:rPr>
        <w:t xml:space="preserve"> </w:t>
      </w:r>
      <w:r w:rsidR="00515677" w:rsidRPr="00336B2A">
        <w:rPr>
          <w:rFonts w:ascii="Calibri" w:hAnsi="Calibri" w:cs="Calibri"/>
          <w:spacing w:val="-1"/>
          <w:sz w:val="24"/>
          <w:szCs w:val="24"/>
        </w:rPr>
        <w:t>and</w:t>
      </w:r>
      <w:r w:rsidR="00515677" w:rsidRPr="00336B2A">
        <w:rPr>
          <w:rFonts w:ascii="Calibri" w:hAnsi="Calibri" w:cs="Calibri"/>
          <w:spacing w:val="18"/>
          <w:sz w:val="24"/>
          <w:szCs w:val="24"/>
        </w:rPr>
        <w:t xml:space="preserve"> </w:t>
      </w:r>
      <w:r w:rsidR="00515677" w:rsidRPr="00336B2A">
        <w:rPr>
          <w:rFonts w:ascii="Calibri" w:hAnsi="Calibri" w:cs="Calibri"/>
          <w:spacing w:val="-1"/>
          <w:sz w:val="24"/>
          <w:szCs w:val="24"/>
        </w:rPr>
        <w:t>any</w:t>
      </w:r>
      <w:r w:rsidR="00515677" w:rsidRPr="00336B2A">
        <w:rPr>
          <w:rFonts w:ascii="Calibri" w:hAnsi="Calibri" w:cs="Calibri"/>
          <w:spacing w:val="19"/>
          <w:sz w:val="24"/>
          <w:szCs w:val="24"/>
        </w:rPr>
        <w:t xml:space="preserve"> </w:t>
      </w:r>
      <w:r w:rsidR="00515677" w:rsidRPr="00336B2A">
        <w:rPr>
          <w:rFonts w:ascii="Calibri" w:hAnsi="Calibri" w:cs="Calibri"/>
          <w:spacing w:val="-1"/>
          <w:sz w:val="24"/>
          <w:szCs w:val="24"/>
        </w:rPr>
        <w:t>other</w:t>
      </w:r>
      <w:r w:rsidR="00515677" w:rsidRPr="00336B2A">
        <w:rPr>
          <w:rFonts w:ascii="Calibri" w:hAnsi="Calibri" w:cs="Calibri"/>
          <w:spacing w:val="21"/>
          <w:sz w:val="24"/>
          <w:szCs w:val="24"/>
        </w:rPr>
        <w:t xml:space="preserve"> </w:t>
      </w:r>
      <w:r w:rsidR="00515677" w:rsidRPr="00336B2A">
        <w:rPr>
          <w:rFonts w:ascii="Calibri" w:hAnsi="Calibri" w:cs="Calibri"/>
          <w:spacing w:val="-1"/>
          <w:sz w:val="24"/>
          <w:szCs w:val="24"/>
        </w:rPr>
        <w:t>factors</w:t>
      </w:r>
      <w:r w:rsidR="00515677" w:rsidRPr="00336B2A">
        <w:rPr>
          <w:rFonts w:ascii="Calibri" w:hAnsi="Calibri" w:cs="Calibri"/>
          <w:spacing w:val="20"/>
          <w:sz w:val="24"/>
          <w:szCs w:val="24"/>
        </w:rPr>
        <w:t xml:space="preserve"> </w:t>
      </w:r>
      <w:r w:rsidR="00515677" w:rsidRPr="00336B2A">
        <w:rPr>
          <w:rFonts w:ascii="Calibri" w:hAnsi="Calibri" w:cs="Calibri"/>
          <w:spacing w:val="-1"/>
          <w:sz w:val="24"/>
          <w:szCs w:val="24"/>
        </w:rPr>
        <w:t>that</w:t>
      </w:r>
      <w:r w:rsidR="00515677" w:rsidRPr="00336B2A">
        <w:rPr>
          <w:rFonts w:ascii="Calibri" w:hAnsi="Calibri" w:cs="Calibri"/>
          <w:spacing w:val="18"/>
          <w:sz w:val="24"/>
          <w:szCs w:val="24"/>
        </w:rPr>
        <w:t xml:space="preserve"> </w:t>
      </w:r>
      <w:r w:rsidR="00515677" w:rsidRPr="00336B2A">
        <w:rPr>
          <w:rFonts w:ascii="Calibri" w:hAnsi="Calibri" w:cs="Calibri"/>
          <w:spacing w:val="-1"/>
          <w:sz w:val="24"/>
          <w:szCs w:val="24"/>
        </w:rPr>
        <w:t>may</w:t>
      </w:r>
      <w:r w:rsidR="00515677" w:rsidRPr="00336B2A">
        <w:rPr>
          <w:rFonts w:ascii="Calibri" w:hAnsi="Calibri" w:cs="Calibri"/>
          <w:spacing w:val="62"/>
          <w:sz w:val="24"/>
          <w:szCs w:val="24"/>
        </w:rPr>
        <w:t xml:space="preserve"> </w:t>
      </w:r>
      <w:r w:rsidR="00515677" w:rsidRPr="00336B2A">
        <w:rPr>
          <w:rFonts w:ascii="Calibri" w:hAnsi="Calibri" w:cs="Calibri"/>
          <w:sz w:val="24"/>
          <w:szCs w:val="24"/>
        </w:rPr>
        <w:t>be in</w:t>
      </w:r>
      <w:r w:rsidR="00515677" w:rsidRPr="00336B2A">
        <w:rPr>
          <w:rFonts w:ascii="Calibri" w:hAnsi="Calibri" w:cs="Calibri"/>
          <w:spacing w:val="-2"/>
          <w:sz w:val="24"/>
          <w:szCs w:val="24"/>
        </w:rPr>
        <w:t xml:space="preserve"> </w:t>
      </w:r>
      <w:r w:rsidR="00515677" w:rsidRPr="00336B2A">
        <w:rPr>
          <w:rFonts w:ascii="Calibri" w:hAnsi="Calibri" w:cs="Calibri"/>
          <w:spacing w:val="-1"/>
          <w:sz w:val="24"/>
          <w:szCs w:val="24"/>
        </w:rPr>
        <w:t>the City’s best</w:t>
      </w:r>
      <w:r w:rsidR="00515677" w:rsidRPr="00336B2A">
        <w:rPr>
          <w:rFonts w:ascii="Calibri" w:hAnsi="Calibri" w:cs="Calibri"/>
          <w:spacing w:val="-2"/>
          <w:sz w:val="24"/>
          <w:szCs w:val="24"/>
        </w:rPr>
        <w:t xml:space="preserve"> </w:t>
      </w:r>
      <w:r w:rsidR="00515677" w:rsidRPr="00336B2A">
        <w:rPr>
          <w:rFonts w:ascii="Calibri" w:hAnsi="Calibri" w:cs="Calibri"/>
          <w:spacing w:val="-1"/>
          <w:sz w:val="24"/>
          <w:szCs w:val="24"/>
        </w:rPr>
        <w:t>interest.</w:t>
      </w:r>
    </w:p>
    <w:p w14:paraId="648459A6" w14:textId="77777777" w:rsidR="00515677" w:rsidRPr="00336B2A" w:rsidRDefault="00515677" w:rsidP="00256D00">
      <w:pPr>
        <w:pStyle w:val="BodyText"/>
        <w:kinsoku w:val="0"/>
        <w:overflowPunct w:val="0"/>
        <w:spacing w:before="61"/>
        <w:ind w:left="360" w:right="112"/>
        <w:jc w:val="both"/>
        <w:rPr>
          <w:rFonts w:ascii="Calibri" w:hAnsi="Calibri" w:cs="Calibri"/>
          <w:sz w:val="24"/>
          <w:szCs w:val="24"/>
        </w:rPr>
      </w:pPr>
      <w:r w:rsidRPr="00336B2A">
        <w:rPr>
          <w:rFonts w:ascii="Calibri" w:hAnsi="Calibri" w:cs="Calibri"/>
          <w:spacing w:val="-1"/>
          <w:sz w:val="24"/>
          <w:szCs w:val="24"/>
        </w:rPr>
        <w:t>The</w:t>
      </w:r>
      <w:r w:rsidRPr="00336B2A">
        <w:rPr>
          <w:rFonts w:ascii="Calibri" w:hAnsi="Calibri" w:cs="Calibri"/>
          <w:spacing w:val="56"/>
          <w:sz w:val="24"/>
          <w:szCs w:val="24"/>
        </w:rPr>
        <w:t xml:space="preserve"> </w:t>
      </w:r>
      <w:r w:rsidRPr="00336B2A">
        <w:rPr>
          <w:rFonts w:ascii="Calibri" w:hAnsi="Calibri" w:cs="Calibri"/>
          <w:sz w:val="24"/>
          <w:szCs w:val="24"/>
        </w:rPr>
        <w:t>City</w:t>
      </w:r>
      <w:r w:rsidRPr="00336B2A">
        <w:rPr>
          <w:rFonts w:ascii="Calibri" w:hAnsi="Calibri" w:cs="Calibri"/>
          <w:spacing w:val="53"/>
          <w:sz w:val="24"/>
          <w:szCs w:val="24"/>
        </w:rPr>
        <w:t xml:space="preserve"> </w:t>
      </w:r>
      <w:r w:rsidRPr="00336B2A">
        <w:rPr>
          <w:rFonts w:ascii="Calibri" w:hAnsi="Calibri" w:cs="Calibri"/>
          <w:spacing w:val="-1"/>
          <w:sz w:val="24"/>
          <w:szCs w:val="24"/>
        </w:rPr>
        <w:t>reserves</w:t>
      </w:r>
      <w:r w:rsidRPr="00336B2A">
        <w:rPr>
          <w:rFonts w:ascii="Calibri" w:hAnsi="Calibri" w:cs="Calibri"/>
          <w:spacing w:val="57"/>
          <w:sz w:val="24"/>
          <w:szCs w:val="24"/>
        </w:rPr>
        <w:t xml:space="preserve"> </w:t>
      </w:r>
      <w:r w:rsidRPr="00336B2A">
        <w:rPr>
          <w:rFonts w:ascii="Calibri" w:hAnsi="Calibri" w:cs="Calibri"/>
          <w:spacing w:val="-2"/>
          <w:sz w:val="24"/>
          <w:szCs w:val="24"/>
        </w:rPr>
        <w:t>the</w:t>
      </w:r>
      <w:r w:rsidRPr="00336B2A">
        <w:rPr>
          <w:rFonts w:ascii="Calibri" w:hAnsi="Calibri" w:cs="Calibri"/>
          <w:spacing w:val="54"/>
          <w:sz w:val="24"/>
          <w:szCs w:val="24"/>
        </w:rPr>
        <w:t xml:space="preserve"> </w:t>
      </w:r>
      <w:r w:rsidRPr="00336B2A">
        <w:rPr>
          <w:rFonts w:ascii="Calibri" w:hAnsi="Calibri" w:cs="Calibri"/>
          <w:sz w:val="24"/>
          <w:szCs w:val="24"/>
        </w:rPr>
        <w:t>right</w:t>
      </w:r>
      <w:r w:rsidRPr="00336B2A">
        <w:rPr>
          <w:rFonts w:ascii="Calibri" w:hAnsi="Calibri" w:cs="Calibri"/>
          <w:spacing w:val="55"/>
          <w:sz w:val="24"/>
          <w:szCs w:val="24"/>
        </w:rPr>
        <w:t xml:space="preserve"> </w:t>
      </w:r>
      <w:r w:rsidRPr="00336B2A">
        <w:rPr>
          <w:rFonts w:ascii="Calibri" w:hAnsi="Calibri" w:cs="Calibri"/>
          <w:sz w:val="24"/>
          <w:szCs w:val="24"/>
        </w:rPr>
        <w:t>to</w:t>
      </w:r>
      <w:r w:rsidRPr="00336B2A">
        <w:rPr>
          <w:rFonts w:ascii="Calibri" w:hAnsi="Calibri" w:cs="Calibri"/>
          <w:spacing w:val="55"/>
          <w:sz w:val="24"/>
          <w:szCs w:val="24"/>
        </w:rPr>
        <w:t xml:space="preserve"> </w:t>
      </w:r>
      <w:r w:rsidRPr="00336B2A">
        <w:rPr>
          <w:rFonts w:ascii="Calibri" w:hAnsi="Calibri" w:cs="Calibri"/>
          <w:spacing w:val="-1"/>
          <w:sz w:val="24"/>
          <w:szCs w:val="24"/>
        </w:rPr>
        <w:t>reject</w:t>
      </w:r>
      <w:r w:rsidRPr="00336B2A">
        <w:rPr>
          <w:rFonts w:ascii="Calibri" w:hAnsi="Calibri" w:cs="Calibri"/>
          <w:spacing w:val="53"/>
          <w:sz w:val="24"/>
          <w:szCs w:val="24"/>
        </w:rPr>
        <w:t xml:space="preserve"> </w:t>
      </w:r>
      <w:r w:rsidRPr="00336B2A">
        <w:rPr>
          <w:rFonts w:ascii="Calibri" w:hAnsi="Calibri" w:cs="Calibri"/>
          <w:spacing w:val="-1"/>
          <w:sz w:val="24"/>
          <w:szCs w:val="24"/>
        </w:rPr>
        <w:t>any</w:t>
      </w:r>
      <w:r w:rsidRPr="00336B2A">
        <w:rPr>
          <w:rFonts w:ascii="Calibri" w:hAnsi="Calibri" w:cs="Calibri"/>
          <w:spacing w:val="56"/>
          <w:sz w:val="24"/>
          <w:szCs w:val="24"/>
        </w:rPr>
        <w:t xml:space="preserve"> </w:t>
      </w:r>
      <w:r w:rsidRPr="00336B2A">
        <w:rPr>
          <w:rFonts w:ascii="Calibri" w:hAnsi="Calibri" w:cs="Calibri"/>
          <w:spacing w:val="-1"/>
          <w:sz w:val="24"/>
          <w:szCs w:val="24"/>
        </w:rPr>
        <w:t>and</w:t>
      </w:r>
      <w:r w:rsidRPr="00336B2A">
        <w:rPr>
          <w:rFonts w:ascii="Calibri" w:hAnsi="Calibri" w:cs="Calibri"/>
          <w:spacing w:val="56"/>
          <w:sz w:val="24"/>
          <w:szCs w:val="24"/>
        </w:rPr>
        <w:t xml:space="preserve"> </w:t>
      </w:r>
      <w:r w:rsidRPr="00336B2A">
        <w:rPr>
          <w:rFonts w:ascii="Calibri" w:hAnsi="Calibri" w:cs="Calibri"/>
          <w:spacing w:val="-1"/>
          <w:sz w:val="24"/>
          <w:szCs w:val="24"/>
        </w:rPr>
        <w:t>all</w:t>
      </w:r>
      <w:r w:rsidRPr="00336B2A">
        <w:rPr>
          <w:rFonts w:ascii="Calibri" w:hAnsi="Calibri" w:cs="Calibri"/>
          <w:sz w:val="24"/>
          <w:szCs w:val="24"/>
        </w:rPr>
        <w:t xml:space="preserve"> </w:t>
      </w:r>
      <w:r w:rsidRPr="00336B2A">
        <w:rPr>
          <w:rFonts w:ascii="Calibri" w:hAnsi="Calibri" w:cs="Calibri"/>
          <w:spacing w:val="-1"/>
          <w:sz w:val="24"/>
          <w:szCs w:val="24"/>
        </w:rPr>
        <w:t>bids,</w:t>
      </w:r>
      <w:r w:rsidRPr="00336B2A">
        <w:rPr>
          <w:rFonts w:ascii="Calibri" w:hAnsi="Calibri" w:cs="Calibri"/>
          <w:spacing w:val="55"/>
          <w:sz w:val="24"/>
          <w:szCs w:val="24"/>
        </w:rPr>
        <w:t xml:space="preserve"> </w:t>
      </w:r>
      <w:r w:rsidRPr="00336B2A">
        <w:rPr>
          <w:rFonts w:ascii="Calibri" w:hAnsi="Calibri" w:cs="Calibri"/>
          <w:spacing w:val="-2"/>
          <w:sz w:val="24"/>
          <w:szCs w:val="24"/>
        </w:rPr>
        <w:t>and</w:t>
      </w:r>
      <w:r w:rsidRPr="00336B2A">
        <w:rPr>
          <w:rFonts w:ascii="Calibri" w:hAnsi="Calibri" w:cs="Calibri"/>
          <w:spacing w:val="56"/>
          <w:sz w:val="24"/>
          <w:szCs w:val="24"/>
        </w:rPr>
        <w:t xml:space="preserve"> </w:t>
      </w:r>
      <w:r w:rsidRPr="00336B2A">
        <w:rPr>
          <w:rFonts w:ascii="Calibri" w:hAnsi="Calibri" w:cs="Calibri"/>
          <w:sz w:val="24"/>
          <w:szCs w:val="24"/>
        </w:rPr>
        <w:t>to</w:t>
      </w:r>
      <w:r w:rsidRPr="00336B2A">
        <w:rPr>
          <w:rFonts w:ascii="Calibri" w:hAnsi="Calibri" w:cs="Calibri"/>
          <w:spacing w:val="55"/>
          <w:sz w:val="24"/>
          <w:szCs w:val="24"/>
        </w:rPr>
        <w:t xml:space="preserve"> </w:t>
      </w:r>
      <w:r w:rsidRPr="00336B2A">
        <w:rPr>
          <w:rFonts w:ascii="Calibri" w:hAnsi="Calibri" w:cs="Calibri"/>
          <w:spacing w:val="-1"/>
          <w:sz w:val="24"/>
          <w:szCs w:val="24"/>
        </w:rPr>
        <w:t>waive</w:t>
      </w:r>
      <w:r w:rsidRPr="00336B2A">
        <w:rPr>
          <w:rFonts w:ascii="Calibri" w:hAnsi="Calibri" w:cs="Calibri"/>
          <w:spacing w:val="54"/>
          <w:sz w:val="24"/>
          <w:szCs w:val="24"/>
        </w:rPr>
        <w:t xml:space="preserve"> </w:t>
      </w:r>
      <w:r w:rsidRPr="00336B2A">
        <w:rPr>
          <w:rFonts w:ascii="Calibri" w:hAnsi="Calibri" w:cs="Calibri"/>
          <w:spacing w:val="-1"/>
          <w:sz w:val="24"/>
          <w:szCs w:val="24"/>
        </w:rPr>
        <w:t>any</w:t>
      </w:r>
      <w:r w:rsidRPr="00336B2A">
        <w:rPr>
          <w:rFonts w:ascii="Calibri" w:hAnsi="Calibri" w:cs="Calibri"/>
          <w:spacing w:val="56"/>
          <w:sz w:val="24"/>
          <w:szCs w:val="24"/>
        </w:rPr>
        <w:t xml:space="preserve"> </w:t>
      </w:r>
      <w:r w:rsidRPr="00336B2A">
        <w:rPr>
          <w:rFonts w:ascii="Calibri" w:hAnsi="Calibri" w:cs="Calibri"/>
          <w:spacing w:val="-1"/>
          <w:sz w:val="24"/>
          <w:szCs w:val="24"/>
        </w:rPr>
        <w:t>defect</w:t>
      </w:r>
      <w:r w:rsidRPr="00336B2A">
        <w:rPr>
          <w:rFonts w:ascii="Calibri" w:hAnsi="Calibri" w:cs="Calibri"/>
          <w:spacing w:val="56"/>
          <w:sz w:val="24"/>
          <w:szCs w:val="24"/>
        </w:rPr>
        <w:t xml:space="preserve"> </w:t>
      </w:r>
      <w:r w:rsidRPr="00336B2A">
        <w:rPr>
          <w:rFonts w:ascii="Calibri" w:hAnsi="Calibri" w:cs="Calibri"/>
          <w:sz w:val="24"/>
          <w:szCs w:val="24"/>
        </w:rPr>
        <w:t>or</w:t>
      </w:r>
      <w:r w:rsidRPr="00336B2A">
        <w:rPr>
          <w:rFonts w:ascii="Calibri" w:hAnsi="Calibri" w:cs="Calibri"/>
          <w:spacing w:val="47"/>
          <w:sz w:val="24"/>
          <w:szCs w:val="24"/>
        </w:rPr>
        <w:t xml:space="preserve"> </w:t>
      </w:r>
      <w:r w:rsidRPr="00336B2A">
        <w:rPr>
          <w:rFonts w:ascii="Calibri" w:hAnsi="Calibri" w:cs="Calibri"/>
          <w:spacing w:val="-1"/>
          <w:sz w:val="24"/>
          <w:szCs w:val="24"/>
        </w:rPr>
        <w:t>irregularity</w:t>
      </w:r>
      <w:r w:rsidRPr="00336B2A">
        <w:rPr>
          <w:rFonts w:ascii="Calibri" w:hAnsi="Calibri" w:cs="Calibri"/>
          <w:sz w:val="24"/>
          <w:szCs w:val="24"/>
        </w:rPr>
        <w:t xml:space="preserve"> in</w:t>
      </w:r>
      <w:r w:rsidRPr="00336B2A">
        <w:rPr>
          <w:rFonts w:ascii="Calibri" w:hAnsi="Calibri" w:cs="Calibri"/>
          <w:spacing w:val="2"/>
          <w:sz w:val="24"/>
          <w:szCs w:val="24"/>
        </w:rPr>
        <w:t xml:space="preserve"> </w:t>
      </w:r>
      <w:r w:rsidRPr="00336B2A">
        <w:rPr>
          <w:rFonts w:ascii="Calibri" w:hAnsi="Calibri" w:cs="Calibri"/>
          <w:spacing w:val="-1"/>
          <w:sz w:val="24"/>
          <w:szCs w:val="24"/>
        </w:rPr>
        <w:t>bids.</w:t>
      </w:r>
      <w:r w:rsidRPr="00336B2A">
        <w:rPr>
          <w:rFonts w:ascii="Calibri" w:hAnsi="Calibri" w:cs="Calibri"/>
          <w:sz w:val="24"/>
          <w:szCs w:val="24"/>
        </w:rPr>
        <w:t xml:space="preserve"> </w:t>
      </w:r>
      <w:r w:rsidRPr="00336B2A">
        <w:rPr>
          <w:rFonts w:ascii="Calibri" w:hAnsi="Calibri" w:cs="Calibri"/>
          <w:spacing w:val="-1"/>
          <w:sz w:val="24"/>
          <w:szCs w:val="24"/>
        </w:rPr>
        <w:t>The</w:t>
      </w:r>
      <w:r w:rsidRPr="00336B2A">
        <w:rPr>
          <w:rFonts w:ascii="Calibri" w:hAnsi="Calibri" w:cs="Calibri"/>
          <w:spacing w:val="1"/>
          <w:sz w:val="24"/>
          <w:szCs w:val="24"/>
        </w:rPr>
        <w:t xml:space="preserve"> </w:t>
      </w:r>
      <w:r w:rsidRPr="00336B2A">
        <w:rPr>
          <w:rFonts w:ascii="Calibri" w:hAnsi="Calibri" w:cs="Calibri"/>
          <w:spacing w:val="-1"/>
          <w:sz w:val="24"/>
          <w:szCs w:val="24"/>
        </w:rPr>
        <w:t>City</w:t>
      </w:r>
      <w:r w:rsidRPr="00336B2A">
        <w:rPr>
          <w:rFonts w:ascii="Calibri" w:hAnsi="Calibri" w:cs="Calibri"/>
          <w:sz w:val="24"/>
          <w:szCs w:val="24"/>
        </w:rPr>
        <w:t xml:space="preserve"> </w:t>
      </w:r>
      <w:r w:rsidRPr="00336B2A">
        <w:rPr>
          <w:rFonts w:ascii="Calibri" w:hAnsi="Calibri" w:cs="Calibri"/>
          <w:spacing w:val="-1"/>
          <w:sz w:val="24"/>
          <w:szCs w:val="24"/>
        </w:rPr>
        <w:t>reserves</w:t>
      </w:r>
      <w:r w:rsidRPr="00336B2A">
        <w:rPr>
          <w:rFonts w:ascii="Calibri" w:hAnsi="Calibri" w:cs="Calibri"/>
          <w:spacing w:val="2"/>
          <w:sz w:val="24"/>
          <w:szCs w:val="24"/>
        </w:rPr>
        <w:t xml:space="preserve"> </w:t>
      </w:r>
      <w:r w:rsidRPr="00336B2A">
        <w:rPr>
          <w:rFonts w:ascii="Calibri" w:hAnsi="Calibri" w:cs="Calibri"/>
          <w:spacing w:val="-2"/>
          <w:sz w:val="24"/>
          <w:szCs w:val="24"/>
        </w:rPr>
        <w:t>the</w:t>
      </w:r>
      <w:r w:rsidRPr="00336B2A">
        <w:rPr>
          <w:rFonts w:ascii="Calibri" w:hAnsi="Calibri" w:cs="Calibri"/>
          <w:spacing w:val="1"/>
          <w:sz w:val="24"/>
          <w:szCs w:val="24"/>
        </w:rPr>
        <w:t xml:space="preserve"> </w:t>
      </w:r>
      <w:r w:rsidRPr="00336B2A">
        <w:rPr>
          <w:rFonts w:ascii="Calibri" w:hAnsi="Calibri" w:cs="Calibri"/>
          <w:spacing w:val="-1"/>
          <w:sz w:val="24"/>
          <w:szCs w:val="24"/>
        </w:rPr>
        <w:t>right</w:t>
      </w:r>
      <w:r w:rsidRPr="00336B2A">
        <w:rPr>
          <w:rFonts w:ascii="Calibri" w:hAnsi="Calibri" w:cs="Calibri"/>
          <w:sz w:val="24"/>
          <w:szCs w:val="24"/>
        </w:rPr>
        <w:t xml:space="preserve"> to </w:t>
      </w:r>
      <w:r w:rsidRPr="00336B2A">
        <w:rPr>
          <w:rFonts w:ascii="Calibri" w:hAnsi="Calibri" w:cs="Calibri"/>
          <w:spacing w:val="-1"/>
          <w:sz w:val="24"/>
          <w:szCs w:val="24"/>
        </w:rPr>
        <w:t>accept</w:t>
      </w:r>
      <w:r w:rsidRPr="00336B2A">
        <w:rPr>
          <w:rFonts w:ascii="Calibri" w:hAnsi="Calibri" w:cs="Calibri"/>
          <w:spacing w:val="-2"/>
          <w:sz w:val="24"/>
          <w:szCs w:val="24"/>
        </w:rPr>
        <w:t xml:space="preserve"> </w:t>
      </w:r>
      <w:r w:rsidRPr="00336B2A">
        <w:rPr>
          <w:rFonts w:ascii="Calibri" w:hAnsi="Calibri" w:cs="Calibri"/>
          <w:spacing w:val="1"/>
          <w:sz w:val="24"/>
          <w:szCs w:val="24"/>
        </w:rPr>
        <w:t>and</w:t>
      </w:r>
      <w:r w:rsidRPr="00336B2A">
        <w:rPr>
          <w:rFonts w:ascii="Calibri" w:hAnsi="Calibri" w:cs="Calibri"/>
          <w:sz w:val="24"/>
          <w:szCs w:val="24"/>
        </w:rPr>
        <w:t xml:space="preserve"> </w:t>
      </w:r>
      <w:r w:rsidRPr="00336B2A">
        <w:rPr>
          <w:rFonts w:ascii="Calibri" w:hAnsi="Calibri" w:cs="Calibri"/>
          <w:spacing w:val="-1"/>
          <w:sz w:val="24"/>
          <w:szCs w:val="24"/>
        </w:rPr>
        <w:t xml:space="preserve">separate </w:t>
      </w:r>
      <w:r w:rsidRPr="00336B2A">
        <w:rPr>
          <w:rFonts w:ascii="Calibri" w:hAnsi="Calibri" w:cs="Calibri"/>
          <w:sz w:val="24"/>
          <w:szCs w:val="24"/>
        </w:rPr>
        <w:t>items</w:t>
      </w:r>
      <w:r w:rsidRPr="00336B2A">
        <w:rPr>
          <w:rFonts w:ascii="Calibri" w:hAnsi="Calibri" w:cs="Calibri"/>
          <w:spacing w:val="-1"/>
          <w:sz w:val="24"/>
          <w:szCs w:val="24"/>
        </w:rPr>
        <w:t xml:space="preserve"> </w:t>
      </w:r>
      <w:r w:rsidRPr="00336B2A">
        <w:rPr>
          <w:rFonts w:ascii="Calibri" w:hAnsi="Calibri" w:cs="Calibri"/>
          <w:sz w:val="24"/>
          <w:szCs w:val="24"/>
        </w:rPr>
        <w:t xml:space="preserve">in </w:t>
      </w:r>
      <w:r w:rsidRPr="00336B2A">
        <w:rPr>
          <w:rFonts w:ascii="Calibri" w:hAnsi="Calibri" w:cs="Calibri"/>
          <w:spacing w:val="-1"/>
          <w:sz w:val="24"/>
          <w:szCs w:val="24"/>
        </w:rPr>
        <w:t>the</w:t>
      </w:r>
      <w:r w:rsidRPr="00336B2A">
        <w:rPr>
          <w:rFonts w:ascii="Calibri" w:hAnsi="Calibri" w:cs="Calibri"/>
          <w:spacing w:val="1"/>
          <w:sz w:val="24"/>
          <w:szCs w:val="24"/>
        </w:rPr>
        <w:t xml:space="preserve"> bid</w:t>
      </w:r>
      <w:r w:rsidRPr="00336B2A">
        <w:rPr>
          <w:rFonts w:ascii="Calibri" w:hAnsi="Calibri" w:cs="Calibri"/>
          <w:spacing w:val="-1"/>
          <w:sz w:val="24"/>
          <w:szCs w:val="24"/>
        </w:rPr>
        <w:t>;</w:t>
      </w:r>
    </w:p>
    <w:p w14:paraId="44703309" w14:textId="77777777" w:rsidR="00515677" w:rsidRPr="00336B2A" w:rsidRDefault="00515677" w:rsidP="00256D00">
      <w:pPr>
        <w:pStyle w:val="BodyText"/>
        <w:kinsoku w:val="0"/>
        <w:overflowPunct w:val="0"/>
        <w:spacing w:before="42"/>
        <w:ind w:left="360" w:right="115"/>
        <w:jc w:val="both"/>
        <w:rPr>
          <w:rFonts w:ascii="Calibri" w:hAnsi="Calibri" w:cs="Calibri"/>
          <w:spacing w:val="-1"/>
          <w:sz w:val="24"/>
          <w:szCs w:val="24"/>
        </w:rPr>
      </w:pPr>
      <w:r w:rsidRPr="00336B2A">
        <w:rPr>
          <w:rFonts w:ascii="Calibri" w:hAnsi="Calibri" w:cs="Calibri"/>
          <w:spacing w:val="-1"/>
          <w:sz w:val="24"/>
          <w:szCs w:val="24"/>
        </w:rPr>
        <w:t>and</w:t>
      </w:r>
      <w:r w:rsidRPr="00336B2A">
        <w:rPr>
          <w:rFonts w:ascii="Calibri" w:hAnsi="Calibri" w:cs="Calibri"/>
          <w:spacing w:val="36"/>
          <w:sz w:val="24"/>
          <w:szCs w:val="24"/>
        </w:rPr>
        <w:t xml:space="preserve"> </w:t>
      </w:r>
      <w:r w:rsidRPr="00336B2A">
        <w:rPr>
          <w:rFonts w:ascii="Calibri" w:hAnsi="Calibri" w:cs="Calibri"/>
          <w:sz w:val="24"/>
          <w:szCs w:val="24"/>
        </w:rPr>
        <w:t>to</w:t>
      </w:r>
      <w:r w:rsidRPr="00336B2A">
        <w:rPr>
          <w:rFonts w:ascii="Calibri" w:hAnsi="Calibri" w:cs="Calibri"/>
          <w:spacing w:val="36"/>
          <w:sz w:val="24"/>
          <w:szCs w:val="24"/>
        </w:rPr>
        <w:t xml:space="preserve"> </w:t>
      </w:r>
      <w:r w:rsidRPr="00336B2A">
        <w:rPr>
          <w:rFonts w:ascii="Calibri" w:hAnsi="Calibri" w:cs="Calibri"/>
          <w:spacing w:val="-1"/>
          <w:sz w:val="24"/>
          <w:szCs w:val="24"/>
        </w:rPr>
        <w:t>accept</w:t>
      </w:r>
      <w:r w:rsidRPr="00336B2A">
        <w:rPr>
          <w:rFonts w:ascii="Calibri" w:hAnsi="Calibri" w:cs="Calibri"/>
          <w:spacing w:val="36"/>
          <w:sz w:val="24"/>
          <w:szCs w:val="24"/>
        </w:rPr>
        <w:t xml:space="preserve"> </w:t>
      </w:r>
      <w:r w:rsidRPr="00336B2A">
        <w:rPr>
          <w:rFonts w:ascii="Calibri" w:hAnsi="Calibri" w:cs="Calibri"/>
          <w:spacing w:val="-2"/>
          <w:sz w:val="24"/>
          <w:szCs w:val="24"/>
        </w:rPr>
        <w:t>the</w:t>
      </w:r>
      <w:r w:rsidRPr="00336B2A">
        <w:rPr>
          <w:rFonts w:ascii="Calibri" w:hAnsi="Calibri" w:cs="Calibri"/>
          <w:spacing w:val="39"/>
          <w:sz w:val="24"/>
          <w:szCs w:val="24"/>
        </w:rPr>
        <w:t xml:space="preserve"> </w:t>
      </w:r>
      <w:r w:rsidRPr="00336B2A">
        <w:rPr>
          <w:rFonts w:ascii="Calibri" w:hAnsi="Calibri" w:cs="Calibri"/>
          <w:spacing w:val="-1"/>
          <w:sz w:val="24"/>
          <w:szCs w:val="24"/>
        </w:rPr>
        <w:t>proposal</w:t>
      </w:r>
      <w:r w:rsidRPr="00336B2A">
        <w:rPr>
          <w:rFonts w:ascii="Calibri" w:hAnsi="Calibri" w:cs="Calibri"/>
          <w:spacing w:val="37"/>
          <w:sz w:val="24"/>
          <w:szCs w:val="24"/>
        </w:rPr>
        <w:t xml:space="preserve"> </w:t>
      </w:r>
      <w:r w:rsidRPr="00336B2A">
        <w:rPr>
          <w:rFonts w:ascii="Calibri" w:hAnsi="Calibri" w:cs="Calibri"/>
          <w:spacing w:val="-2"/>
          <w:sz w:val="24"/>
          <w:szCs w:val="24"/>
        </w:rPr>
        <w:t>that</w:t>
      </w:r>
      <w:r w:rsidRPr="00336B2A">
        <w:rPr>
          <w:rFonts w:ascii="Calibri" w:hAnsi="Calibri" w:cs="Calibri"/>
          <w:spacing w:val="37"/>
          <w:sz w:val="24"/>
          <w:szCs w:val="24"/>
        </w:rPr>
        <w:t xml:space="preserve"> </w:t>
      </w:r>
      <w:r w:rsidRPr="00336B2A">
        <w:rPr>
          <w:rFonts w:ascii="Calibri" w:hAnsi="Calibri" w:cs="Calibri"/>
          <w:sz w:val="24"/>
          <w:szCs w:val="24"/>
        </w:rPr>
        <w:t>in</w:t>
      </w:r>
      <w:r w:rsidRPr="00336B2A">
        <w:rPr>
          <w:rFonts w:ascii="Calibri" w:hAnsi="Calibri" w:cs="Calibri"/>
          <w:spacing w:val="36"/>
          <w:sz w:val="24"/>
          <w:szCs w:val="24"/>
        </w:rPr>
        <w:t xml:space="preserve"> </w:t>
      </w:r>
      <w:r w:rsidRPr="00336B2A">
        <w:rPr>
          <w:rFonts w:ascii="Calibri" w:hAnsi="Calibri" w:cs="Calibri"/>
          <w:spacing w:val="-2"/>
          <w:sz w:val="24"/>
          <w:szCs w:val="24"/>
        </w:rPr>
        <w:t>the</w:t>
      </w:r>
      <w:r w:rsidRPr="00336B2A">
        <w:rPr>
          <w:rFonts w:ascii="Calibri" w:hAnsi="Calibri" w:cs="Calibri"/>
          <w:spacing w:val="37"/>
          <w:sz w:val="24"/>
          <w:szCs w:val="24"/>
        </w:rPr>
        <w:t xml:space="preserve"> </w:t>
      </w:r>
      <w:r w:rsidRPr="00336B2A">
        <w:rPr>
          <w:rFonts w:ascii="Calibri" w:hAnsi="Calibri" w:cs="Calibri"/>
          <w:spacing w:val="-1"/>
          <w:sz w:val="24"/>
          <w:szCs w:val="24"/>
        </w:rPr>
        <w:t>opinion</w:t>
      </w:r>
      <w:r w:rsidRPr="00336B2A">
        <w:rPr>
          <w:rFonts w:ascii="Calibri" w:hAnsi="Calibri" w:cs="Calibri"/>
          <w:spacing w:val="36"/>
          <w:sz w:val="24"/>
          <w:szCs w:val="24"/>
        </w:rPr>
        <w:t xml:space="preserve"> </w:t>
      </w:r>
      <w:r w:rsidRPr="00336B2A">
        <w:rPr>
          <w:rFonts w:ascii="Calibri" w:hAnsi="Calibri" w:cs="Calibri"/>
          <w:sz w:val="24"/>
          <w:szCs w:val="24"/>
        </w:rPr>
        <w:t>of</w:t>
      </w:r>
      <w:r w:rsidRPr="00336B2A">
        <w:rPr>
          <w:rFonts w:ascii="Calibri" w:hAnsi="Calibri" w:cs="Calibri"/>
          <w:spacing w:val="36"/>
          <w:sz w:val="24"/>
          <w:szCs w:val="24"/>
        </w:rPr>
        <w:t xml:space="preserve"> </w:t>
      </w:r>
      <w:r w:rsidRPr="00336B2A">
        <w:rPr>
          <w:rFonts w:ascii="Calibri" w:hAnsi="Calibri" w:cs="Calibri"/>
          <w:spacing w:val="-2"/>
          <w:sz w:val="24"/>
          <w:szCs w:val="24"/>
        </w:rPr>
        <w:t>the</w:t>
      </w:r>
      <w:r w:rsidRPr="00336B2A">
        <w:rPr>
          <w:rFonts w:ascii="Calibri" w:hAnsi="Calibri" w:cs="Calibri"/>
          <w:spacing w:val="37"/>
          <w:sz w:val="24"/>
          <w:szCs w:val="24"/>
        </w:rPr>
        <w:t xml:space="preserve"> </w:t>
      </w:r>
      <w:r w:rsidRPr="00336B2A">
        <w:rPr>
          <w:rFonts w:ascii="Calibri" w:hAnsi="Calibri" w:cs="Calibri"/>
          <w:spacing w:val="-1"/>
          <w:sz w:val="24"/>
          <w:szCs w:val="24"/>
        </w:rPr>
        <w:t>City</w:t>
      </w:r>
      <w:r w:rsidRPr="00336B2A">
        <w:rPr>
          <w:rFonts w:ascii="Calibri" w:hAnsi="Calibri" w:cs="Calibri"/>
          <w:spacing w:val="36"/>
          <w:sz w:val="24"/>
          <w:szCs w:val="24"/>
        </w:rPr>
        <w:t xml:space="preserve"> </w:t>
      </w:r>
      <w:r w:rsidRPr="00336B2A">
        <w:rPr>
          <w:rFonts w:ascii="Calibri" w:hAnsi="Calibri" w:cs="Calibri"/>
          <w:sz w:val="24"/>
          <w:szCs w:val="24"/>
        </w:rPr>
        <w:t>is</w:t>
      </w:r>
      <w:r w:rsidRPr="00336B2A">
        <w:rPr>
          <w:rFonts w:ascii="Calibri" w:hAnsi="Calibri" w:cs="Calibri"/>
          <w:spacing w:val="37"/>
          <w:sz w:val="24"/>
          <w:szCs w:val="24"/>
        </w:rPr>
        <w:t xml:space="preserve"> </w:t>
      </w:r>
      <w:r w:rsidRPr="00336B2A">
        <w:rPr>
          <w:rFonts w:ascii="Calibri" w:hAnsi="Calibri" w:cs="Calibri"/>
          <w:spacing w:val="-2"/>
          <w:sz w:val="24"/>
          <w:szCs w:val="24"/>
        </w:rPr>
        <w:t>to</w:t>
      </w:r>
      <w:r w:rsidRPr="00336B2A">
        <w:rPr>
          <w:rFonts w:ascii="Calibri" w:hAnsi="Calibri" w:cs="Calibri"/>
          <w:spacing w:val="36"/>
          <w:sz w:val="24"/>
          <w:szCs w:val="24"/>
        </w:rPr>
        <w:t xml:space="preserve"> </w:t>
      </w:r>
      <w:r w:rsidRPr="00336B2A">
        <w:rPr>
          <w:rFonts w:ascii="Calibri" w:hAnsi="Calibri" w:cs="Calibri"/>
          <w:spacing w:val="-1"/>
          <w:sz w:val="24"/>
          <w:szCs w:val="24"/>
        </w:rPr>
        <w:t>the</w:t>
      </w:r>
      <w:r w:rsidRPr="00336B2A">
        <w:rPr>
          <w:rFonts w:ascii="Calibri" w:hAnsi="Calibri" w:cs="Calibri"/>
          <w:spacing w:val="37"/>
          <w:sz w:val="24"/>
          <w:szCs w:val="24"/>
        </w:rPr>
        <w:t xml:space="preserve"> </w:t>
      </w:r>
      <w:r w:rsidRPr="00336B2A">
        <w:rPr>
          <w:rFonts w:ascii="Calibri" w:hAnsi="Calibri" w:cs="Calibri"/>
          <w:spacing w:val="-1"/>
          <w:sz w:val="24"/>
          <w:szCs w:val="24"/>
        </w:rPr>
        <w:t>best</w:t>
      </w:r>
      <w:r w:rsidRPr="00336B2A">
        <w:rPr>
          <w:rFonts w:ascii="Calibri" w:hAnsi="Calibri" w:cs="Calibri"/>
          <w:spacing w:val="36"/>
          <w:sz w:val="24"/>
          <w:szCs w:val="24"/>
        </w:rPr>
        <w:t xml:space="preserve"> </w:t>
      </w:r>
      <w:r w:rsidRPr="00336B2A">
        <w:rPr>
          <w:rFonts w:ascii="Calibri" w:hAnsi="Calibri" w:cs="Calibri"/>
          <w:spacing w:val="-2"/>
          <w:sz w:val="24"/>
          <w:szCs w:val="24"/>
        </w:rPr>
        <w:t>advantage</w:t>
      </w:r>
      <w:r w:rsidRPr="00336B2A">
        <w:rPr>
          <w:rFonts w:ascii="Calibri" w:hAnsi="Calibri" w:cs="Calibri"/>
          <w:spacing w:val="37"/>
          <w:sz w:val="24"/>
          <w:szCs w:val="24"/>
        </w:rPr>
        <w:t xml:space="preserve"> </w:t>
      </w:r>
      <w:r w:rsidRPr="00336B2A">
        <w:rPr>
          <w:rFonts w:ascii="Calibri" w:hAnsi="Calibri" w:cs="Calibri"/>
          <w:spacing w:val="-2"/>
          <w:sz w:val="24"/>
          <w:szCs w:val="24"/>
        </w:rPr>
        <w:t>and</w:t>
      </w:r>
      <w:r w:rsidRPr="00336B2A">
        <w:rPr>
          <w:rFonts w:ascii="Calibri" w:hAnsi="Calibri" w:cs="Calibri"/>
          <w:spacing w:val="75"/>
          <w:sz w:val="24"/>
          <w:szCs w:val="24"/>
        </w:rPr>
        <w:t xml:space="preserve"> </w:t>
      </w:r>
      <w:r w:rsidRPr="00336B2A">
        <w:rPr>
          <w:rFonts w:ascii="Calibri" w:hAnsi="Calibri" w:cs="Calibri"/>
          <w:spacing w:val="-1"/>
          <w:sz w:val="24"/>
          <w:szCs w:val="24"/>
        </w:rPr>
        <w:t>interest</w:t>
      </w:r>
      <w:r w:rsidRPr="00336B2A">
        <w:rPr>
          <w:rFonts w:ascii="Calibri" w:hAnsi="Calibri" w:cs="Calibri"/>
          <w:spacing w:val="3"/>
          <w:sz w:val="24"/>
          <w:szCs w:val="24"/>
        </w:rPr>
        <w:t xml:space="preserve"> </w:t>
      </w:r>
      <w:r w:rsidRPr="00336B2A">
        <w:rPr>
          <w:rFonts w:ascii="Calibri" w:hAnsi="Calibri" w:cs="Calibri"/>
          <w:spacing w:val="-2"/>
          <w:sz w:val="24"/>
          <w:szCs w:val="24"/>
        </w:rPr>
        <w:t>of</w:t>
      </w:r>
      <w:r w:rsidRPr="00336B2A">
        <w:rPr>
          <w:rFonts w:ascii="Calibri" w:hAnsi="Calibri" w:cs="Calibri"/>
          <w:spacing w:val="4"/>
          <w:sz w:val="24"/>
          <w:szCs w:val="24"/>
        </w:rPr>
        <w:t xml:space="preserve"> </w:t>
      </w:r>
      <w:r w:rsidRPr="00336B2A">
        <w:rPr>
          <w:rFonts w:ascii="Calibri" w:hAnsi="Calibri" w:cs="Calibri"/>
          <w:spacing w:val="-1"/>
          <w:sz w:val="24"/>
          <w:szCs w:val="24"/>
        </w:rPr>
        <w:t>the</w:t>
      </w:r>
      <w:r w:rsidRPr="00336B2A">
        <w:rPr>
          <w:rFonts w:ascii="Calibri" w:hAnsi="Calibri" w:cs="Calibri"/>
          <w:spacing w:val="1"/>
          <w:sz w:val="24"/>
          <w:szCs w:val="24"/>
        </w:rPr>
        <w:t xml:space="preserve"> </w:t>
      </w:r>
      <w:r w:rsidRPr="00336B2A">
        <w:rPr>
          <w:rFonts w:ascii="Calibri" w:hAnsi="Calibri" w:cs="Calibri"/>
          <w:spacing w:val="-1"/>
          <w:sz w:val="24"/>
          <w:szCs w:val="24"/>
        </w:rPr>
        <w:t>public</w:t>
      </w:r>
      <w:r w:rsidRPr="00336B2A">
        <w:rPr>
          <w:rFonts w:ascii="Calibri" w:hAnsi="Calibri" w:cs="Calibri"/>
          <w:spacing w:val="4"/>
          <w:sz w:val="24"/>
          <w:szCs w:val="24"/>
        </w:rPr>
        <w:t xml:space="preserve"> </w:t>
      </w:r>
      <w:r w:rsidRPr="00336B2A">
        <w:rPr>
          <w:rFonts w:ascii="Calibri" w:hAnsi="Calibri" w:cs="Calibri"/>
          <w:spacing w:val="-2"/>
          <w:sz w:val="24"/>
          <w:szCs w:val="24"/>
        </w:rPr>
        <w:t>we</w:t>
      </w:r>
      <w:r w:rsidRPr="00336B2A">
        <w:rPr>
          <w:rFonts w:ascii="Calibri" w:hAnsi="Calibri" w:cs="Calibri"/>
          <w:spacing w:val="4"/>
          <w:sz w:val="24"/>
          <w:szCs w:val="24"/>
        </w:rPr>
        <w:t xml:space="preserve"> </w:t>
      </w:r>
      <w:r w:rsidRPr="00336B2A">
        <w:rPr>
          <w:rFonts w:ascii="Calibri" w:hAnsi="Calibri" w:cs="Calibri"/>
          <w:spacing w:val="-1"/>
          <w:sz w:val="24"/>
          <w:szCs w:val="24"/>
        </w:rPr>
        <w:t>serve.</w:t>
      </w:r>
      <w:r w:rsidRPr="00336B2A">
        <w:rPr>
          <w:rFonts w:ascii="Calibri" w:hAnsi="Calibri" w:cs="Calibri"/>
          <w:spacing w:val="6"/>
          <w:sz w:val="24"/>
          <w:szCs w:val="24"/>
        </w:rPr>
        <w:t xml:space="preserve"> </w:t>
      </w:r>
      <w:r w:rsidRPr="00336B2A">
        <w:rPr>
          <w:rFonts w:ascii="Calibri" w:hAnsi="Calibri" w:cs="Calibri"/>
          <w:spacing w:val="-2"/>
          <w:sz w:val="24"/>
          <w:szCs w:val="24"/>
        </w:rPr>
        <w:t>The</w:t>
      </w:r>
      <w:r w:rsidRPr="00336B2A">
        <w:rPr>
          <w:rFonts w:ascii="Calibri" w:hAnsi="Calibri" w:cs="Calibri"/>
          <w:spacing w:val="4"/>
          <w:sz w:val="24"/>
          <w:szCs w:val="24"/>
        </w:rPr>
        <w:t xml:space="preserve"> </w:t>
      </w:r>
      <w:r w:rsidRPr="00336B2A">
        <w:rPr>
          <w:rFonts w:ascii="Calibri" w:hAnsi="Calibri" w:cs="Calibri"/>
          <w:spacing w:val="-1"/>
          <w:sz w:val="24"/>
          <w:szCs w:val="24"/>
        </w:rPr>
        <w:t>City</w:t>
      </w:r>
      <w:r w:rsidRPr="00336B2A">
        <w:rPr>
          <w:rFonts w:ascii="Calibri" w:hAnsi="Calibri" w:cs="Calibri"/>
          <w:spacing w:val="2"/>
          <w:sz w:val="24"/>
          <w:szCs w:val="24"/>
        </w:rPr>
        <w:t xml:space="preserve"> </w:t>
      </w:r>
      <w:r w:rsidRPr="00336B2A">
        <w:rPr>
          <w:rFonts w:ascii="Calibri" w:hAnsi="Calibri" w:cs="Calibri"/>
          <w:spacing w:val="-1"/>
          <w:sz w:val="24"/>
          <w:szCs w:val="24"/>
        </w:rPr>
        <w:t>also</w:t>
      </w:r>
      <w:r w:rsidRPr="00336B2A">
        <w:rPr>
          <w:rFonts w:ascii="Calibri" w:hAnsi="Calibri" w:cs="Calibri"/>
          <w:sz w:val="24"/>
          <w:szCs w:val="24"/>
        </w:rPr>
        <w:t xml:space="preserve"> has</w:t>
      </w:r>
      <w:r w:rsidRPr="00336B2A">
        <w:rPr>
          <w:rFonts w:ascii="Calibri" w:hAnsi="Calibri" w:cs="Calibri"/>
          <w:spacing w:val="3"/>
          <w:sz w:val="24"/>
          <w:szCs w:val="24"/>
        </w:rPr>
        <w:t xml:space="preserve"> </w:t>
      </w:r>
      <w:r w:rsidRPr="00336B2A">
        <w:rPr>
          <w:rFonts w:ascii="Calibri" w:hAnsi="Calibri" w:cs="Calibri"/>
          <w:spacing w:val="-1"/>
          <w:sz w:val="24"/>
          <w:szCs w:val="24"/>
        </w:rPr>
        <w:t>the</w:t>
      </w:r>
      <w:r w:rsidRPr="00336B2A">
        <w:rPr>
          <w:rFonts w:ascii="Calibri" w:hAnsi="Calibri" w:cs="Calibri"/>
          <w:spacing w:val="1"/>
          <w:sz w:val="24"/>
          <w:szCs w:val="24"/>
        </w:rPr>
        <w:t xml:space="preserve"> </w:t>
      </w:r>
      <w:r w:rsidRPr="00336B2A">
        <w:rPr>
          <w:rFonts w:ascii="Calibri" w:hAnsi="Calibri" w:cs="Calibri"/>
          <w:spacing w:val="-1"/>
          <w:sz w:val="24"/>
          <w:szCs w:val="24"/>
        </w:rPr>
        <w:t>right</w:t>
      </w:r>
      <w:r w:rsidRPr="00336B2A">
        <w:rPr>
          <w:rFonts w:ascii="Calibri" w:hAnsi="Calibri" w:cs="Calibri"/>
          <w:spacing w:val="3"/>
          <w:sz w:val="24"/>
          <w:szCs w:val="24"/>
        </w:rPr>
        <w:t xml:space="preserve"> </w:t>
      </w:r>
      <w:r w:rsidRPr="00336B2A">
        <w:rPr>
          <w:rFonts w:ascii="Calibri" w:hAnsi="Calibri" w:cs="Calibri"/>
          <w:sz w:val="24"/>
          <w:szCs w:val="24"/>
        </w:rPr>
        <w:t>to</w:t>
      </w:r>
      <w:r w:rsidRPr="00336B2A">
        <w:rPr>
          <w:rFonts w:ascii="Calibri" w:hAnsi="Calibri" w:cs="Calibri"/>
          <w:spacing w:val="2"/>
          <w:sz w:val="24"/>
          <w:szCs w:val="24"/>
        </w:rPr>
        <w:t xml:space="preserve"> </w:t>
      </w:r>
      <w:r w:rsidRPr="00336B2A">
        <w:rPr>
          <w:rFonts w:ascii="Calibri" w:hAnsi="Calibri" w:cs="Calibri"/>
          <w:sz w:val="24"/>
          <w:szCs w:val="24"/>
        </w:rPr>
        <w:t>re-solicit</w:t>
      </w:r>
      <w:r w:rsidRPr="00336B2A">
        <w:rPr>
          <w:rFonts w:ascii="Calibri" w:hAnsi="Calibri" w:cs="Calibri"/>
          <w:spacing w:val="3"/>
          <w:sz w:val="24"/>
          <w:szCs w:val="24"/>
        </w:rPr>
        <w:t xml:space="preserve"> </w:t>
      </w:r>
      <w:r w:rsidRPr="00336B2A">
        <w:rPr>
          <w:rFonts w:ascii="Calibri" w:hAnsi="Calibri" w:cs="Calibri"/>
          <w:spacing w:val="-1"/>
          <w:sz w:val="24"/>
          <w:szCs w:val="24"/>
        </w:rPr>
        <w:t>bids</w:t>
      </w:r>
      <w:r w:rsidRPr="00336B2A">
        <w:rPr>
          <w:rFonts w:ascii="Calibri" w:hAnsi="Calibri" w:cs="Calibri"/>
          <w:spacing w:val="1"/>
          <w:sz w:val="24"/>
          <w:szCs w:val="24"/>
        </w:rPr>
        <w:t xml:space="preserve"> </w:t>
      </w:r>
      <w:r w:rsidRPr="00336B2A">
        <w:rPr>
          <w:rFonts w:ascii="Calibri" w:hAnsi="Calibri" w:cs="Calibri"/>
          <w:sz w:val="24"/>
          <w:szCs w:val="24"/>
        </w:rPr>
        <w:t>if</w:t>
      </w:r>
      <w:r w:rsidRPr="00336B2A">
        <w:rPr>
          <w:rFonts w:ascii="Calibri" w:hAnsi="Calibri" w:cs="Calibri"/>
          <w:spacing w:val="1"/>
          <w:sz w:val="24"/>
          <w:szCs w:val="24"/>
        </w:rPr>
        <w:t xml:space="preserve"> </w:t>
      </w:r>
      <w:r w:rsidRPr="00336B2A">
        <w:rPr>
          <w:rFonts w:ascii="Calibri" w:hAnsi="Calibri" w:cs="Calibri"/>
          <w:sz w:val="24"/>
          <w:szCs w:val="24"/>
        </w:rPr>
        <w:t>it</w:t>
      </w:r>
      <w:r w:rsidRPr="00336B2A">
        <w:rPr>
          <w:rFonts w:ascii="Calibri" w:hAnsi="Calibri" w:cs="Calibri"/>
          <w:spacing w:val="3"/>
          <w:sz w:val="24"/>
          <w:szCs w:val="24"/>
        </w:rPr>
        <w:t xml:space="preserve"> </w:t>
      </w:r>
      <w:r w:rsidRPr="00336B2A">
        <w:rPr>
          <w:rFonts w:ascii="Calibri" w:hAnsi="Calibri" w:cs="Calibri"/>
          <w:spacing w:val="-1"/>
          <w:sz w:val="24"/>
          <w:szCs w:val="24"/>
        </w:rPr>
        <w:t>is</w:t>
      </w:r>
      <w:r w:rsidRPr="00336B2A">
        <w:rPr>
          <w:rFonts w:ascii="Calibri" w:hAnsi="Calibri" w:cs="Calibri"/>
          <w:spacing w:val="3"/>
          <w:sz w:val="24"/>
          <w:szCs w:val="24"/>
        </w:rPr>
        <w:t xml:space="preserve"> </w:t>
      </w:r>
      <w:r w:rsidRPr="00336B2A">
        <w:rPr>
          <w:rFonts w:ascii="Calibri" w:hAnsi="Calibri" w:cs="Calibri"/>
          <w:spacing w:val="-1"/>
          <w:sz w:val="24"/>
          <w:szCs w:val="24"/>
        </w:rPr>
        <w:t>deemed</w:t>
      </w:r>
      <w:r w:rsidRPr="00336B2A">
        <w:rPr>
          <w:rFonts w:ascii="Calibri" w:hAnsi="Calibri" w:cs="Calibri"/>
          <w:spacing w:val="75"/>
          <w:sz w:val="24"/>
          <w:szCs w:val="24"/>
        </w:rPr>
        <w:t xml:space="preserve"> </w:t>
      </w:r>
      <w:r w:rsidRPr="00336B2A">
        <w:rPr>
          <w:rFonts w:ascii="Calibri" w:hAnsi="Calibri" w:cs="Calibri"/>
          <w:sz w:val="24"/>
          <w:szCs w:val="24"/>
        </w:rPr>
        <w:t>to</w:t>
      </w:r>
      <w:r w:rsidRPr="00336B2A">
        <w:rPr>
          <w:rFonts w:ascii="Calibri" w:hAnsi="Calibri" w:cs="Calibri"/>
          <w:spacing w:val="-2"/>
          <w:sz w:val="24"/>
          <w:szCs w:val="24"/>
        </w:rPr>
        <w:t xml:space="preserve"> </w:t>
      </w:r>
      <w:r w:rsidRPr="00336B2A">
        <w:rPr>
          <w:rFonts w:ascii="Calibri" w:hAnsi="Calibri" w:cs="Calibri"/>
          <w:spacing w:val="-1"/>
          <w:sz w:val="24"/>
          <w:szCs w:val="24"/>
        </w:rPr>
        <w:t>be</w:t>
      </w:r>
      <w:r w:rsidRPr="00336B2A">
        <w:rPr>
          <w:rFonts w:ascii="Calibri" w:hAnsi="Calibri" w:cs="Calibri"/>
          <w:sz w:val="24"/>
          <w:szCs w:val="24"/>
        </w:rPr>
        <w:t xml:space="preserve"> in</w:t>
      </w:r>
      <w:r w:rsidRPr="00336B2A">
        <w:rPr>
          <w:rFonts w:ascii="Calibri" w:hAnsi="Calibri" w:cs="Calibri"/>
          <w:spacing w:val="-2"/>
          <w:sz w:val="24"/>
          <w:szCs w:val="24"/>
        </w:rPr>
        <w:t xml:space="preserve"> </w:t>
      </w:r>
      <w:r w:rsidRPr="00336B2A">
        <w:rPr>
          <w:rFonts w:ascii="Calibri" w:hAnsi="Calibri" w:cs="Calibri"/>
          <w:spacing w:val="-1"/>
          <w:sz w:val="24"/>
          <w:szCs w:val="24"/>
        </w:rPr>
        <w:t>the best</w:t>
      </w:r>
      <w:r w:rsidRPr="00336B2A">
        <w:rPr>
          <w:rFonts w:ascii="Calibri" w:hAnsi="Calibri" w:cs="Calibri"/>
          <w:spacing w:val="-2"/>
          <w:sz w:val="24"/>
          <w:szCs w:val="24"/>
        </w:rPr>
        <w:t xml:space="preserve"> </w:t>
      </w:r>
      <w:r w:rsidRPr="00336B2A">
        <w:rPr>
          <w:rFonts w:ascii="Calibri" w:hAnsi="Calibri" w:cs="Calibri"/>
          <w:spacing w:val="-1"/>
          <w:sz w:val="24"/>
          <w:szCs w:val="24"/>
        </w:rPr>
        <w:t>interest</w:t>
      </w:r>
      <w:r w:rsidRPr="00336B2A">
        <w:rPr>
          <w:rFonts w:ascii="Calibri" w:hAnsi="Calibri" w:cs="Calibri"/>
          <w:spacing w:val="-2"/>
          <w:sz w:val="24"/>
          <w:szCs w:val="24"/>
        </w:rPr>
        <w:t xml:space="preserve"> </w:t>
      </w:r>
      <w:r w:rsidRPr="00336B2A">
        <w:rPr>
          <w:rFonts w:ascii="Calibri" w:hAnsi="Calibri" w:cs="Calibri"/>
          <w:sz w:val="24"/>
          <w:szCs w:val="24"/>
        </w:rPr>
        <w:t>of</w:t>
      </w:r>
      <w:r w:rsidRPr="00336B2A">
        <w:rPr>
          <w:rFonts w:ascii="Calibri" w:hAnsi="Calibri" w:cs="Calibri"/>
          <w:spacing w:val="-1"/>
          <w:sz w:val="24"/>
          <w:szCs w:val="24"/>
        </w:rPr>
        <w:t xml:space="preserve"> the City.</w:t>
      </w:r>
    </w:p>
    <w:p w14:paraId="1F62B22B" w14:textId="77777777" w:rsidR="00EE43E3" w:rsidRPr="00336B2A" w:rsidRDefault="00EE43E3" w:rsidP="007C3B11">
      <w:pPr>
        <w:pStyle w:val="BodyText"/>
        <w:kinsoku w:val="0"/>
        <w:overflowPunct w:val="0"/>
        <w:spacing w:before="42"/>
        <w:ind w:right="115"/>
        <w:jc w:val="both"/>
        <w:rPr>
          <w:rFonts w:ascii="Calibri" w:hAnsi="Calibri" w:cs="Calibri"/>
          <w:spacing w:val="-1"/>
          <w:sz w:val="24"/>
          <w:szCs w:val="24"/>
        </w:rPr>
      </w:pPr>
    </w:p>
    <w:p w14:paraId="2859E38E" w14:textId="77777777" w:rsidR="00515677" w:rsidRPr="00336B2A" w:rsidRDefault="00515677" w:rsidP="00B90A41">
      <w:pPr>
        <w:pStyle w:val="BodyText"/>
        <w:kinsoku w:val="0"/>
        <w:overflowPunct w:val="0"/>
        <w:spacing w:after="360"/>
        <w:ind w:left="360" w:right="113"/>
        <w:jc w:val="both"/>
        <w:rPr>
          <w:rFonts w:ascii="Calibri" w:hAnsi="Calibri" w:cs="Calibri"/>
          <w:spacing w:val="-1"/>
          <w:sz w:val="24"/>
          <w:szCs w:val="24"/>
        </w:rPr>
      </w:pPr>
      <w:r w:rsidRPr="00336B2A">
        <w:rPr>
          <w:rFonts w:ascii="Calibri" w:hAnsi="Calibri" w:cs="Calibri"/>
          <w:spacing w:val="-1"/>
          <w:sz w:val="24"/>
          <w:szCs w:val="24"/>
        </w:rPr>
        <w:t>The</w:t>
      </w:r>
      <w:r w:rsidRPr="00336B2A">
        <w:rPr>
          <w:rFonts w:ascii="Calibri" w:hAnsi="Calibri" w:cs="Calibri"/>
          <w:spacing w:val="49"/>
          <w:sz w:val="24"/>
          <w:szCs w:val="24"/>
        </w:rPr>
        <w:t xml:space="preserve"> </w:t>
      </w:r>
      <w:r w:rsidRPr="00336B2A">
        <w:rPr>
          <w:rFonts w:ascii="Calibri" w:hAnsi="Calibri" w:cs="Calibri"/>
          <w:sz w:val="24"/>
          <w:szCs w:val="24"/>
        </w:rPr>
        <w:t>City</w:t>
      </w:r>
      <w:r w:rsidRPr="00336B2A">
        <w:rPr>
          <w:rFonts w:ascii="Calibri" w:hAnsi="Calibri" w:cs="Calibri"/>
          <w:spacing w:val="48"/>
          <w:sz w:val="24"/>
          <w:szCs w:val="24"/>
        </w:rPr>
        <w:t xml:space="preserve"> </w:t>
      </w:r>
      <w:r w:rsidRPr="00336B2A">
        <w:rPr>
          <w:rFonts w:ascii="Calibri" w:hAnsi="Calibri" w:cs="Calibri"/>
          <w:spacing w:val="-1"/>
          <w:sz w:val="24"/>
          <w:szCs w:val="24"/>
        </w:rPr>
        <w:t>reserves</w:t>
      </w:r>
      <w:r w:rsidRPr="00336B2A">
        <w:rPr>
          <w:rFonts w:ascii="Calibri" w:hAnsi="Calibri" w:cs="Calibri"/>
          <w:spacing w:val="50"/>
          <w:sz w:val="24"/>
          <w:szCs w:val="24"/>
        </w:rPr>
        <w:t xml:space="preserve"> </w:t>
      </w:r>
      <w:r w:rsidRPr="00336B2A">
        <w:rPr>
          <w:rFonts w:ascii="Calibri" w:hAnsi="Calibri" w:cs="Calibri"/>
          <w:spacing w:val="-1"/>
          <w:sz w:val="24"/>
          <w:szCs w:val="24"/>
        </w:rPr>
        <w:t>the</w:t>
      </w:r>
      <w:r w:rsidRPr="00336B2A">
        <w:rPr>
          <w:rFonts w:ascii="Calibri" w:hAnsi="Calibri" w:cs="Calibri"/>
          <w:spacing w:val="47"/>
          <w:sz w:val="24"/>
          <w:szCs w:val="24"/>
        </w:rPr>
        <w:t xml:space="preserve"> </w:t>
      </w:r>
      <w:r w:rsidRPr="00336B2A">
        <w:rPr>
          <w:rFonts w:ascii="Calibri" w:hAnsi="Calibri" w:cs="Calibri"/>
          <w:sz w:val="24"/>
          <w:szCs w:val="24"/>
        </w:rPr>
        <w:t>right</w:t>
      </w:r>
      <w:r w:rsidRPr="00336B2A">
        <w:rPr>
          <w:rFonts w:ascii="Calibri" w:hAnsi="Calibri" w:cs="Calibri"/>
          <w:spacing w:val="48"/>
          <w:sz w:val="24"/>
          <w:szCs w:val="24"/>
        </w:rPr>
        <w:t xml:space="preserve"> </w:t>
      </w:r>
      <w:r w:rsidRPr="00336B2A">
        <w:rPr>
          <w:rFonts w:ascii="Calibri" w:hAnsi="Calibri" w:cs="Calibri"/>
          <w:sz w:val="24"/>
          <w:szCs w:val="24"/>
        </w:rPr>
        <w:t>to</w:t>
      </w:r>
      <w:r w:rsidRPr="00336B2A">
        <w:rPr>
          <w:rFonts w:ascii="Calibri" w:hAnsi="Calibri" w:cs="Calibri"/>
          <w:spacing w:val="48"/>
          <w:sz w:val="24"/>
          <w:szCs w:val="24"/>
        </w:rPr>
        <w:t xml:space="preserve"> </w:t>
      </w:r>
      <w:r w:rsidRPr="00336B2A">
        <w:rPr>
          <w:rFonts w:ascii="Calibri" w:hAnsi="Calibri" w:cs="Calibri"/>
          <w:spacing w:val="-1"/>
          <w:sz w:val="24"/>
          <w:szCs w:val="24"/>
        </w:rPr>
        <w:t>reject</w:t>
      </w:r>
      <w:r w:rsidRPr="00336B2A">
        <w:rPr>
          <w:rFonts w:ascii="Calibri" w:hAnsi="Calibri" w:cs="Calibri"/>
          <w:spacing w:val="48"/>
          <w:sz w:val="24"/>
          <w:szCs w:val="24"/>
        </w:rPr>
        <w:t xml:space="preserve"> </w:t>
      </w:r>
      <w:r w:rsidRPr="00336B2A">
        <w:rPr>
          <w:rFonts w:ascii="Calibri" w:hAnsi="Calibri" w:cs="Calibri"/>
          <w:sz w:val="24"/>
          <w:szCs w:val="24"/>
        </w:rPr>
        <w:t>low</w:t>
      </w:r>
      <w:r w:rsidRPr="00336B2A">
        <w:rPr>
          <w:rFonts w:ascii="Calibri" w:hAnsi="Calibri" w:cs="Calibri"/>
          <w:spacing w:val="51"/>
          <w:sz w:val="24"/>
          <w:szCs w:val="24"/>
        </w:rPr>
        <w:t xml:space="preserve"> </w:t>
      </w:r>
      <w:r w:rsidRPr="00336B2A">
        <w:rPr>
          <w:rFonts w:ascii="Calibri" w:hAnsi="Calibri" w:cs="Calibri"/>
          <w:spacing w:val="-1"/>
          <w:sz w:val="24"/>
          <w:szCs w:val="24"/>
        </w:rPr>
        <w:t>bids</w:t>
      </w:r>
      <w:r w:rsidRPr="00336B2A">
        <w:rPr>
          <w:rFonts w:ascii="Calibri" w:hAnsi="Calibri" w:cs="Calibri"/>
          <w:spacing w:val="49"/>
          <w:sz w:val="24"/>
          <w:szCs w:val="24"/>
        </w:rPr>
        <w:t xml:space="preserve"> </w:t>
      </w:r>
      <w:r w:rsidRPr="00336B2A">
        <w:rPr>
          <w:rFonts w:ascii="Calibri" w:hAnsi="Calibri" w:cs="Calibri"/>
          <w:spacing w:val="-1"/>
          <w:sz w:val="24"/>
          <w:szCs w:val="24"/>
        </w:rPr>
        <w:t>which</w:t>
      </w:r>
      <w:r w:rsidRPr="00336B2A">
        <w:rPr>
          <w:rFonts w:ascii="Calibri" w:hAnsi="Calibri" w:cs="Calibri"/>
          <w:spacing w:val="49"/>
          <w:sz w:val="24"/>
          <w:szCs w:val="24"/>
        </w:rPr>
        <w:t xml:space="preserve"> </w:t>
      </w:r>
      <w:r w:rsidRPr="00336B2A">
        <w:rPr>
          <w:rFonts w:ascii="Calibri" w:hAnsi="Calibri" w:cs="Calibri"/>
          <w:spacing w:val="-1"/>
          <w:sz w:val="24"/>
          <w:szCs w:val="24"/>
        </w:rPr>
        <w:t>have</w:t>
      </w:r>
      <w:r w:rsidRPr="00336B2A">
        <w:rPr>
          <w:rFonts w:ascii="Calibri" w:hAnsi="Calibri" w:cs="Calibri"/>
          <w:spacing w:val="50"/>
          <w:sz w:val="24"/>
          <w:szCs w:val="24"/>
        </w:rPr>
        <w:t xml:space="preserve"> </w:t>
      </w:r>
      <w:r w:rsidRPr="00336B2A">
        <w:rPr>
          <w:rFonts w:ascii="Calibri" w:hAnsi="Calibri" w:cs="Calibri"/>
          <w:spacing w:val="-1"/>
          <w:sz w:val="24"/>
          <w:szCs w:val="24"/>
        </w:rPr>
        <w:t>major</w:t>
      </w:r>
      <w:r w:rsidRPr="00336B2A">
        <w:rPr>
          <w:rFonts w:ascii="Calibri" w:hAnsi="Calibri" w:cs="Calibri"/>
          <w:spacing w:val="49"/>
          <w:sz w:val="24"/>
          <w:szCs w:val="24"/>
        </w:rPr>
        <w:t xml:space="preserve"> </w:t>
      </w:r>
      <w:r w:rsidRPr="00336B2A">
        <w:rPr>
          <w:rFonts w:ascii="Calibri" w:hAnsi="Calibri" w:cs="Calibri"/>
          <w:spacing w:val="-1"/>
          <w:sz w:val="24"/>
          <w:szCs w:val="24"/>
        </w:rPr>
        <w:t>deviations</w:t>
      </w:r>
      <w:r w:rsidRPr="00336B2A">
        <w:rPr>
          <w:rFonts w:ascii="Calibri" w:hAnsi="Calibri" w:cs="Calibri"/>
          <w:spacing w:val="49"/>
          <w:sz w:val="24"/>
          <w:szCs w:val="24"/>
        </w:rPr>
        <w:t xml:space="preserve"> </w:t>
      </w:r>
      <w:r w:rsidRPr="00336B2A">
        <w:rPr>
          <w:rFonts w:ascii="Calibri" w:hAnsi="Calibri" w:cs="Calibri"/>
          <w:sz w:val="24"/>
          <w:szCs w:val="24"/>
        </w:rPr>
        <w:t>from</w:t>
      </w:r>
      <w:r w:rsidRPr="00336B2A">
        <w:rPr>
          <w:rFonts w:ascii="Calibri" w:hAnsi="Calibri" w:cs="Calibri"/>
          <w:spacing w:val="45"/>
          <w:sz w:val="24"/>
          <w:szCs w:val="24"/>
        </w:rPr>
        <w:t xml:space="preserve"> </w:t>
      </w:r>
      <w:r w:rsidRPr="00336B2A">
        <w:rPr>
          <w:rFonts w:ascii="Calibri" w:hAnsi="Calibri" w:cs="Calibri"/>
          <w:sz w:val="24"/>
          <w:szCs w:val="24"/>
        </w:rPr>
        <w:t>our</w:t>
      </w:r>
      <w:r w:rsidRPr="00336B2A">
        <w:rPr>
          <w:rFonts w:ascii="Calibri" w:hAnsi="Calibri" w:cs="Calibri"/>
          <w:spacing w:val="39"/>
          <w:sz w:val="24"/>
          <w:szCs w:val="24"/>
        </w:rPr>
        <w:t xml:space="preserve"> </w:t>
      </w:r>
      <w:r w:rsidRPr="00336B2A">
        <w:rPr>
          <w:rFonts w:ascii="Calibri" w:hAnsi="Calibri" w:cs="Calibri"/>
          <w:spacing w:val="-1"/>
          <w:sz w:val="24"/>
          <w:szCs w:val="24"/>
        </w:rPr>
        <w:t>specification;</w:t>
      </w:r>
      <w:r w:rsidRPr="00336B2A">
        <w:rPr>
          <w:rFonts w:ascii="Calibri" w:hAnsi="Calibri" w:cs="Calibri"/>
          <w:spacing w:val="24"/>
          <w:sz w:val="24"/>
          <w:szCs w:val="24"/>
        </w:rPr>
        <w:t xml:space="preserve"> </w:t>
      </w:r>
      <w:r w:rsidRPr="00336B2A">
        <w:rPr>
          <w:rFonts w:ascii="Calibri" w:hAnsi="Calibri" w:cs="Calibri"/>
          <w:sz w:val="24"/>
          <w:szCs w:val="24"/>
        </w:rPr>
        <w:t>to</w:t>
      </w:r>
      <w:r w:rsidRPr="00336B2A">
        <w:rPr>
          <w:rFonts w:ascii="Calibri" w:hAnsi="Calibri" w:cs="Calibri"/>
          <w:spacing w:val="24"/>
          <w:sz w:val="24"/>
          <w:szCs w:val="24"/>
        </w:rPr>
        <w:t xml:space="preserve"> </w:t>
      </w:r>
      <w:r w:rsidRPr="00336B2A">
        <w:rPr>
          <w:rFonts w:ascii="Calibri" w:hAnsi="Calibri" w:cs="Calibri"/>
          <w:spacing w:val="-1"/>
          <w:sz w:val="24"/>
          <w:szCs w:val="24"/>
        </w:rPr>
        <w:t>accept</w:t>
      </w:r>
      <w:r w:rsidRPr="00336B2A">
        <w:rPr>
          <w:rFonts w:ascii="Calibri" w:hAnsi="Calibri" w:cs="Calibri"/>
          <w:spacing w:val="25"/>
          <w:sz w:val="24"/>
          <w:szCs w:val="24"/>
        </w:rPr>
        <w:t xml:space="preserve"> </w:t>
      </w:r>
      <w:r w:rsidRPr="00336B2A">
        <w:rPr>
          <w:rFonts w:ascii="Calibri" w:hAnsi="Calibri" w:cs="Calibri"/>
          <w:sz w:val="24"/>
          <w:szCs w:val="24"/>
        </w:rPr>
        <w:t>a</w:t>
      </w:r>
      <w:r w:rsidRPr="00336B2A">
        <w:rPr>
          <w:rFonts w:ascii="Calibri" w:hAnsi="Calibri" w:cs="Calibri"/>
          <w:spacing w:val="25"/>
          <w:sz w:val="24"/>
          <w:szCs w:val="24"/>
        </w:rPr>
        <w:t xml:space="preserve"> </w:t>
      </w:r>
      <w:r w:rsidRPr="00336B2A">
        <w:rPr>
          <w:rFonts w:ascii="Calibri" w:hAnsi="Calibri" w:cs="Calibri"/>
          <w:sz w:val="24"/>
          <w:szCs w:val="24"/>
        </w:rPr>
        <w:t>higher</w:t>
      </w:r>
      <w:r w:rsidRPr="00336B2A">
        <w:rPr>
          <w:rFonts w:ascii="Calibri" w:hAnsi="Calibri" w:cs="Calibri"/>
          <w:spacing w:val="30"/>
          <w:sz w:val="24"/>
          <w:szCs w:val="24"/>
        </w:rPr>
        <w:t xml:space="preserve"> </w:t>
      </w:r>
      <w:r w:rsidRPr="00336B2A">
        <w:rPr>
          <w:rFonts w:ascii="Calibri" w:hAnsi="Calibri" w:cs="Calibri"/>
          <w:spacing w:val="-1"/>
          <w:sz w:val="24"/>
          <w:szCs w:val="24"/>
        </w:rPr>
        <w:t>quotation</w:t>
      </w:r>
      <w:r w:rsidRPr="00336B2A">
        <w:rPr>
          <w:rFonts w:ascii="Calibri" w:hAnsi="Calibri" w:cs="Calibri"/>
          <w:spacing w:val="22"/>
          <w:sz w:val="24"/>
          <w:szCs w:val="24"/>
        </w:rPr>
        <w:t xml:space="preserve"> </w:t>
      </w:r>
      <w:r w:rsidRPr="00336B2A">
        <w:rPr>
          <w:rFonts w:ascii="Calibri" w:hAnsi="Calibri" w:cs="Calibri"/>
          <w:spacing w:val="-1"/>
          <w:sz w:val="24"/>
          <w:szCs w:val="24"/>
        </w:rPr>
        <w:t>which</w:t>
      </w:r>
      <w:r w:rsidRPr="00336B2A">
        <w:rPr>
          <w:rFonts w:ascii="Calibri" w:hAnsi="Calibri" w:cs="Calibri"/>
          <w:spacing w:val="25"/>
          <w:sz w:val="24"/>
          <w:szCs w:val="24"/>
        </w:rPr>
        <w:t xml:space="preserve"> </w:t>
      </w:r>
      <w:r w:rsidRPr="00336B2A">
        <w:rPr>
          <w:rFonts w:ascii="Calibri" w:hAnsi="Calibri" w:cs="Calibri"/>
          <w:spacing w:val="-1"/>
          <w:sz w:val="24"/>
          <w:szCs w:val="24"/>
        </w:rPr>
        <w:t>has</w:t>
      </w:r>
      <w:r w:rsidRPr="00336B2A">
        <w:rPr>
          <w:rFonts w:ascii="Calibri" w:hAnsi="Calibri" w:cs="Calibri"/>
          <w:spacing w:val="25"/>
          <w:sz w:val="24"/>
          <w:szCs w:val="24"/>
        </w:rPr>
        <w:t xml:space="preserve"> </w:t>
      </w:r>
      <w:r w:rsidRPr="00336B2A">
        <w:rPr>
          <w:rFonts w:ascii="Calibri" w:hAnsi="Calibri" w:cs="Calibri"/>
          <w:sz w:val="24"/>
          <w:szCs w:val="24"/>
        </w:rPr>
        <w:t>only</w:t>
      </w:r>
      <w:r w:rsidRPr="00336B2A">
        <w:rPr>
          <w:rFonts w:ascii="Calibri" w:hAnsi="Calibri" w:cs="Calibri"/>
          <w:spacing w:val="24"/>
          <w:sz w:val="24"/>
          <w:szCs w:val="24"/>
        </w:rPr>
        <w:t xml:space="preserve"> </w:t>
      </w:r>
      <w:r w:rsidRPr="00336B2A">
        <w:rPr>
          <w:rFonts w:ascii="Calibri" w:hAnsi="Calibri" w:cs="Calibri"/>
          <w:spacing w:val="-1"/>
          <w:sz w:val="24"/>
          <w:szCs w:val="24"/>
        </w:rPr>
        <w:t>minor</w:t>
      </w:r>
      <w:r w:rsidRPr="00336B2A">
        <w:rPr>
          <w:rFonts w:ascii="Calibri" w:hAnsi="Calibri" w:cs="Calibri"/>
          <w:spacing w:val="25"/>
          <w:sz w:val="24"/>
          <w:szCs w:val="24"/>
        </w:rPr>
        <w:t xml:space="preserve"> </w:t>
      </w:r>
      <w:r w:rsidRPr="00336B2A">
        <w:rPr>
          <w:rFonts w:ascii="Calibri" w:hAnsi="Calibri" w:cs="Calibri"/>
          <w:spacing w:val="-1"/>
          <w:sz w:val="24"/>
          <w:szCs w:val="24"/>
        </w:rPr>
        <w:t>deviations.</w:t>
      </w:r>
      <w:r w:rsidRPr="00336B2A">
        <w:rPr>
          <w:rFonts w:ascii="Calibri" w:hAnsi="Calibri" w:cs="Calibri"/>
          <w:spacing w:val="48"/>
          <w:sz w:val="24"/>
          <w:szCs w:val="24"/>
        </w:rPr>
        <w:t xml:space="preserve"> </w:t>
      </w:r>
      <w:r w:rsidRPr="00336B2A">
        <w:rPr>
          <w:rFonts w:ascii="Calibri" w:hAnsi="Calibri" w:cs="Calibri"/>
          <w:spacing w:val="-1"/>
          <w:sz w:val="24"/>
          <w:szCs w:val="24"/>
        </w:rPr>
        <w:t>By</w:t>
      </w:r>
      <w:r w:rsidRPr="00336B2A">
        <w:rPr>
          <w:rFonts w:ascii="Calibri" w:hAnsi="Calibri" w:cs="Calibri"/>
          <w:spacing w:val="24"/>
          <w:sz w:val="24"/>
          <w:szCs w:val="24"/>
        </w:rPr>
        <w:t xml:space="preserve"> </w:t>
      </w:r>
      <w:r w:rsidRPr="00336B2A">
        <w:rPr>
          <w:rFonts w:ascii="Calibri" w:hAnsi="Calibri" w:cs="Calibri"/>
          <w:sz w:val="24"/>
          <w:szCs w:val="24"/>
        </w:rPr>
        <w:t>signing</w:t>
      </w:r>
      <w:r w:rsidRPr="00336B2A">
        <w:rPr>
          <w:rFonts w:ascii="Calibri" w:hAnsi="Calibri" w:cs="Calibri"/>
          <w:spacing w:val="22"/>
          <w:sz w:val="24"/>
          <w:szCs w:val="24"/>
        </w:rPr>
        <w:t xml:space="preserve"> </w:t>
      </w:r>
      <w:r w:rsidRPr="00336B2A">
        <w:rPr>
          <w:rFonts w:ascii="Calibri" w:hAnsi="Calibri" w:cs="Calibri"/>
          <w:spacing w:val="-1"/>
          <w:sz w:val="24"/>
          <w:szCs w:val="24"/>
        </w:rPr>
        <w:t>the</w:t>
      </w:r>
      <w:r w:rsidRPr="00336B2A">
        <w:rPr>
          <w:rFonts w:ascii="Calibri" w:hAnsi="Calibri" w:cs="Calibri"/>
          <w:spacing w:val="55"/>
          <w:sz w:val="24"/>
          <w:szCs w:val="24"/>
        </w:rPr>
        <w:t xml:space="preserve"> </w:t>
      </w:r>
      <w:r w:rsidRPr="00336B2A">
        <w:rPr>
          <w:rFonts w:ascii="Calibri" w:hAnsi="Calibri" w:cs="Calibri"/>
          <w:spacing w:val="-1"/>
          <w:sz w:val="24"/>
          <w:szCs w:val="24"/>
        </w:rPr>
        <w:t>bid,</w:t>
      </w:r>
      <w:r w:rsidRPr="00336B2A">
        <w:rPr>
          <w:rFonts w:ascii="Calibri" w:hAnsi="Calibri" w:cs="Calibri"/>
          <w:spacing w:val="45"/>
          <w:sz w:val="24"/>
          <w:szCs w:val="24"/>
        </w:rPr>
        <w:t xml:space="preserve"> </w:t>
      </w:r>
      <w:r w:rsidRPr="00336B2A">
        <w:rPr>
          <w:rFonts w:ascii="Calibri" w:hAnsi="Calibri" w:cs="Calibri"/>
          <w:spacing w:val="-1"/>
          <w:sz w:val="24"/>
          <w:szCs w:val="24"/>
        </w:rPr>
        <w:t>the</w:t>
      </w:r>
      <w:r w:rsidRPr="00336B2A">
        <w:rPr>
          <w:rFonts w:ascii="Calibri" w:hAnsi="Calibri" w:cs="Calibri"/>
          <w:spacing w:val="47"/>
          <w:sz w:val="24"/>
          <w:szCs w:val="24"/>
        </w:rPr>
        <w:t xml:space="preserve"> </w:t>
      </w:r>
      <w:r w:rsidRPr="00336B2A">
        <w:rPr>
          <w:rFonts w:ascii="Calibri" w:hAnsi="Calibri" w:cs="Calibri"/>
          <w:spacing w:val="-1"/>
          <w:sz w:val="24"/>
          <w:szCs w:val="24"/>
        </w:rPr>
        <w:t>vendor</w:t>
      </w:r>
      <w:r w:rsidRPr="00336B2A">
        <w:rPr>
          <w:rFonts w:ascii="Calibri" w:hAnsi="Calibri" w:cs="Calibri"/>
          <w:spacing w:val="45"/>
          <w:sz w:val="24"/>
          <w:szCs w:val="24"/>
        </w:rPr>
        <w:t xml:space="preserve"> </w:t>
      </w:r>
      <w:r w:rsidRPr="00336B2A">
        <w:rPr>
          <w:rFonts w:ascii="Calibri" w:hAnsi="Calibri" w:cs="Calibri"/>
          <w:spacing w:val="-1"/>
          <w:sz w:val="24"/>
          <w:szCs w:val="24"/>
        </w:rPr>
        <w:t>agrees</w:t>
      </w:r>
      <w:r w:rsidRPr="00336B2A">
        <w:rPr>
          <w:rFonts w:ascii="Calibri" w:hAnsi="Calibri" w:cs="Calibri"/>
          <w:spacing w:val="47"/>
          <w:sz w:val="24"/>
          <w:szCs w:val="24"/>
        </w:rPr>
        <w:t xml:space="preserve"> </w:t>
      </w:r>
      <w:r w:rsidRPr="00336B2A">
        <w:rPr>
          <w:rFonts w:ascii="Calibri" w:hAnsi="Calibri" w:cs="Calibri"/>
          <w:sz w:val="24"/>
          <w:szCs w:val="24"/>
        </w:rPr>
        <w:t>to</w:t>
      </w:r>
      <w:r w:rsidRPr="00336B2A">
        <w:rPr>
          <w:rFonts w:ascii="Calibri" w:hAnsi="Calibri" w:cs="Calibri"/>
          <w:spacing w:val="45"/>
          <w:sz w:val="24"/>
          <w:szCs w:val="24"/>
        </w:rPr>
        <w:t xml:space="preserve"> </w:t>
      </w:r>
      <w:r w:rsidRPr="00336B2A">
        <w:rPr>
          <w:rFonts w:ascii="Calibri" w:hAnsi="Calibri" w:cs="Calibri"/>
          <w:spacing w:val="-1"/>
          <w:sz w:val="24"/>
          <w:szCs w:val="24"/>
        </w:rPr>
        <w:t>accept</w:t>
      </w:r>
      <w:r w:rsidRPr="00336B2A">
        <w:rPr>
          <w:rFonts w:ascii="Calibri" w:hAnsi="Calibri" w:cs="Calibri"/>
          <w:spacing w:val="46"/>
          <w:sz w:val="24"/>
          <w:szCs w:val="24"/>
        </w:rPr>
        <w:t xml:space="preserve"> </w:t>
      </w:r>
      <w:r w:rsidRPr="00336B2A">
        <w:rPr>
          <w:rFonts w:ascii="Calibri" w:hAnsi="Calibri" w:cs="Calibri"/>
          <w:sz w:val="24"/>
          <w:szCs w:val="24"/>
        </w:rPr>
        <w:t>a</w:t>
      </w:r>
      <w:r w:rsidRPr="00336B2A">
        <w:rPr>
          <w:rFonts w:ascii="Calibri" w:hAnsi="Calibri" w:cs="Calibri"/>
          <w:spacing w:val="44"/>
          <w:sz w:val="24"/>
          <w:szCs w:val="24"/>
        </w:rPr>
        <w:t xml:space="preserve"> </w:t>
      </w:r>
      <w:r w:rsidRPr="00336B2A">
        <w:rPr>
          <w:rFonts w:ascii="Calibri" w:hAnsi="Calibri" w:cs="Calibri"/>
          <w:sz w:val="24"/>
          <w:szCs w:val="24"/>
        </w:rPr>
        <w:t>split</w:t>
      </w:r>
      <w:r w:rsidRPr="00336B2A">
        <w:rPr>
          <w:rFonts w:ascii="Calibri" w:hAnsi="Calibri" w:cs="Calibri"/>
          <w:spacing w:val="46"/>
          <w:sz w:val="24"/>
          <w:szCs w:val="24"/>
        </w:rPr>
        <w:t xml:space="preserve"> </w:t>
      </w:r>
      <w:r w:rsidRPr="00336B2A">
        <w:rPr>
          <w:rFonts w:ascii="Calibri" w:hAnsi="Calibri" w:cs="Calibri"/>
          <w:spacing w:val="-1"/>
          <w:sz w:val="24"/>
          <w:szCs w:val="24"/>
        </w:rPr>
        <w:t>award</w:t>
      </w:r>
      <w:r w:rsidRPr="00336B2A">
        <w:rPr>
          <w:rFonts w:ascii="Calibri" w:hAnsi="Calibri" w:cs="Calibri"/>
          <w:spacing w:val="46"/>
          <w:sz w:val="24"/>
          <w:szCs w:val="24"/>
        </w:rPr>
        <w:t xml:space="preserve"> </w:t>
      </w:r>
      <w:r w:rsidRPr="00336B2A">
        <w:rPr>
          <w:rFonts w:ascii="Calibri" w:hAnsi="Calibri" w:cs="Calibri"/>
          <w:spacing w:val="-1"/>
          <w:sz w:val="24"/>
          <w:szCs w:val="24"/>
        </w:rPr>
        <w:t>unless</w:t>
      </w:r>
      <w:r w:rsidRPr="00336B2A">
        <w:rPr>
          <w:rFonts w:ascii="Calibri" w:hAnsi="Calibri" w:cs="Calibri"/>
          <w:spacing w:val="50"/>
          <w:sz w:val="24"/>
          <w:szCs w:val="24"/>
        </w:rPr>
        <w:t xml:space="preserve"> </w:t>
      </w:r>
      <w:r w:rsidRPr="00336B2A">
        <w:rPr>
          <w:rFonts w:ascii="Calibri" w:hAnsi="Calibri" w:cs="Calibri"/>
          <w:spacing w:val="-1"/>
          <w:sz w:val="24"/>
          <w:szCs w:val="24"/>
        </w:rPr>
        <w:t>the</w:t>
      </w:r>
      <w:r w:rsidRPr="00336B2A">
        <w:rPr>
          <w:rFonts w:ascii="Calibri" w:hAnsi="Calibri" w:cs="Calibri"/>
          <w:spacing w:val="44"/>
          <w:sz w:val="24"/>
          <w:szCs w:val="24"/>
        </w:rPr>
        <w:t xml:space="preserve"> </w:t>
      </w:r>
      <w:r w:rsidRPr="00336B2A">
        <w:rPr>
          <w:rFonts w:ascii="Calibri" w:hAnsi="Calibri" w:cs="Calibri"/>
          <w:spacing w:val="-1"/>
          <w:sz w:val="24"/>
          <w:szCs w:val="24"/>
        </w:rPr>
        <w:t>awarded</w:t>
      </w:r>
      <w:r w:rsidRPr="00336B2A">
        <w:rPr>
          <w:rFonts w:ascii="Calibri" w:hAnsi="Calibri" w:cs="Calibri"/>
          <w:spacing w:val="48"/>
          <w:sz w:val="24"/>
          <w:szCs w:val="24"/>
        </w:rPr>
        <w:t xml:space="preserve"> </w:t>
      </w:r>
      <w:r w:rsidRPr="00336B2A">
        <w:rPr>
          <w:rFonts w:ascii="Calibri" w:hAnsi="Calibri" w:cs="Calibri"/>
          <w:spacing w:val="-2"/>
          <w:sz w:val="24"/>
          <w:szCs w:val="24"/>
        </w:rPr>
        <w:t>vendor</w:t>
      </w:r>
      <w:r w:rsidRPr="00336B2A">
        <w:rPr>
          <w:rFonts w:ascii="Calibri" w:hAnsi="Calibri" w:cs="Calibri"/>
          <w:spacing w:val="47"/>
          <w:sz w:val="24"/>
          <w:szCs w:val="24"/>
        </w:rPr>
        <w:t xml:space="preserve"> </w:t>
      </w:r>
      <w:r w:rsidRPr="00336B2A">
        <w:rPr>
          <w:rFonts w:ascii="Calibri" w:hAnsi="Calibri" w:cs="Calibri"/>
          <w:spacing w:val="-1"/>
          <w:sz w:val="24"/>
          <w:szCs w:val="24"/>
        </w:rPr>
        <w:t>clearly</w:t>
      </w:r>
      <w:r w:rsidRPr="00336B2A">
        <w:rPr>
          <w:rFonts w:ascii="Calibri" w:hAnsi="Calibri" w:cs="Calibri"/>
          <w:spacing w:val="57"/>
          <w:sz w:val="24"/>
          <w:szCs w:val="24"/>
        </w:rPr>
        <w:t xml:space="preserve"> </w:t>
      </w:r>
      <w:r w:rsidRPr="00336B2A">
        <w:rPr>
          <w:rFonts w:ascii="Calibri" w:hAnsi="Calibri" w:cs="Calibri"/>
          <w:spacing w:val="-1"/>
          <w:sz w:val="24"/>
          <w:szCs w:val="24"/>
        </w:rPr>
        <w:t>indicates</w:t>
      </w:r>
      <w:r w:rsidRPr="00336B2A">
        <w:rPr>
          <w:rFonts w:ascii="Calibri" w:hAnsi="Calibri" w:cs="Calibri"/>
          <w:spacing w:val="25"/>
          <w:sz w:val="24"/>
          <w:szCs w:val="24"/>
        </w:rPr>
        <w:t xml:space="preserve"> </w:t>
      </w:r>
      <w:r w:rsidRPr="00336B2A">
        <w:rPr>
          <w:rFonts w:ascii="Calibri" w:hAnsi="Calibri" w:cs="Calibri"/>
          <w:spacing w:val="-1"/>
          <w:sz w:val="24"/>
          <w:szCs w:val="24"/>
        </w:rPr>
        <w:t>that</w:t>
      </w:r>
      <w:r w:rsidRPr="00336B2A">
        <w:rPr>
          <w:rFonts w:ascii="Calibri" w:hAnsi="Calibri" w:cs="Calibri"/>
          <w:spacing w:val="24"/>
          <w:sz w:val="24"/>
          <w:szCs w:val="24"/>
        </w:rPr>
        <w:t xml:space="preserve"> </w:t>
      </w:r>
      <w:r w:rsidRPr="00336B2A">
        <w:rPr>
          <w:rFonts w:ascii="Calibri" w:hAnsi="Calibri" w:cs="Calibri"/>
          <w:sz w:val="24"/>
          <w:szCs w:val="24"/>
        </w:rPr>
        <w:t>it</w:t>
      </w:r>
      <w:r w:rsidRPr="00336B2A">
        <w:rPr>
          <w:rFonts w:ascii="Calibri" w:hAnsi="Calibri" w:cs="Calibri"/>
          <w:spacing w:val="23"/>
          <w:sz w:val="24"/>
          <w:szCs w:val="24"/>
        </w:rPr>
        <w:t xml:space="preserve"> </w:t>
      </w:r>
      <w:r w:rsidRPr="00336B2A">
        <w:rPr>
          <w:rFonts w:ascii="Calibri" w:hAnsi="Calibri" w:cs="Calibri"/>
          <w:spacing w:val="-1"/>
          <w:sz w:val="24"/>
          <w:szCs w:val="24"/>
        </w:rPr>
        <w:t>takes</w:t>
      </w:r>
      <w:r w:rsidRPr="00336B2A">
        <w:rPr>
          <w:rFonts w:ascii="Calibri" w:hAnsi="Calibri" w:cs="Calibri"/>
          <w:spacing w:val="26"/>
          <w:sz w:val="24"/>
          <w:szCs w:val="24"/>
        </w:rPr>
        <w:t xml:space="preserve"> </w:t>
      </w:r>
      <w:r w:rsidRPr="00336B2A">
        <w:rPr>
          <w:rFonts w:ascii="Calibri" w:hAnsi="Calibri" w:cs="Calibri"/>
          <w:spacing w:val="-1"/>
          <w:sz w:val="24"/>
          <w:szCs w:val="24"/>
        </w:rPr>
        <w:t>exception.</w:t>
      </w:r>
      <w:r w:rsidRPr="00336B2A">
        <w:rPr>
          <w:rFonts w:ascii="Calibri" w:hAnsi="Calibri" w:cs="Calibri"/>
          <w:spacing w:val="46"/>
          <w:sz w:val="24"/>
          <w:szCs w:val="24"/>
        </w:rPr>
        <w:t xml:space="preserve"> </w:t>
      </w:r>
      <w:r w:rsidRPr="00336B2A">
        <w:rPr>
          <w:rFonts w:ascii="Calibri" w:hAnsi="Calibri" w:cs="Calibri"/>
          <w:spacing w:val="-1"/>
          <w:sz w:val="24"/>
          <w:szCs w:val="24"/>
        </w:rPr>
        <w:t>The</w:t>
      </w:r>
      <w:r w:rsidRPr="00336B2A">
        <w:rPr>
          <w:rFonts w:ascii="Calibri" w:hAnsi="Calibri" w:cs="Calibri"/>
          <w:spacing w:val="26"/>
          <w:sz w:val="24"/>
          <w:szCs w:val="24"/>
        </w:rPr>
        <w:t xml:space="preserve"> </w:t>
      </w:r>
      <w:r w:rsidRPr="00336B2A">
        <w:rPr>
          <w:rFonts w:ascii="Calibri" w:hAnsi="Calibri" w:cs="Calibri"/>
          <w:sz w:val="24"/>
          <w:szCs w:val="24"/>
        </w:rPr>
        <w:t>bid</w:t>
      </w:r>
      <w:r w:rsidRPr="00336B2A">
        <w:rPr>
          <w:rFonts w:ascii="Calibri" w:hAnsi="Calibri" w:cs="Calibri"/>
          <w:spacing w:val="24"/>
          <w:sz w:val="24"/>
          <w:szCs w:val="24"/>
        </w:rPr>
        <w:t xml:space="preserve"> </w:t>
      </w:r>
      <w:r w:rsidRPr="00336B2A">
        <w:rPr>
          <w:rFonts w:ascii="Calibri" w:hAnsi="Calibri" w:cs="Calibri"/>
          <w:spacing w:val="-1"/>
          <w:sz w:val="24"/>
          <w:szCs w:val="24"/>
        </w:rPr>
        <w:t>will</w:t>
      </w:r>
      <w:r w:rsidRPr="00336B2A">
        <w:rPr>
          <w:rFonts w:ascii="Calibri" w:hAnsi="Calibri" w:cs="Calibri"/>
          <w:spacing w:val="25"/>
          <w:sz w:val="24"/>
          <w:szCs w:val="24"/>
        </w:rPr>
        <w:t xml:space="preserve"> </w:t>
      </w:r>
      <w:r w:rsidRPr="00336B2A">
        <w:rPr>
          <w:rFonts w:ascii="Calibri" w:hAnsi="Calibri" w:cs="Calibri"/>
          <w:spacing w:val="-1"/>
          <w:sz w:val="24"/>
          <w:szCs w:val="24"/>
        </w:rPr>
        <w:t>be</w:t>
      </w:r>
      <w:r w:rsidRPr="00336B2A">
        <w:rPr>
          <w:rFonts w:ascii="Calibri" w:hAnsi="Calibri" w:cs="Calibri"/>
          <w:spacing w:val="25"/>
          <w:sz w:val="24"/>
          <w:szCs w:val="24"/>
        </w:rPr>
        <w:t xml:space="preserve"> </w:t>
      </w:r>
      <w:r w:rsidRPr="00336B2A">
        <w:rPr>
          <w:rFonts w:ascii="Calibri" w:hAnsi="Calibri" w:cs="Calibri"/>
          <w:spacing w:val="-1"/>
          <w:sz w:val="24"/>
          <w:szCs w:val="24"/>
        </w:rPr>
        <w:t>awarded</w:t>
      </w:r>
      <w:r w:rsidRPr="00336B2A">
        <w:rPr>
          <w:rFonts w:ascii="Calibri" w:hAnsi="Calibri" w:cs="Calibri"/>
          <w:spacing w:val="24"/>
          <w:sz w:val="24"/>
          <w:szCs w:val="24"/>
        </w:rPr>
        <w:t xml:space="preserve"> </w:t>
      </w:r>
      <w:r w:rsidRPr="00336B2A">
        <w:rPr>
          <w:rFonts w:ascii="Calibri" w:hAnsi="Calibri" w:cs="Calibri"/>
          <w:sz w:val="24"/>
          <w:szCs w:val="24"/>
        </w:rPr>
        <w:t>to</w:t>
      </w:r>
      <w:r w:rsidRPr="00336B2A">
        <w:rPr>
          <w:rFonts w:ascii="Calibri" w:hAnsi="Calibri" w:cs="Calibri"/>
          <w:spacing w:val="23"/>
          <w:sz w:val="24"/>
          <w:szCs w:val="24"/>
        </w:rPr>
        <w:t xml:space="preserve"> </w:t>
      </w:r>
      <w:r w:rsidRPr="00336B2A">
        <w:rPr>
          <w:rFonts w:ascii="Calibri" w:hAnsi="Calibri" w:cs="Calibri"/>
          <w:spacing w:val="-1"/>
          <w:sz w:val="24"/>
          <w:szCs w:val="24"/>
        </w:rPr>
        <w:t>that</w:t>
      </w:r>
      <w:r w:rsidRPr="00336B2A">
        <w:rPr>
          <w:rFonts w:ascii="Calibri" w:hAnsi="Calibri" w:cs="Calibri"/>
          <w:spacing w:val="24"/>
          <w:sz w:val="24"/>
          <w:szCs w:val="24"/>
        </w:rPr>
        <w:t xml:space="preserve"> </w:t>
      </w:r>
      <w:r w:rsidRPr="00336B2A">
        <w:rPr>
          <w:rFonts w:ascii="Calibri" w:hAnsi="Calibri" w:cs="Calibri"/>
          <w:spacing w:val="-1"/>
          <w:sz w:val="24"/>
          <w:szCs w:val="24"/>
        </w:rPr>
        <w:t>responsible,</w:t>
      </w:r>
      <w:r w:rsidRPr="00336B2A">
        <w:rPr>
          <w:rFonts w:ascii="Calibri" w:hAnsi="Calibri" w:cs="Calibri"/>
          <w:spacing w:val="61"/>
          <w:sz w:val="24"/>
          <w:szCs w:val="24"/>
        </w:rPr>
        <w:t xml:space="preserve"> </w:t>
      </w:r>
      <w:r w:rsidRPr="00336B2A">
        <w:rPr>
          <w:rFonts w:ascii="Calibri" w:hAnsi="Calibri" w:cs="Calibri"/>
          <w:spacing w:val="-1"/>
          <w:sz w:val="24"/>
          <w:szCs w:val="24"/>
        </w:rPr>
        <w:t>responsive</w:t>
      </w:r>
      <w:r w:rsidRPr="00336B2A">
        <w:rPr>
          <w:rFonts w:ascii="Calibri" w:hAnsi="Calibri" w:cs="Calibri"/>
          <w:spacing w:val="20"/>
          <w:sz w:val="24"/>
          <w:szCs w:val="24"/>
        </w:rPr>
        <w:t xml:space="preserve"> </w:t>
      </w:r>
      <w:r w:rsidRPr="00336B2A">
        <w:rPr>
          <w:rFonts w:ascii="Calibri" w:hAnsi="Calibri" w:cs="Calibri"/>
          <w:spacing w:val="-1"/>
          <w:sz w:val="24"/>
          <w:szCs w:val="24"/>
        </w:rPr>
        <w:t>bidder</w:t>
      </w:r>
      <w:r w:rsidRPr="00336B2A">
        <w:rPr>
          <w:rFonts w:ascii="Calibri" w:hAnsi="Calibri" w:cs="Calibri"/>
          <w:spacing w:val="20"/>
          <w:sz w:val="24"/>
          <w:szCs w:val="24"/>
        </w:rPr>
        <w:t xml:space="preserve"> </w:t>
      </w:r>
      <w:r w:rsidRPr="00336B2A">
        <w:rPr>
          <w:rFonts w:ascii="Calibri" w:hAnsi="Calibri" w:cs="Calibri"/>
          <w:spacing w:val="-1"/>
          <w:sz w:val="24"/>
          <w:szCs w:val="24"/>
        </w:rPr>
        <w:t>whose</w:t>
      </w:r>
      <w:r w:rsidRPr="00336B2A">
        <w:rPr>
          <w:rFonts w:ascii="Calibri" w:hAnsi="Calibri" w:cs="Calibri"/>
          <w:spacing w:val="20"/>
          <w:sz w:val="24"/>
          <w:szCs w:val="24"/>
        </w:rPr>
        <w:t xml:space="preserve"> </w:t>
      </w:r>
      <w:r w:rsidRPr="00336B2A">
        <w:rPr>
          <w:rFonts w:ascii="Calibri" w:hAnsi="Calibri" w:cs="Calibri"/>
          <w:spacing w:val="-1"/>
          <w:sz w:val="24"/>
          <w:szCs w:val="24"/>
        </w:rPr>
        <w:t>proposal</w:t>
      </w:r>
      <w:r w:rsidRPr="00336B2A">
        <w:rPr>
          <w:rFonts w:ascii="Calibri" w:hAnsi="Calibri" w:cs="Calibri"/>
          <w:spacing w:val="18"/>
          <w:sz w:val="24"/>
          <w:szCs w:val="24"/>
        </w:rPr>
        <w:t xml:space="preserve"> </w:t>
      </w:r>
      <w:r w:rsidRPr="00336B2A">
        <w:rPr>
          <w:rFonts w:ascii="Calibri" w:hAnsi="Calibri" w:cs="Calibri"/>
          <w:spacing w:val="-1"/>
          <w:sz w:val="24"/>
          <w:szCs w:val="24"/>
        </w:rPr>
        <w:t>conforms</w:t>
      </w:r>
      <w:r w:rsidRPr="00336B2A">
        <w:rPr>
          <w:rFonts w:ascii="Calibri" w:hAnsi="Calibri" w:cs="Calibri"/>
          <w:spacing w:val="19"/>
          <w:sz w:val="24"/>
          <w:szCs w:val="24"/>
        </w:rPr>
        <w:t xml:space="preserve"> </w:t>
      </w:r>
      <w:r w:rsidRPr="00336B2A">
        <w:rPr>
          <w:rFonts w:ascii="Calibri" w:hAnsi="Calibri" w:cs="Calibri"/>
          <w:sz w:val="24"/>
          <w:szCs w:val="24"/>
        </w:rPr>
        <w:t>to</w:t>
      </w:r>
      <w:r w:rsidRPr="00336B2A">
        <w:rPr>
          <w:rFonts w:ascii="Calibri" w:hAnsi="Calibri" w:cs="Calibri"/>
          <w:spacing w:val="17"/>
          <w:sz w:val="24"/>
          <w:szCs w:val="24"/>
        </w:rPr>
        <w:t xml:space="preserve"> </w:t>
      </w:r>
      <w:r w:rsidRPr="00336B2A">
        <w:rPr>
          <w:rFonts w:ascii="Calibri" w:hAnsi="Calibri" w:cs="Calibri"/>
          <w:sz w:val="24"/>
          <w:szCs w:val="24"/>
        </w:rPr>
        <w:t>this</w:t>
      </w:r>
      <w:r w:rsidRPr="00336B2A">
        <w:rPr>
          <w:rFonts w:ascii="Calibri" w:hAnsi="Calibri" w:cs="Calibri"/>
          <w:spacing w:val="18"/>
          <w:sz w:val="24"/>
          <w:szCs w:val="24"/>
        </w:rPr>
        <w:t xml:space="preserve"> </w:t>
      </w:r>
      <w:r w:rsidRPr="00336B2A">
        <w:rPr>
          <w:rFonts w:ascii="Calibri" w:hAnsi="Calibri" w:cs="Calibri"/>
          <w:spacing w:val="-1"/>
          <w:sz w:val="24"/>
          <w:szCs w:val="24"/>
        </w:rPr>
        <w:t>solicitation,</w:t>
      </w:r>
      <w:r w:rsidRPr="00336B2A">
        <w:rPr>
          <w:rFonts w:ascii="Calibri" w:hAnsi="Calibri" w:cs="Calibri"/>
          <w:spacing w:val="19"/>
          <w:sz w:val="24"/>
          <w:szCs w:val="24"/>
        </w:rPr>
        <w:t xml:space="preserve"> </w:t>
      </w:r>
      <w:r w:rsidRPr="00336B2A">
        <w:rPr>
          <w:rFonts w:ascii="Calibri" w:hAnsi="Calibri" w:cs="Calibri"/>
          <w:spacing w:val="-1"/>
          <w:sz w:val="24"/>
          <w:szCs w:val="24"/>
        </w:rPr>
        <w:t>and</w:t>
      </w:r>
      <w:r w:rsidRPr="00336B2A">
        <w:rPr>
          <w:rFonts w:ascii="Calibri" w:hAnsi="Calibri" w:cs="Calibri"/>
          <w:spacing w:val="19"/>
          <w:sz w:val="24"/>
          <w:szCs w:val="24"/>
        </w:rPr>
        <w:t xml:space="preserve"> </w:t>
      </w:r>
      <w:r w:rsidRPr="00336B2A">
        <w:rPr>
          <w:rFonts w:ascii="Calibri" w:hAnsi="Calibri" w:cs="Calibri"/>
          <w:spacing w:val="-1"/>
          <w:sz w:val="24"/>
          <w:szCs w:val="24"/>
        </w:rPr>
        <w:t>will</w:t>
      </w:r>
      <w:r w:rsidRPr="00336B2A">
        <w:rPr>
          <w:rFonts w:ascii="Calibri" w:hAnsi="Calibri" w:cs="Calibri"/>
          <w:spacing w:val="19"/>
          <w:sz w:val="24"/>
          <w:szCs w:val="24"/>
        </w:rPr>
        <w:t xml:space="preserve"> </w:t>
      </w:r>
      <w:r w:rsidRPr="00336B2A">
        <w:rPr>
          <w:rFonts w:ascii="Calibri" w:hAnsi="Calibri" w:cs="Calibri"/>
          <w:spacing w:val="-1"/>
          <w:sz w:val="24"/>
          <w:szCs w:val="24"/>
        </w:rPr>
        <w:t>be</w:t>
      </w:r>
      <w:r w:rsidRPr="00336B2A">
        <w:rPr>
          <w:rFonts w:ascii="Calibri" w:hAnsi="Calibri" w:cs="Calibri"/>
          <w:spacing w:val="17"/>
          <w:sz w:val="24"/>
          <w:szCs w:val="24"/>
        </w:rPr>
        <w:t xml:space="preserve"> </w:t>
      </w:r>
      <w:r w:rsidRPr="00336B2A">
        <w:rPr>
          <w:rFonts w:ascii="Calibri" w:hAnsi="Calibri" w:cs="Calibri"/>
          <w:spacing w:val="-1"/>
          <w:sz w:val="24"/>
          <w:szCs w:val="24"/>
        </w:rPr>
        <w:t>most</w:t>
      </w:r>
      <w:r w:rsidRPr="00336B2A">
        <w:rPr>
          <w:rFonts w:ascii="Calibri" w:hAnsi="Calibri" w:cs="Calibri"/>
          <w:spacing w:val="43"/>
          <w:sz w:val="24"/>
          <w:szCs w:val="24"/>
        </w:rPr>
        <w:t xml:space="preserve"> </w:t>
      </w:r>
      <w:r w:rsidRPr="00336B2A">
        <w:rPr>
          <w:rFonts w:ascii="Calibri" w:hAnsi="Calibri" w:cs="Calibri"/>
          <w:spacing w:val="-1"/>
          <w:sz w:val="24"/>
          <w:szCs w:val="24"/>
        </w:rPr>
        <w:t>advantageous</w:t>
      </w:r>
      <w:r w:rsidRPr="00336B2A">
        <w:rPr>
          <w:rFonts w:ascii="Calibri" w:hAnsi="Calibri" w:cs="Calibri"/>
          <w:spacing w:val="29"/>
          <w:sz w:val="24"/>
          <w:szCs w:val="24"/>
        </w:rPr>
        <w:t xml:space="preserve"> </w:t>
      </w:r>
      <w:r w:rsidRPr="00336B2A">
        <w:rPr>
          <w:rFonts w:ascii="Calibri" w:hAnsi="Calibri" w:cs="Calibri"/>
          <w:sz w:val="24"/>
          <w:szCs w:val="24"/>
        </w:rPr>
        <w:t>to</w:t>
      </w:r>
      <w:r w:rsidRPr="00336B2A">
        <w:rPr>
          <w:rFonts w:ascii="Calibri" w:hAnsi="Calibri" w:cs="Calibri"/>
          <w:spacing w:val="28"/>
          <w:sz w:val="24"/>
          <w:szCs w:val="24"/>
        </w:rPr>
        <w:t xml:space="preserve"> </w:t>
      </w:r>
      <w:r w:rsidRPr="00336B2A">
        <w:rPr>
          <w:rFonts w:ascii="Calibri" w:hAnsi="Calibri" w:cs="Calibri"/>
          <w:spacing w:val="-1"/>
          <w:sz w:val="24"/>
          <w:szCs w:val="24"/>
        </w:rPr>
        <w:t>the</w:t>
      </w:r>
      <w:r w:rsidRPr="00336B2A">
        <w:rPr>
          <w:rFonts w:ascii="Calibri" w:hAnsi="Calibri" w:cs="Calibri"/>
          <w:spacing w:val="33"/>
          <w:sz w:val="24"/>
          <w:szCs w:val="24"/>
        </w:rPr>
        <w:t xml:space="preserve"> </w:t>
      </w:r>
      <w:r w:rsidRPr="00336B2A">
        <w:rPr>
          <w:rFonts w:ascii="Calibri" w:hAnsi="Calibri" w:cs="Calibri"/>
          <w:spacing w:val="-1"/>
          <w:sz w:val="24"/>
          <w:szCs w:val="24"/>
        </w:rPr>
        <w:t>City,</w:t>
      </w:r>
      <w:r w:rsidRPr="00336B2A">
        <w:rPr>
          <w:rFonts w:ascii="Calibri" w:hAnsi="Calibri" w:cs="Calibri"/>
          <w:spacing w:val="28"/>
          <w:sz w:val="24"/>
          <w:szCs w:val="24"/>
        </w:rPr>
        <w:t xml:space="preserve"> </w:t>
      </w:r>
      <w:r w:rsidRPr="00336B2A">
        <w:rPr>
          <w:rFonts w:ascii="Calibri" w:hAnsi="Calibri" w:cs="Calibri"/>
          <w:spacing w:val="-1"/>
          <w:sz w:val="24"/>
          <w:szCs w:val="24"/>
        </w:rPr>
        <w:t>with</w:t>
      </w:r>
      <w:r w:rsidRPr="00336B2A">
        <w:rPr>
          <w:rFonts w:ascii="Calibri" w:hAnsi="Calibri" w:cs="Calibri"/>
          <w:spacing w:val="32"/>
          <w:sz w:val="24"/>
          <w:szCs w:val="24"/>
        </w:rPr>
        <w:t xml:space="preserve"> </w:t>
      </w:r>
      <w:r w:rsidRPr="00336B2A">
        <w:rPr>
          <w:rFonts w:ascii="Calibri" w:hAnsi="Calibri" w:cs="Calibri"/>
          <w:spacing w:val="-1"/>
          <w:sz w:val="24"/>
          <w:szCs w:val="24"/>
        </w:rPr>
        <w:t>regard</w:t>
      </w:r>
      <w:r w:rsidRPr="00336B2A">
        <w:rPr>
          <w:rFonts w:ascii="Calibri" w:hAnsi="Calibri" w:cs="Calibri"/>
          <w:spacing w:val="30"/>
          <w:sz w:val="24"/>
          <w:szCs w:val="24"/>
        </w:rPr>
        <w:t xml:space="preserve"> </w:t>
      </w:r>
      <w:r w:rsidRPr="00336B2A">
        <w:rPr>
          <w:rFonts w:ascii="Calibri" w:hAnsi="Calibri" w:cs="Calibri"/>
          <w:spacing w:val="-1"/>
          <w:sz w:val="24"/>
          <w:szCs w:val="24"/>
        </w:rPr>
        <w:t>not</w:t>
      </w:r>
      <w:r w:rsidRPr="00336B2A">
        <w:rPr>
          <w:rFonts w:ascii="Calibri" w:hAnsi="Calibri" w:cs="Calibri"/>
          <w:spacing w:val="32"/>
          <w:sz w:val="24"/>
          <w:szCs w:val="24"/>
        </w:rPr>
        <w:t xml:space="preserve"> </w:t>
      </w:r>
      <w:r w:rsidRPr="00336B2A">
        <w:rPr>
          <w:rFonts w:ascii="Calibri" w:hAnsi="Calibri" w:cs="Calibri"/>
          <w:sz w:val="24"/>
          <w:szCs w:val="24"/>
        </w:rPr>
        <w:t>only</w:t>
      </w:r>
      <w:r w:rsidRPr="00336B2A">
        <w:rPr>
          <w:rFonts w:ascii="Calibri" w:hAnsi="Calibri" w:cs="Calibri"/>
          <w:spacing w:val="29"/>
          <w:sz w:val="24"/>
          <w:szCs w:val="24"/>
        </w:rPr>
        <w:t xml:space="preserve"> </w:t>
      </w:r>
      <w:r w:rsidRPr="00336B2A">
        <w:rPr>
          <w:rFonts w:ascii="Calibri" w:hAnsi="Calibri" w:cs="Calibri"/>
          <w:spacing w:val="-1"/>
          <w:sz w:val="24"/>
          <w:szCs w:val="24"/>
        </w:rPr>
        <w:t>to</w:t>
      </w:r>
      <w:r w:rsidRPr="00336B2A">
        <w:rPr>
          <w:rFonts w:ascii="Calibri" w:hAnsi="Calibri" w:cs="Calibri"/>
          <w:spacing w:val="30"/>
          <w:sz w:val="24"/>
          <w:szCs w:val="24"/>
        </w:rPr>
        <w:t xml:space="preserve"> </w:t>
      </w:r>
      <w:r w:rsidRPr="00336B2A">
        <w:rPr>
          <w:rFonts w:ascii="Calibri" w:hAnsi="Calibri" w:cs="Calibri"/>
          <w:spacing w:val="-1"/>
          <w:sz w:val="24"/>
          <w:szCs w:val="24"/>
        </w:rPr>
        <w:t>price,</w:t>
      </w:r>
      <w:r w:rsidRPr="00336B2A">
        <w:rPr>
          <w:rFonts w:ascii="Calibri" w:hAnsi="Calibri" w:cs="Calibri"/>
          <w:spacing w:val="29"/>
          <w:sz w:val="24"/>
          <w:szCs w:val="24"/>
        </w:rPr>
        <w:t xml:space="preserve"> </w:t>
      </w:r>
      <w:r w:rsidRPr="00336B2A">
        <w:rPr>
          <w:rFonts w:ascii="Calibri" w:hAnsi="Calibri" w:cs="Calibri"/>
          <w:spacing w:val="-1"/>
          <w:sz w:val="24"/>
          <w:szCs w:val="24"/>
        </w:rPr>
        <w:t>but</w:t>
      </w:r>
      <w:r w:rsidRPr="00336B2A">
        <w:rPr>
          <w:rFonts w:ascii="Calibri" w:hAnsi="Calibri" w:cs="Calibri"/>
          <w:spacing w:val="30"/>
          <w:sz w:val="24"/>
          <w:szCs w:val="24"/>
        </w:rPr>
        <w:t xml:space="preserve"> </w:t>
      </w:r>
      <w:r w:rsidRPr="00336B2A">
        <w:rPr>
          <w:rFonts w:ascii="Calibri" w:hAnsi="Calibri" w:cs="Calibri"/>
          <w:sz w:val="24"/>
          <w:szCs w:val="24"/>
        </w:rPr>
        <w:t>also</w:t>
      </w:r>
      <w:r w:rsidRPr="00336B2A">
        <w:rPr>
          <w:rFonts w:ascii="Calibri" w:hAnsi="Calibri" w:cs="Calibri"/>
          <w:spacing w:val="27"/>
          <w:sz w:val="24"/>
          <w:szCs w:val="24"/>
        </w:rPr>
        <w:t xml:space="preserve"> </w:t>
      </w:r>
      <w:r w:rsidRPr="00336B2A">
        <w:rPr>
          <w:rFonts w:ascii="Calibri" w:hAnsi="Calibri" w:cs="Calibri"/>
          <w:sz w:val="24"/>
          <w:szCs w:val="24"/>
        </w:rPr>
        <w:t>to</w:t>
      </w:r>
      <w:r w:rsidRPr="00336B2A">
        <w:rPr>
          <w:rFonts w:ascii="Calibri" w:hAnsi="Calibri" w:cs="Calibri"/>
          <w:spacing w:val="31"/>
          <w:sz w:val="24"/>
          <w:szCs w:val="24"/>
        </w:rPr>
        <w:t xml:space="preserve"> </w:t>
      </w:r>
      <w:r w:rsidRPr="00336B2A">
        <w:rPr>
          <w:rFonts w:ascii="Calibri" w:hAnsi="Calibri" w:cs="Calibri"/>
          <w:spacing w:val="-1"/>
          <w:sz w:val="24"/>
          <w:szCs w:val="24"/>
        </w:rPr>
        <w:t>availability</w:t>
      </w:r>
      <w:r w:rsidRPr="00336B2A">
        <w:rPr>
          <w:rFonts w:ascii="Calibri" w:hAnsi="Calibri" w:cs="Calibri"/>
          <w:spacing w:val="28"/>
          <w:sz w:val="24"/>
          <w:szCs w:val="24"/>
        </w:rPr>
        <w:t xml:space="preserve"> </w:t>
      </w:r>
      <w:r w:rsidRPr="00336B2A">
        <w:rPr>
          <w:rFonts w:ascii="Calibri" w:hAnsi="Calibri" w:cs="Calibri"/>
          <w:sz w:val="24"/>
          <w:szCs w:val="24"/>
        </w:rPr>
        <w:t>of</w:t>
      </w:r>
      <w:r w:rsidRPr="00336B2A">
        <w:rPr>
          <w:rFonts w:ascii="Calibri" w:hAnsi="Calibri" w:cs="Calibri"/>
          <w:spacing w:val="29"/>
          <w:sz w:val="24"/>
          <w:szCs w:val="24"/>
        </w:rPr>
        <w:t xml:space="preserve"> </w:t>
      </w:r>
      <w:r w:rsidRPr="00336B2A">
        <w:rPr>
          <w:rFonts w:ascii="Calibri" w:hAnsi="Calibri" w:cs="Calibri"/>
          <w:spacing w:val="-1"/>
          <w:sz w:val="24"/>
          <w:szCs w:val="24"/>
        </w:rPr>
        <w:t>product,</w:t>
      </w:r>
      <w:r w:rsidRPr="00336B2A">
        <w:rPr>
          <w:rFonts w:ascii="Calibri" w:hAnsi="Calibri" w:cs="Calibri"/>
          <w:spacing w:val="73"/>
          <w:sz w:val="24"/>
          <w:szCs w:val="24"/>
        </w:rPr>
        <w:t xml:space="preserve"> </w:t>
      </w:r>
      <w:r w:rsidRPr="00336B2A">
        <w:rPr>
          <w:rFonts w:ascii="Calibri" w:hAnsi="Calibri" w:cs="Calibri"/>
          <w:spacing w:val="-1"/>
          <w:sz w:val="24"/>
          <w:szCs w:val="24"/>
        </w:rPr>
        <w:t>location</w:t>
      </w:r>
      <w:r w:rsidRPr="00336B2A">
        <w:rPr>
          <w:rFonts w:ascii="Calibri" w:hAnsi="Calibri" w:cs="Calibri"/>
          <w:spacing w:val="-2"/>
          <w:sz w:val="24"/>
          <w:szCs w:val="24"/>
        </w:rPr>
        <w:t xml:space="preserve"> and</w:t>
      </w:r>
      <w:r w:rsidRPr="00336B2A">
        <w:rPr>
          <w:rFonts w:ascii="Calibri" w:hAnsi="Calibri" w:cs="Calibri"/>
          <w:spacing w:val="-1"/>
          <w:sz w:val="24"/>
          <w:szCs w:val="24"/>
        </w:rPr>
        <w:t xml:space="preserve"> quality</w:t>
      </w:r>
      <w:r w:rsidRPr="00336B2A">
        <w:rPr>
          <w:rFonts w:ascii="Calibri" w:hAnsi="Calibri" w:cs="Calibri"/>
          <w:spacing w:val="-2"/>
          <w:sz w:val="24"/>
          <w:szCs w:val="24"/>
        </w:rPr>
        <w:t xml:space="preserve"> </w:t>
      </w:r>
      <w:r w:rsidRPr="00336B2A">
        <w:rPr>
          <w:rFonts w:ascii="Calibri" w:hAnsi="Calibri" w:cs="Calibri"/>
          <w:sz w:val="24"/>
          <w:szCs w:val="24"/>
        </w:rPr>
        <w:t>of</w:t>
      </w:r>
      <w:r w:rsidRPr="00336B2A">
        <w:rPr>
          <w:rFonts w:ascii="Calibri" w:hAnsi="Calibri" w:cs="Calibri"/>
          <w:spacing w:val="-2"/>
          <w:sz w:val="24"/>
          <w:szCs w:val="24"/>
        </w:rPr>
        <w:t xml:space="preserve"> </w:t>
      </w:r>
      <w:r w:rsidRPr="00336B2A">
        <w:rPr>
          <w:rFonts w:ascii="Calibri" w:hAnsi="Calibri" w:cs="Calibri"/>
          <w:spacing w:val="-1"/>
          <w:sz w:val="24"/>
          <w:szCs w:val="24"/>
        </w:rPr>
        <w:t>product</w:t>
      </w:r>
      <w:r w:rsidRPr="00336B2A">
        <w:rPr>
          <w:rFonts w:ascii="Calibri" w:hAnsi="Calibri" w:cs="Calibri"/>
          <w:spacing w:val="-2"/>
          <w:sz w:val="24"/>
          <w:szCs w:val="24"/>
        </w:rPr>
        <w:t xml:space="preserve"> </w:t>
      </w:r>
      <w:r w:rsidRPr="00336B2A">
        <w:rPr>
          <w:rFonts w:ascii="Calibri" w:hAnsi="Calibri" w:cs="Calibri"/>
          <w:spacing w:val="-1"/>
          <w:sz w:val="24"/>
          <w:szCs w:val="24"/>
        </w:rPr>
        <w:t>considered.</w:t>
      </w:r>
    </w:p>
    <w:p w14:paraId="1B7B8073" w14:textId="77777777" w:rsidR="00515677" w:rsidRPr="00336B2A" w:rsidRDefault="00515677" w:rsidP="004A383C">
      <w:pPr>
        <w:pStyle w:val="BodyText"/>
        <w:kinsoku w:val="0"/>
        <w:overflowPunct w:val="0"/>
        <w:spacing w:after="240"/>
        <w:ind w:left="360" w:right="122"/>
        <w:jc w:val="both"/>
        <w:rPr>
          <w:rFonts w:ascii="Calibri" w:hAnsi="Calibri" w:cs="Calibri"/>
          <w:spacing w:val="-1"/>
          <w:sz w:val="24"/>
          <w:szCs w:val="24"/>
        </w:rPr>
      </w:pPr>
      <w:r w:rsidRPr="00336B2A">
        <w:rPr>
          <w:rFonts w:ascii="Calibri" w:hAnsi="Calibri" w:cs="Calibri"/>
          <w:spacing w:val="-1"/>
          <w:sz w:val="24"/>
          <w:szCs w:val="24"/>
        </w:rPr>
        <w:t>The</w:t>
      </w:r>
      <w:r w:rsidRPr="00336B2A">
        <w:rPr>
          <w:rFonts w:ascii="Calibri" w:hAnsi="Calibri" w:cs="Calibri"/>
          <w:spacing w:val="48"/>
          <w:sz w:val="24"/>
          <w:szCs w:val="24"/>
        </w:rPr>
        <w:t xml:space="preserve"> </w:t>
      </w:r>
      <w:r w:rsidRPr="00336B2A">
        <w:rPr>
          <w:rFonts w:ascii="Calibri" w:hAnsi="Calibri" w:cs="Calibri"/>
          <w:spacing w:val="-1"/>
          <w:sz w:val="24"/>
          <w:szCs w:val="24"/>
        </w:rPr>
        <w:t>City</w:t>
      </w:r>
      <w:r w:rsidRPr="00336B2A">
        <w:rPr>
          <w:rFonts w:ascii="Calibri" w:hAnsi="Calibri" w:cs="Calibri"/>
          <w:spacing w:val="48"/>
          <w:sz w:val="24"/>
          <w:szCs w:val="24"/>
        </w:rPr>
        <w:t xml:space="preserve"> </w:t>
      </w:r>
      <w:r w:rsidRPr="00336B2A">
        <w:rPr>
          <w:rFonts w:ascii="Calibri" w:hAnsi="Calibri" w:cs="Calibri"/>
          <w:spacing w:val="-1"/>
          <w:sz w:val="24"/>
          <w:szCs w:val="24"/>
        </w:rPr>
        <w:t>reserves</w:t>
      </w:r>
      <w:r w:rsidRPr="00336B2A">
        <w:rPr>
          <w:rFonts w:ascii="Calibri" w:hAnsi="Calibri" w:cs="Calibri"/>
          <w:spacing w:val="49"/>
          <w:sz w:val="24"/>
          <w:szCs w:val="24"/>
        </w:rPr>
        <w:t xml:space="preserve"> </w:t>
      </w:r>
      <w:r w:rsidRPr="00336B2A">
        <w:rPr>
          <w:rFonts w:ascii="Calibri" w:hAnsi="Calibri" w:cs="Calibri"/>
          <w:spacing w:val="-1"/>
          <w:sz w:val="24"/>
          <w:szCs w:val="24"/>
        </w:rPr>
        <w:t>the</w:t>
      </w:r>
      <w:r w:rsidRPr="00336B2A">
        <w:rPr>
          <w:rFonts w:ascii="Calibri" w:hAnsi="Calibri" w:cs="Calibri"/>
          <w:spacing w:val="47"/>
          <w:sz w:val="24"/>
          <w:szCs w:val="24"/>
        </w:rPr>
        <w:t xml:space="preserve"> </w:t>
      </w:r>
      <w:r w:rsidRPr="00336B2A">
        <w:rPr>
          <w:rFonts w:ascii="Calibri" w:hAnsi="Calibri" w:cs="Calibri"/>
          <w:sz w:val="24"/>
          <w:szCs w:val="24"/>
        </w:rPr>
        <w:t>right</w:t>
      </w:r>
      <w:r w:rsidRPr="00336B2A">
        <w:rPr>
          <w:rFonts w:ascii="Calibri" w:hAnsi="Calibri" w:cs="Calibri"/>
          <w:spacing w:val="48"/>
          <w:sz w:val="24"/>
          <w:szCs w:val="24"/>
        </w:rPr>
        <w:t xml:space="preserve"> </w:t>
      </w:r>
      <w:r w:rsidRPr="00336B2A">
        <w:rPr>
          <w:rFonts w:ascii="Calibri" w:hAnsi="Calibri" w:cs="Calibri"/>
          <w:sz w:val="24"/>
          <w:szCs w:val="24"/>
        </w:rPr>
        <w:t>to</w:t>
      </w:r>
      <w:r w:rsidRPr="00336B2A">
        <w:rPr>
          <w:rFonts w:ascii="Calibri" w:hAnsi="Calibri" w:cs="Calibri"/>
          <w:spacing w:val="45"/>
          <w:sz w:val="24"/>
          <w:szCs w:val="24"/>
        </w:rPr>
        <w:t xml:space="preserve"> </w:t>
      </w:r>
      <w:r w:rsidRPr="00336B2A">
        <w:rPr>
          <w:rFonts w:ascii="Calibri" w:hAnsi="Calibri" w:cs="Calibri"/>
          <w:spacing w:val="-1"/>
          <w:sz w:val="24"/>
          <w:szCs w:val="24"/>
        </w:rPr>
        <w:t>award</w:t>
      </w:r>
      <w:r w:rsidRPr="00336B2A">
        <w:rPr>
          <w:rFonts w:ascii="Calibri" w:hAnsi="Calibri" w:cs="Calibri"/>
          <w:spacing w:val="49"/>
          <w:sz w:val="24"/>
          <w:szCs w:val="24"/>
        </w:rPr>
        <w:t xml:space="preserve"> </w:t>
      </w:r>
      <w:r w:rsidRPr="00336B2A">
        <w:rPr>
          <w:rFonts w:ascii="Calibri" w:hAnsi="Calibri" w:cs="Calibri"/>
          <w:spacing w:val="-1"/>
          <w:sz w:val="24"/>
          <w:szCs w:val="24"/>
        </w:rPr>
        <w:t>all</w:t>
      </w:r>
      <w:r w:rsidRPr="00336B2A">
        <w:rPr>
          <w:rFonts w:ascii="Calibri" w:hAnsi="Calibri" w:cs="Calibri"/>
          <w:spacing w:val="48"/>
          <w:sz w:val="24"/>
          <w:szCs w:val="24"/>
        </w:rPr>
        <w:t xml:space="preserve"> </w:t>
      </w:r>
      <w:r w:rsidRPr="00336B2A">
        <w:rPr>
          <w:rFonts w:ascii="Calibri" w:hAnsi="Calibri" w:cs="Calibri"/>
          <w:sz w:val="24"/>
          <w:szCs w:val="24"/>
        </w:rPr>
        <w:t>line</w:t>
      </w:r>
      <w:r w:rsidRPr="00336B2A">
        <w:rPr>
          <w:rFonts w:ascii="Calibri" w:hAnsi="Calibri" w:cs="Calibri"/>
          <w:spacing w:val="47"/>
          <w:sz w:val="24"/>
          <w:szCs w:val="24"/>
        </w:rPr>
        <w:t xml:space="preserve"> </w:t>
      </w:r>
      <w:r w:rsidRPr="00336B2A">
        <w:rPr>
          <w:rFonts w:ascii="Calibri" w:hAnsi="Calibri" w:cs="Calibri"/>
          <w:sz w:val="24"/>
          <w:szCs w:val="24"/>
        </w:rPr>
        <w:t>items,</w:t>
      </w:r>
      <w:r w:rsidRPr="00336B2A">
        <w:rPr>
          <w:rFonts w:ascii="Calibri" w:hAnsi="Calibri" w:cs="Calibri"/>
          <w:spacing w:val="48"/>
          <w:sz w:val="24"/>
          <w:szCs w:val="24"/>
        </w:rPr>
        <w:t xml:space="preserve"> </w:t>
      </w:r>
      <w:r w:rsidRPr="00336B2A">
        <w:rPr>
          <w:rFonts w:ascii="Calibri" w:hAnsi="Calibri" w:cs="Calibri"/>
          <w:sz w:val="24"/>
          <w:szCs w:val="24"/>
        </w:rPr>
        <w:t>to</w:t>
      </w:r>
      <w:r w:rsidRPr="00336B2A">
        <w:rPr>
          <w:rFonts w:ascii="Calibri" w:hAnsi="Calibri" w:cs="Calibri"/>
          <w:spacing w:val="48"/>
          <w:sz w:val="24"/>
          <w:szCs w:val="24"/>
        </w:rPr>
        <w:t xml:space="preserve"> </w:t>
      </w:r>
      <w:r w:rsidRPr="00336B2A">
        <w:rPr>
          <w:rFonts w:ascii="Calibri" w:hAnsi="Calibri" w:cs="Calibri"/>
          <w:spacing w:val="-2"/>
          <w:sz w:val="24"/>
          <w:szCs w:val="24"/>
        </w:rPr>
        <w:t>make</w:t>
      </w:r>
      <w:r w:rsidRPr="00336B2A">
        <w:rPr>
          <w:rFonts w:ascii="Calibri" w:hAnsi="Calibri" w:cs="Calibri"/>
          <w:spacing w:val="49"/>
          <w:sz w:val="24"/>
          <w:szCs w:val="24"/>
        </w:rPr>
        <w:t xml:space="preserve"> </w:t>
      </w:r>
      <w:r w:rsidRPr="00336B2A">
        <w:rPr>
          <w:rFonts w:ascii="Calibri" w:hAnsi="Calibri" w:cs="Calibri"/>
          <w:sz w:val="24"/>
          <w:szCs w:val="24"/>
        </w:rPr>
        <w:t>no</w:t>
      </w:r>
      <w:r w:rsidRPr="00336B2A">
        <w:rPr>
          <w:rFonts w:ascii="Calibri" w:hAnsi="Calibri" w:cs="Calibri"/>
          <w:spacing w:val="48"/>
          <w:sz w:val="24"/>
          <w:szCs w:val="24"/>
        </w:rPr>
        <w:t xml:space="preserve"> </w:t>
      </w:r>
      <w:r w:rsidRPr="00336B2A">
        <w:rPr>
          <w:rFonts w:ascii="Calibri" w:hAnsi="Calibri" w:cs="Calibri"/>
          <w:spacing w:val="-1"/>
          <w:sz w:val="24"/>
          <w:szCs w:val="24"/>
        </w:rPr>
        <w:t>award</w:t>
      </w:r>
      <w:r w:rsidRPr="00336B2A">
        <w:rPr>
          <w:rFonts w:ascii="Calibri" w:hAnsi="Calibri" w:cs="Calibri"/>
          <w:spacing w:val="49"/>
          <w:sz w:val="24"/>
          <w:szCs w:val="24"/>
        </w:rPr>
        <w:t xml:space="preserve"> </w:t>
      </w:r>
      <w:r w:rsidRPr="00336B2A">
        <w:rPr>
          <w:rFonts w:ascii="Calibri" w:hAnsi="Calibri" w:cs="Calibri"/>
          <w:sz w:val="24"/>
          <w:szCs w:val="24"/>
        </w:rPr>
        <w:t>or</w:t>
      </w:r>
      <w:r w:rsidRPr="00336B2A">
        <w:rPr>
          <w:rFonts w:ascii="Calibri" w:hAnsi="Calibri" w:cs="Calibri"/>
          <w:spacing w:val="49"/>
          <w:sz w:val="24"/>
          <w:szCs w:val="24"/>
        </w:rPr>
        <w:t xml:space="preserve"> </w:t>
      </w:r>
      <w:r w:rsidRPr="00336B2A">
        <w:rPr>
          <w:rFonts w:ascii="Calibri" w:hAnsi="Calibri" w:cs="Calibri"/>
          <w:sz w:val="24"/>
          <w:szCs w:val="24"/>
        </w:rPr>
        <w:t>to</w:t>
      </w:r>
      <w:r w:rsidRPr="00336B2A">
        <w:rPr>
          <w:rFonts w:ascii="Calibri" w:hAnsi="Calibri" w:cs="Calibri"/>
          <w:spacing w:val="45"/>
          <w:sz w:val="24"/>
          <w:szCs w:val="24"/>
        </w:rPr>
        <w:t xml:space="preserve"> </w:t>
      </w:r>
      <w:r w:rsidRPr="00336B2A">
        <w:rPr>
          <w:rFonts w:ascii="Calibri" w:hAnsi="Calibri" w:cs="Calibri"/>
          <w:spacing w:val="-1"/>
          <w:sz w:val="24"/>
          <w:szCs w:val="24"/>
        </w:rPr>
        <w:t>award</w:t>
      </w:r>
      <w:r w:rsidRPr="00336B2A">
        <w:rPr>
          <w:rFonts w:ascii="Calibri" w:hAnsi="Calibri" w:cs="Calibri"/>
          <w:spacing w:val="49"/>
          <w:sz w:val="24"/>
          <w:szCs w:val="24"/>
        </w:rPr>
        <w:t xml:space="preserve"> </w:t>
      </w:r>
      <w:r w:rsidRPr="00336B2A">
        <w:rPr>
          <w:rFonts w:ascii="Calibri" w:hAnsi="Calibri" w:cs="Calibri"/>
          <w:spacing w:val="-2"/>
          <w:sz w:val="24"/>
          <w:szCs w:val="24"/>
        </w:rPr>
        <w:t>on</w:t>
      </w:r>
      <w:r w:rsidRPr="00336B2A">
        <w:rPr>
          <w:rFonts w:ascii="Calibri" w:hAnsi="Calibri" w:cs="Calibri"/>
          <w:spacing w:val="45"/>
          <w:sz w:val="24"/>
          <w:szCs w:val="24"/>
        </w:rPr>
        <w:t xml:space="preserve"> </w:t>
      </w:r>
      <w:r w:rsidRPr="00336B2A">
        <w:rPr>
          <w:rFonts w:ascii="Calibri" w:hAnsi="Calibri" w:cs="Calibri"/>
          <w:spacing w:val="-1"/>
          <w:sz w:val="24"/>
          <w:szCs w:val="24"/>
        </w:rPr>
        <w:t>an</w:t>
      </w:r>
      <w:r w:rsidRPr="00336B2A">
        <w:rPr>
          <w:rFonts w:ascii="Calibri" w:hAnsi="Calibri" w:cs="Calibri"/>
          <w:spacing w:val="34"/>
          <w:sz w:val="24"/>
          <w:szCs w:val="24"/>
        </w:rPr>
        <w:t xml:space="preserve"> </w:t>
      </w:r>
      <w:r w:rsidRPr="00336B2A">
        <w:rPr>
          <w:rFonts w:ascii="Calibri" w:hAnsi="Calibri" w:cs="Calibri"/>
          <w:spacing w:val="-1"/>
          <w:sz w:val="24"/>
          <w:szCs w:val="24"/>
        </w:rPr>
        <w:t>individual</w:t>
      </w:r>
      <w:r w:rsidRPr="00336B2A">
        <w:rPr>
          <w:rFonts w:ascii="Calibri" w:hAnsi="Calibri" w:cs="Calibri"/>
          <w:sz w:val="24"/>
          <w:szCs w:val="24"/>
        </w:rPr>
        <w:t xml:space="preserve"> line</w:t>
      </w:r>
      <w:r w:rsidRPr="00336B2A">
        <w:rPr>
          <w:rFonts w:ascii="Calibri" w:hAnsi="Calibri" w:cs="Calibri"/>
          <w:spacing w:val="-4"/>
          <w:sz w:val="24"/>
          <w:szCs w:val="24"/>
        </w:rPr>
        <w:t xml:space="preserve"> </w:t>
      </w:r>
      <w:r w:rsidRPr="00336B2A">
        <w:rPr>
          <w:rFonts w:ascii="Calibri" w:hAnsi="Calibri" w:cs="Calibri"/>
          <w:sz w:val="24"/>
          <w:szCs w:val="24"/>
        </w:rPr>
        <w:t>item</w:t>
      </w:r>
      <w:r w:rsidRPr="00336B2A">
        <w:rPr>
          <w:rFonts w:ascii="Calibri" w:hAnsi="Calibri" w:cs="Calibri"/>
          <w:spacing w:val="-2"/>
          <w:sz w:val="24"/>
          <w:szCs w:val="24"/>
        </w:rPr>
        <w:t xml:space="preserve"> </w:t>
      </w:r>
      <w:r w:rsidRPr="00336B2A">
        <w:rPr>
          <w:rFonts w:ascii="Calibri" w:hAnsi="Calibri" w:cs="Calibri"/>
          <w:spacing w:val="-1"/>
          <w:sz w:val="24"/>
          <w:szCs w:val="24"/>
        </w:rPr>
        <w:t>basis,</w:t>
      </w:r>
      <w:r w:rsidRPr="00336B2A">
        <w:rPr>
          <w:rFonts w:ascii="Calibri" w:hAnsi="Calibri" w:cs="Calibri"/>
          <w:spacing w:val="-2"/>
          <w:sz w:val="24"/>
          <w:szCs w:val="24"/>
        </w:rPr>
        <w:t xml:space="preserve"> </w:t>
      </w:r>
      <w:r w:rsidRPr="00336B2A">
        <w:rPr>
          <w:rFonts w:ascii="Calibri" w:hAnsi="Calibri" w:cs="Calibri"/>
          <w:spacing w:val="-1"/>
          <w:sz w:val="24"/>
          <w:szCs w:val="24"/>
        </w:rPr>
        <w:t>whichever</w:t>
      </w:r>
      <w:r w:rsidRPr="00336B2A">
        <w:rPr>
          <w:rFonts w:ascii="Calibri" w:hAnsi="Calibri" w:cs="Calibri"/>
          <w:sz w:val="24"/>
          <w:szCs w:val="24"/>
        </w:rPr>
        <w:t xml:space="preserve"> </w:t>
      </w:r>
      <w:r w:rsidRPr="00336B2A">
        <w:rPr>
          <w:rFonts w:ascii="Calibri" w:hAnsi="Calibri" w:cs="Calibri"/>
          <w:spacing w:val="-1"/>
          <w:sz w:val="24"/>
          <w:szCs w:val="24"/>
        </w:rPr>
        <w:t xml:space="preserve">is deemed </w:t>
      </w:r>
      <w:r w:rsidRPr="00336B2A">
        <w:rPr>
          <w:rFonts w:ascii="Calibri" w:hAnsi="Calibri" w:cs="Calibri"/>
          <w:sz w:val="24"/>
          <w:szCs w:val="24"/>
        </w:rPr>
        <w:t>to</w:t>
      </w:r>
      <w:r w:rsidRPr="00336B2A">
        <w:rPr>
          <w:rFonts w:ascii="Calibri" w:hAnsi="Calibri" w:cs="Calibri"/>
          <w:spacing w:val="-2"/>
          <w:sz w:val="24"/>
          <w:szCs w:val="24"/>
        </w:rPr>
        <w:t xml:space="preserve"> </w:t>
      </w:r>
      <w:r w:rsidRPr="00336B2A">
        <w:rPr>
          <w:rFonts w:ascii="Calibri" w:hAnsi="Calibri" w:cs="Calibri"/>
          <w:spacing w:val="-1"/>
          <w:sz w:val="24"/>
          <w:szCs w:val="24"/>
        </w:rPr>
        <w:t>be</w:t>
      </w:r>
      <w:r w:rsidRPr="00336B2A">
        <w:rPr>
          <w:rFonts w:ascii="Calibri" w:hAnsi="Calibri" w:cs="Calibri"/>
          <w:sz w:val="24"/>
          <w:szCs w:val="24"/>
        </w:rPr>
        <w:t xml:space="preserve"> in</w:t>
      </w:r>
      <w:r w:rsidRPr="00336B2A">
        <w:rPr>
          <w:rFonts w:ascii="Calibri" w:hAnsi="Calibri" w:cs="Calibri"/>
          <w:spacing w:val="-2"/>
          <w:sz w:val="24"/>
          <w:szCs w:val="24"/>
        </w:rPr>
        <w:t xml:space="preserve"> </w:t>
      </w:r>
      <w:r w:rsidRPr="00336B2A">
        <w:rPr>
          <w:rFonts w:ascii="Calibri" w:hAnsi="Calibri" w:cs="Calibri"/>
          <w:spacing w:val="-1"/>
          <w:sz w:val="24"/>
          <w:szCs w:val="24"/>
        </w:rPr>
        <w:t>the best</w:t>
      </w:r>
      <w:r w:rsidRPr="00336B2A">
        <w:rPr>
          <w:rFonts w:ascii="Calibri" w:hAnsi="Calibri" w:cs="Calibri"/>
          <w:spacing w:val="-2"/>
          <w:sz w:val="24"/>
          <w:szCs w:val="24"/>
        </w:rPr>
        <w:t xml:space="preserve"> </w:t>
      </w:r>
      <w:r w:rsidRPr="00336B2A">
        <w:rPr>
          <w:rFonts w:ascii="Calibri" w:hAnsi="Calibri" w:cs="Calibri"/>
          <w:spacing w:val="-1"/>
          <w:sz w:val="24"/>
          <w:szCs w:val="24"/>
        </w:rPr>
        <w:t>interest</w:t>
      </w:r>
      <w:r w:rsidRPr="00336B2A">
        <w:rPr>
          <w:rFonts w:ascii="Calibri" w:hAnsi="Calibri" w:cs="Calibri"/>
          <w:spacing w:val="-2"/>
          <w:sz w:val="24"/>
          <w:szCs w:val="24"/>
        </w:rPr>
        <w:t xml:space="preserve"> </w:t>
      </w:r>
      <w:r w:rsidRPr="00336B2A">
        <w:rPr>
          <w:rFonts w:ascii="Calibri" w:hAnsi="Calibri" w:cs="Calibri"/>
          <w:sz w:val="24"/>
          <w:szCs w:val="24"/>
        </w:rPr>
        <w:t>of</w:t>
      </w:r>
      <w:r w:rsidRPr="00336B2A">
        <w:rPr>
          <w:rFonts w:ascii="Calibri" w:hAnsi="Calibri" w:cs="Calibri"/>
          <w:spacing w:val="-2"/>
          <w:sz w:val="24"/>
          <w:szCs w:val="24"/>
        </w:rPr>
        <w:t xml:space="preserve"> </w:t>
      </w:r>
      <w:r w:rsidRPr="00336B2A">
        <w:rPr>
          <w:rFonts w:ascii="Calibri" w:hAnsi="Calibri" w:cs="Calibri"/>
          <w:spacing w:val="-1"/>
          <w:sz w:val="24"/>
          <w:szCs w:val="24"/>
        </w:rPr>
        <w:t>the City.</w:t>
      </w:r>
    </w:p>
    <w:p w14:paraId="6BFB88A7" w14:textId="77777777" w:rsidR="00515677" w:rsidRPr="00336B2A" w:rsidRDefault="00515677" w:rsidP="00256D00">
      <w:pPr>
        <w:pStyle w:val="BodyText"/>
        <w:kinsoku w:val="0"/>
        <w:overflowPunct w:val="0"/>
        <w:spacing w:before="61"/>
        <w:ind w:left="360"/>
        <w:jc w:val="both"/>
        <w:rPr>
          <w:rFonts w:ascii="Calibri" w:hAnsi="Calibri" w:cs="Calibri"/>
          <w:spacing w:val="-1"/>
          <w:sz w:val="24"/>
          <w:szCs w:val="24"/>
        </w:rPr>
      </w:pPr>
      <w:r w:rsidRPr="00336B2A">
        <w:rPr>
          <w:rFonts w:ascii="Calibri" w:hAnsi="Calibri" w:cs="Calibri"/>
          <w:spacing w:val="-1"/>
          <w:sz w:val="24"/>
          <w:szCs w:val="24"/>
        </w:rPr>
        <w:t xml:space="preserve">Time </w:t>
      </w:r>
      <w:r w:rsidRPr="00336B2A">
        <w:rPr>
          <w:rFonts w:ascii="Calibri" w:hAnsi="Calibri" w:cs="Calibri"/>
          <w:sz w:val="24"/>
          <w:szCs w:val="24"/>
        </w:rPr>
        <w:t>of</w:t>
      </w:r>
      <w:r w:rsidRPr="00336B2A">
        <w:rPr>
          <w:rFonts w:ascii="Calibri" w:hAnsi="Calibri" w:cs="Calibri"/>
          <w:spacing w:val="-2"/>
          <w:sz w:val="24"/>
          <w:szCs w:val="24"/>
        </w:rPr>
        <w:t xml:space="preserve"> </w:t>
      </w:r>
      <w:r w:rsidRPr="00336B2A">
        <w:rPr>
          <w:rFonts w:ascii="Calibri" w:hAnsi="Calibri" w:cs="Calibri"/>
          <w:spacing w:val="-1"/>
          <w:sz w:val="24"/>
          <w:szCs w:val="24"/>
        </w:rPr>
        <w:t>delivery</w:t>
      </w:r>
      <w:r w:rsidRPr="00336B2A">
        <w:rPr>
          <w:rFonts w:ascii="Calibri" w:hAnsi="Calibri" w:cs="Calibri"/>
          <w:spacing w:val="-2"/>
          <w:sz w:val="24"/>
          <w:szCs w:val="24"/>
        </w:rPr>
        <w:t xml:space="preserve"> </w:t>
      </w:r>
      <w:r w:rsidRPr="00336B2A">
        <w:rPr>
          <w:rFonts w:ascii="Calibri" w:hAnsi="Calibri" w:cs="Calibri"/>
          <w:spacing w:val="-1"/>
          <w:sz w:val="24"/>
          <w:szCs w:val="24"/>
        </w:rPr>
        <w:t>may</w:t>
      </w:r>
      <w:r w:rsidRPr="00336B2A">
        <w:rPr>
          <w:rFonts w:ascii="Calibri" w:hAnsi="Calibri" w:cs="Calibri"/>
          <w:spacing w:val="-2"/>
          <w:sz w:val="24"/>
          <w:szCs w:val="24"/>
        </w:rPr>
        <w:t xml:space="preserve"> </w:t>
      </w:r>
      <w:r w:rsidRPr="00336B2A">
        <w:rPr>
          <w:rFonts w:ascii="Calibri" w:hAnsi="Calibri" w:cs="Calibri"/>
          <w:spacing w:val="-1"/>
          <w:sz w:val="24"/>
          <w:szCs w:val="24"/>
        </w:rPr>
        <w:t xml:space="preserve">be </w:t>
      </w:r>
      <w:r w:rsidRPr="00336B2A">
        <w:rPr>
          <w:rFonts w:ascii="Calibri" w:hAnsi="Calibri" w:cs="Calibri"/>
          <w:sz w:val="24"/>
          <w:szCs w:val="24"/>
        </w:rPr>
        <w:t>a</w:t>
      </w:r>
      <w:r w:rsidRPr="00336B2A">
        <w:rPr>
          <w:rFonts w:ascii="Calibri" w:hAnsi="Calibri" w:cs="Calibri"/>
          <w:spacing w:val="-1"/>
          <w:sz w:val="24"/>
          <w:szCs w:val="24"/>
        </w:rPr>
        <w:t xml:space="preserve"> consideration</w:t>
      </w:r>
      <w:r w:rsidRPr="00336B2A">
        <w:rPr>
          <w:rFonts w:ascii="Calibri" w:hAnsi="Calibri" w:cs="Calibri"/>
          <w:spacing w:val="-2"/>
          <w:sz w:val="24"/>
          <w:szCs w:val="24"/>
        </w:rPr>
        <w:t xml:space="preserve"> </w:t>
      </w:r>
      <w:r w:rsidRPr="00336B2A">
        <w:rPr>
          <w:rFonts w:ascii="Calibri" w:hAnsi="Calibri" w:cs="Calibri"/>
          <w:sz w:val="24"/>
          <w:szCs w:val="24"/>
        </w:rPr>
        <w:t>in</w:t>
      </w:r>
      <w:r w:rsidRPr="00336B2A">
        <w:rPr>
          <w:rFonts w:ascii="Calibri" w:hAnsi="Calibri" w:cs="Calibri"/>
          <w:spacing w:val="-2"/>
          <w:sz w:val="24"/>
          <w:szCs w:val="24"/>
        </w:rPr>
        <w:t xml:space="preserve"> the</w:t>
      </w:r>
      <w:r w:rsidRPr="00336B2A">
        <w:rPr>
          <w:rFonts w:ascii="Calibri" w:hAnsi="Calibri" w:cs="Calibri"/>
          <w:spacing w:val="-1"/>
          <w:sz w:val="24"/>
          <w:szCs w:val="24"/>
        </w:rPr>
        <w:t xml:space="preserve"> award.</w:t>
      </w:r>
    </w:p>
    <w:p w14:paraId="2BB65672" w14:textId="4DBB4E6D" w:rsidR="009F338C" w:rsidRPr="00336B2A" w:rsidRDefault="005637CC" w:rsidP="00AD77B5">
      <w:pPr>
        <w:ind w:right="40"/>
        <w:jc w:val="center"/>
        <w:rPr>
          <w:rFonts w:ascii="Calibri" w:hAnsi="Calibri" w:cs="Calibri"/>
          <w:b/>
          <w:color w:val="051C7F"/>
          <w:sz w:val="28"/>
          <w:szCs w:val="28"/>
        </w:rPr>
      </w:pPr>
      <w:r w:rsidRPr="00336B2A">
        <w:rPr>
          <w:rFonts w:ascii="Calibri" w:hAnsi="Calibri" w:cs="Calibri"/>
          <w:b/>
          <w:color w:val="051C7F"/>
          <w:sz w:val="28"/>
          <w:szCs w:val="2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tblGrid>
      <w:tr w:rsidR="009F338C" w:rsidRPr="00336B2A" w14:paraId="72D4069D" w14:textId="77777777" w:rsidTr="005637CC">
        <w:trPr>
          <w:jc w:val="center"/>
        </w:trPr>
        <w:tc>
          <w:tcPr>
            <w:tcW w:w="7650" w:type="dxa"/>
            <w:shd w:val="clear" w:color="auto" w:fill="auto"/>
          </w:tcPr>
          <w:p w14:paraId="7DA5447A" w14:textId="77777777" w:rsidR="00E10292" w:rsidRPr="00336B2A" w:rsidRDefault="00E10292" w:rsidP="00E10292">
            <w:pPr>
              <w:jc w:val="center"/>
              <w:rPr>
                <w:rFonts w:ascii="Calibri" w:hAnsi="Calibri" w:cs="Calibri"/>
                <w:b/>
                <w:color w:val="100B79"/>
              </w:rPr>
            </w:pPr>
          </w:p>
          <w:p w14:paraId="78845011" w14:textId="711FB196" w:rsidR="004F3E59" w:rsidRPr="00336B2A" w:rsidRDefault="00FF2270" w:rsidP="004F3E59">
            <w:pPr>
              <w:jc w:val="center"/>
              <w:rPr>
                <w:rFonts w:ascii="Calibri" w:hAnsi="Calibri" w:cs="Calibri"/>
                <w:b/>
                <w:color w:val="1F3864"/>
              </w:rPr>
            </w:pPr>
            <w:r>
              <w:rPr>
                <w:rFonts w:ascii="Calibri" w:hAnsi="Calibri" w:cs="Calibri"/>
                <w:b/>
                <w:color w:val="1F3864"/>
              </w:rPr>
              <w:t>CLEANOUT OF EAST SLUDGE TANK</w:t>
            </w:r>
          </w:p>
          <w:p w14:paraId="1DA8E132" w14:textId="77777777" w:rsidR="009F338C" w:rsidRPr="00336B2A" w:rsidRDefault="009F338C" w:rsidP="007F7D3A">
            <w:pPr>
              <w:jc w:val="center"/>
              <w:rPr>
                <w:rFonts w:ascii="Calibri" w:hAnsi="Calibri" w:cs="Calibri"/>
                <w:b/>
                <w:color w:val="051C7F"/>
                <w:sz w:val="28"/>
                <w:szCs w:val="28"/>
              </w:rPr>
            </w:pPr>
          </w:p>
        </w:tc>
      </w:tr>
    </w:tbl>
    <w:p w14:paraId="4B0EB1DE" w14:textId="77777777" w:rsidR="009F338C" w:rsidRPr="00336B2A" w:rsidRDefault="009F338C" w:rsidP="009F338C">
      <w:pPr>
        <w:autoSpaceDE/>
        <w:autoSpaceDN/>
        <w:adjustRightInd/>
        <w:ind w:right="2538"/>
        <w:jc w:val="center"/>
        <w:rPr>
          <w:rFonts w:ascii="Calibri" w:hAnsi="Calibri" w:cs="Calibri"/>
          <w:b/>
          <w:snapToGrid w:val="0"/>
          <w:sz w:val="28"/>
          <w:szCs w:val="28"/>
        </w:rPr>
      </w:pPr>
    </w:p>
    <w:p w14:paraId="0DCA5CCE" w14:textId="77777777" w:rsidR="009F338C" w:rsidRPr="00336B2A" w:rsidRDefault="009F338C" w:rsidP="009F338C">
      <w:pPr>
        <w:autoSpaceDE/>
        <w:autoSpaceDN/>
        <w:adjustRightInd/>
        <w:spacing w:before="16"/>
        <w:ind w:right="583"/>
        <w:rPr>
          <w:rFonts w:ascii="Calibri" w:hAnsi="Calibri" w:cs="Calibri"/>
          <w:b/>
          <w:snapToGrid w:val="0"/>
          <w:sz w:val="26"/>
          <w:szCs w:val="26"/>
        </w:rPr>
      </w:pPr>
      <w:r w:rsidRPr="00336B2A">
        <w:rPr>
          <w:rFonts w:ascii="Calibri" w:hAnsi="Calibri" w:cs="Calibri"/>
          <w:b/>
          <w:snapToGrid w:val="0"/>
          <w:sz w:val="26"/>
          <w:szCs w:val="26"/>
        </w:rPr>
        <w:t>THE FOLLOWING PAGES MUST BE COMPLETED AND INCLUDED WITH SUBMITTAL IN THE FOLLOWING ORDER.</w:t>
      </w:r>
    </w:p>
    <w:p w14:paraId="2757056F" w14:textId="77777777" w:rsidR="009F338C" w:rsidRPr="00336B2A" w:rsidRDefault="009F338C" w:rsidP="009F338C">
      <w:pPr>
        <w:autoSpaceDE/>
        <w:autoSpaceDN/>
        <w:adjustRightInd/>
        <w:rPr>
          <w:rFonts w:ascii="Calibri" w:hAnsi="Calibri" w:cs="Calibri"/>
          <w:b/>
          <w:snapToGrid w:val="0"/>
          <w:sz w:val="20"/>
          <w:szCs w:val="20"/>
        </w:rPr>
      </w:pPr>
    </w:p>
    <w:p w14:paraId="50782873" w14:textId="77777777" w:rsidR="009F338C" w:rsidRPr="00336B2A" w:rsidRDefault="009F338C" w:rsidP="009F338C">
      <w:pPr>
        <w:autoSpaceDE/>
        <w:autoSpaceDN/>
        <w:adjustRightInd/>
        <w:spacing w:before="16"/>
        <w:ind w:right="583"/>
        <w:rPr>
          <w:rFonts w:ascii="Calibri" w:hAnsi="Calibri" w:cs="Calibri"/>
          <w:b/>
          <w:snapToGrid w:val="0"/>
          <w:sz w:val="26"/>
          <w:szCs w:val="26"/>
        </w:rPr>
      </w:pPr>
      <w:r w:rsidRPr="00336B2A">
        <w:rPr>
          <w:rFonts w:ascii="Calibri" w:hAnsi="Calibri" w:cs="Calibri"/>
          <w:b/>
          <w:snapToGrid w:val="0"/>
          <w:sz w:val="26"/>
          <w:szCs w:val="26"/>
        </w:rPr>
        <w:t>Purchasing Checklist:</w:t>
      </w:r>
    </w:p>
    <w:p w14:paraId="2CB4954D" w14:textId="77777777" w:rsidR="009F338C" w:rsidRPr="00336B2A" w:rsidRDefault="009F338C" w:rsidP="009F338C">
      <w:pPr>
        <w:autoSpaceDE/>
        <w:autoSpaceDN/>
        <w:adjustRightInd/>
        <w:spacing w:before="16"/>
        <w:ind w:right="583"/>
        <w:rPr>
          <w:rFonts w:ascii="Calibri" w:hAnsi="Calibri" w:cs="Calibri"/>
          <w:snapToGrid w:val="0"/>
          <w:szCs w:val="20"/>
        </w:rPr>
      </w:pPr>
      <w:r w:rsidRPr="00336B2A">
        <w:rPr>
          <w:rFonts w:ascii="Calibri" w:hAnsi="Calibri" w:cs="Calibri"/>
          <w:snapToGrid w:val="0"/>
          <w:sz w:val="40"/>
          <w:szCs w:val="40"/>
        </w:rPr>
        <w:t>□</w:t>
      </w:r>
      <w:r w:rsidRPr="00336B2A">
        <w:rPr>
          <w:rFonts w:ascii="Calibri" w:hAnsi="Calibri" w:cs="Calibri"/>
          <w:snapToGrid w:val="0"/>
          <w:szCs w:val="20"/>
        </w:rPr>
        <w:t xml:space="preserve"> Cover Sheet</w:t>
      </w:r>
    </w:p>
    <w:p w14:paraId="14FA3F0A" w14:textId="19463E2D" w:rsidR="003200D6" w:rsidRPr="00336B2A" w:rsidRDefault="003200D6" w:rsidP="003200D6">
      <w:pPr>
        <w:autoSpaceDE/>
        <w:autoSpaceDN/>
        <w:adjustRightInd/>
        <w:spacing w:before="16"/>
        <w:ind w:right="583"/>
        <w:rPr>
          <w:rFonts w:ascii="Calibri" w:hAnsi="Calibri" w:cs="Calibri"/>
          <w:snapToGrid w:val="0"/>
          <w:szCs w:val="20"/>
        </w:rPr>
      </w:pPr>
      <w:r w:rsidRPr="00336B2A">
        <w:rPr>
          <w:rFonts w:ascii="Calibri" w:hAnsi="Calibri" w:cs="Calibri"/>
          <w:snapToGrid w:val="0"/>
          <w:sz w:val="40"/>
          <w:szCs w:val="40"/>
        </w:rPr>
        <w:t>□</w:t>
      </w:r>
      <w:r w:rsidRPr="00336B2A">
        <w:rPr>
          <w:rFonts w:ascii="Calibri" w:hAnsi="Calibri" w:cs="Calibri"/>
          <w:snapToGrid w:val="0"/>
          <w:szCs w:val="20"/>
        </w:rPr>
        <w:t xml:space="preserve"> Exhibit A - Complete Proposal Submittal with detailed Summary of Pricing</w:t>
      </w:r>
    </w:p>
    <w:p w14:paraId="265C0A11" w14:textId="77777777" w:rsidR="009F338C" w:rsidRPr="00336B2A" w:rsidRDefault="009F338C" w:rsidP="009F338C">
      <w:pPr>
        <w:autoSpaceDE/>
        <w:autoSpaceDN/>
        <w:adjustRightInd/>
        <w:spacing w:before="16"/>
        <w:ind w:right="583"/>
        <w:rPr>
          <w:rFonts w:ascii="Calibri" w:hAnsi="Calibri" w:cs="Calibri"/>
          <w:snapToGrid w:val="0"/>
          <w:szCs w:val="20"/>
        </w:rPr>
      </w:pPr>
      <w:r w:rsidRPr="00336B2A">
        <w:rPr>
          <w:rFonts w:ascii="Calibri" w:hAnsi="Calibri" w:cs="Calibri"/>
          <w:snapToGrid w:val="0"/>
          <w:sz w:val="40"/>
          <w:szCs w:val="40"/>
        </w:rPr>
        <w:t>□</w:t>
      </w:r>
      <w:r w:rsidRPr="00336B2A">
        <w:rPr>
          <w:rFonts w:ascii="Calibri" w:hAnsi="Calibri" w:cs="Calibri"/>
          <w:snapToGrid w:val="0"/>
          <w:szCs w:val="20"/>
        </w:rPr>
        <w:t xml:space="preserve"> Exhibit B </w:t>
      </w:r>
      <w:r w:rsidR="00BC729E" w:rsidRPr="00336B2A">
        <w:rPr>
          <w:rFonts w:ascii="Calibri" w:hAnsi="Calibri" w:cs="Calibri"/>
          <w:snapToGrid w:val="0"/>
          <w:szCs w:val="20"/>
        </w:rPr>
        <w:t xml:space="preserve">–Qualifications </w:t>
      </w:r>
      <w:r w:rsidR="00331F99" w:rsidRPr="00336B2A">
        <w:rPr>
          <w:rFonts w:ascii="Calibri" w:hAnsi="Calibri" w:cs="Calibri"/>
          <w:snapToGrid w:val="0"/>
          <w:szCs w:val="20"/>
        </w:rPr>
        <w:t xml:space="preserve">and Licenses </w:t>
      </w:r>
      <w:r w:rsidR="00BC729E" w:rsidRPr="00336B2A">
        <w:rPr>
          <w:rFonts w:ascii="Calibri" w:hAnsi="Calibri" w:cs="Calibri"/>
          <w:snapToGrid w:val="0"/>
          <w:szCs w:val="20"/>
        </w:rPr>
        <w:t>Requirements</w:t>
      </w:r>
    </w:p>
    <w:p w14:paraId="3E362CBB" w14:textId="74520DE7" w:rsidR="009F338C" w:rsidRPr="00336B2A" w:rsidRDefault="009F338C" w:rsidP="009F338C">
      <w:pPr>
        <w:autoSpaceDE/>
        <w:autoSpaceDN/>
        <w:adjustRightInd/>
        <w:spacing w:before="16"/>
        <w:ind w:right="583"/>
        <w:rPr>
          <w:rFonts w:ascii="Calibri" w:hAnsi="Calibri" w:cs="Calibri"/>
          <w:snapToGrid w:val="0"/>
          <w:szCs w:val="20"/>
        </w:rPr>
      </w:pPr>
      <w:r w:rsidRPr="00336B2A">
        <w:rPr>
          <w:rFonts w:ascii="Calibri" w:hAnsi="Calibri" w:cs="Calibri"/>
          <w:snapToGrid w:val="0"/>
          <w:sz w:val="40"/>
          <w:szCs w:val="40"/>
        </w:rPr>
        <w:t>□</w:t>
      </w:r>
      <w:r w:rsidRPr="00336B2A">
        <w:rPr>
          <w:rFonts w:ascii="Calibri" w:hAnsi="Calibri" w:cs="Calibri"/>
          <w:snapToGrid w:val="0"/>
          <w:szCs w:val="20"/>
        </w:rPr>
        <w:t xml:space="preserve"> </w:t>
      </w:r>
      <w:r w:rsidR="00BA3FDE" w:rsidRPr="00336B2A">
        <w:rPr>
          <w:rFonts w:ascii="Calibri" w:hAnsi="Calibri" w:cs="Calibri"/>
          <w:snapToGrid w:val="0"/>
          <w:szCs w:val="20"/>
        </w:rPr>
        <w:t xml:space="preserve">Exhibit </w:t>
      </w:r>
      <w:r w:rsidR="003200D6" w:rsidRPr="00336B2A">
        <w:rPr>
          <w:rFonts w:ascii="Calibri" w:hAnsi="Calibri" w:cs="Calibri"/>
          <w:snapToGrid w:val="0"/>
          <w:szCs w:val="20"/>
        </w:rPr>
        <w:t>C</w:t>
      </w:r>
      <w:r w:rsidR="008643C0" w:rsidRPr="00336B2A">
        <w:rPr>
          <w:rFonts w:ascii="Calibri" w:hAnsi="Calibri" w:cs="Calibri"/>
          <w:snapToGrid w:val="0"/>
          <w:szCs w:val="20"/>
        </w:rPr>
        <w:t xml:space="preserve"> </w:t>
      </w:r>
      <w:r w:rsidRPr="00336B2A">
        <w:rPr>
          <w:rFonts w:ascii="Calibri" w:hAnsi="Calibri" w:cs="Calibri"/>
          <w:snapToGrid w:val="0"/>
          <w:szCs w:val="20"/>
        </w:rPr>
        <w:t>– Disclosure of Supplier Responsibility Statement</w:t>
      </w:r>
    </w:p>
    <w:p w14:paraId="3F5EE5AA" w14:textId="28838A40" w:rsidR="009F338C" w:rsidRPr="00336B2A" w:rsidRDefault="009F338C" w:rsidP="009F338C">
      <w:pPr>
        <w:autoSpaceDE/>
        <w:autoSpaceDN/>
        <w:adjustRightInd/>
        <w:spacing w:before="16"/>
        <w:ind w:right="583"/>
        <w:rPr>
          <w:rFonts w:ascii="Calibri" w:hAnsi="Calibri" w:cs="Calibri"/>
          <w:snapToGrid w:val="0"/>
          <w:szCs w:val="20"/>
        </w:rPr>
      </w:pPr>
      <w:r w:rsidRPr="00336B2A">
        <w:rPr>
          <w:rFonts w:ascii="Calibri" w:hAnsi="Calibri" w:cs="Calibri"/>
          <w:snapToGrid w:val="0"/>
          <w:sz w:val="40"/>
          <w:szCs w:val="40"/>
        </w:rPr>
        <w:t>□</w:t>
      </w:r>
      <w:r w:rsidRPr="00336B2A">
        <w:rPr>
          <w:rFonts w:ascii="Calibri" w:hAnsi="Calibri" w:cs="Calibri"/>
          <w:snapToGrid w:val="0"/>
          <w:szCs w:val="20"/>
        </w:rPr>
        <w:t xml:space="preserve"> </w:t>
      </w:r>
      <w:r w:rsidR="00FE5E94" w:rsidRPr="00336B2A">
        <w:rPr>
          <w:rFonts w:ascii="Calibri" w:hAnsi="Calibri" w:cs="Calibri"/>
          <w:snapToGrid w:val="0"/>
          <w:szCs w:val="20"/>
        </w:rPr>
        <w:t xml:space="preserve">Exhibit </w:t>
      </w:r>
      <w:r w:rsidR="003200D6" w:rsidRPr="00336B2A">
        <w:rPr>
          <w:rFonts w:ascii="Calibri" w:hAnsi="Calibri" w:cs="Calibri"/>
          <w:snapToGrid w:val="0"/>
          <w:szCs w:val="20"/>
        </w:rPr>
        <w:t>D</w:t>
      </w:r>
      <w:r w:rsidR="00331F99" w:rsidRPr="00336B2A">
        <w:rPr>
          <w:rFonts w:ascii="Calibri" w:hAnsi="Calibri" w:cs="Calibri"/>
          <w:snapToGrid w:val="0"/>
          <w:szCs w:val="20"/>
        </w:rPr>
        <w:t xml:space="preserve"> - </w:t>
      </w:r>
      <w:r w:rsidRPr="00336B2A">
        <w:rPr>
          <w:rFonts w:ascii="Calibri" w:hAnsi="Calibri" w:cs="Calibri"/>
          <w:snapToGrid w:val="0"/>
          <w:szCs w:val="20"/>
        </w:rPr>
        <w:t>List of References</w:t>
      </w:r>
    </w:p>
    <w:p w14:paraId="369D7B88" w14:textId="27915D44" w:rsidR="005B559D" w:rsidRPr="00336B2A" w:rsidRDefault="005B559D" w:rsidP="005B559D">
      <w:pPr>
        <w:rPr>
          <w:rFonts w:ascii="Calibri" w:hAnsi="Calibri" w:cs="Calibri"/>
          <w:bCs/>
          <w:snapToGrid w:val="0"/>
          <w:color w:val="000000"/>
          <w:szCs w:val="20"/>
        </w:rPr>
      </w:pPr>
      <w:r w:rsidRPr="00336B2A">
        <w:rPr>
          <w:rFonts w:ascii="Calibri" w:hAnsi="Calibri" w:cs="Calibri"/>
          <w:snapToGrid w:val="0"/>
          <w:sz w:val="40"/>
          <w:szCs w:val="40"/>
        </w:rPr>
        <w:t>□</w:t>
      </w:r>
      <w:r w:rsidRPr="00336B2A">
        <w:rPr>
          <w:rFonts w:ascii="Calibri" w:hAnsi="Calibri" w:cs="Calibri"/>
          <w:snapToGrid w:val="0"/>
          <w:szCs w:val="20"/>
        </w:rPr>
        <w:t xml:space="preserve"> Exhibit </w:t>
      </w:r>
      <w:r w:rsidR="003200D6" w:rsidRPr="00336B2A">
        <w:rPr>
          <w:rFonts w:ascii="Calibri" w:hAnsi="Calibri" w:cs="Calibri"/>
          <w:snapToGrid w:val="0"/>
          <w:szCs w:val="20"/>
        </w:rPr>
        <w:t>E</w:t>
      </w:r>
      <w:r w:rsidRPr="00336B2A">
        <w:rPr>
          <w:rFonts w:ascii="Calibri" w:hAnsi="Calibri" w:cs="Calibri"/>
          <w:snapToGrid w:val="0"/>
          <w:szCs w:val="20"/>
        </w:rPr>
        <w:t xml:space="preserve"> - </w:t>
      </w:r>
      <w:r w:rsidRPr="00336B2A">
        <w:rPr>
          <w:rFonts w:ascii="Calibri" w:hAnsi="Calibri" w:cs="Calibri"/>
          <w:bCs/>
          <w:snapToGrid w:val="0"/>
          <w:color w:val="000000"/>
          <w:szCs w:val="20"/>
        </w:rPr>
        <w:t>Certificate of Insurance</w:t>
      </w:r>
    </w:p>
    <w:p w14:paraId="5298E2E7" w14:textId="1ECDE676" w:rsidR="009F338C" w:rsidRPr="00336B2A" w:rsidRDefault="009F338C" w:rsidP="009F338C">
      <w:pPr>
        <w:rPr>
          <w:rFonts w:ascii="Calibri" w:hAnsi="Calibri" w:cs="Calibri"/>
          <w:bCs/>
          <w:snapToGrid w:val="0"/>
          <w:color w:val="000000"/>
          <w:szCs w:val="20"/>
        </w:rPr>
      </w:pPr>
      <w:r w:rsidRPr="00336B2A">
        <w:rPr>
          <w:rFonts w:ascii="Calibri" w:hAnsi="Calibri" w:cs="Calibri"/>
          <w:snapToGrid w:val="0"/>
          <w:sz w:val="40"/>
          <w:szCs w:val="40"/>
        </w:rPr>
        <w:t>□</w:t>
      </w:r>
      <w:r w:rsidRPr="00336B2A">
        <w:rPr>
          <w:rFonts w:ascii="Calibri" w:hAnsi="Calibri" w:cs="Calibri"/>
          <w:snapToGrid w:val="0"/>
          <w:szCs w:val="20"/>
        </w:rPr>
        <w:t xml:space="preserve"> </w:t>
      </w:r>
      <w:r w:rsidR="00F95639" w:rsidRPr="00336B2A">
        <w:rPr>
          <w:rFonts w:ascii="Calibri" w:hAnsi="Calibri" w:cs="Calibri"/>
          <w:snapToGrid w:val="0"/>
          <w:szCs w:val="20"/>
        </w:rPr>
        <w:t xml:space="preserve">Exhibit </w:t>
      </w:r>
      <w:r w:rsidR="003200D6" w:rsidRPr="00336B2A">
        <w:rPr>
          <w:rFonts w:ascii="Calibri" w:hAnsi="Calibri" w:cs="Calibri"/>
          <w:snapToGrid w:val="0"/>
          <w:szCs w:val="20"/>
        </w:rPr>
        <w:t>F</w:t>
      </w:r>
      <w:r w:rsidR="00F95639" w:rsidRPr="00336B2A">
        <w:rPr>
          <w:rFonts w:ascii="Calibri" w:hAnsi="Calibri" w:cs="Calibri"/>
          <w:snapToGrid w:val="0"/>
          <w:szCs w:val="20"/>
        </w:rPr>
        <w:t xml:space="preserve"> </w:t>
      </w:r>
      <w:r w:rsidR="005B559D" w:rsidRPr="00336B2A">
        <w:rPr>
          <w:rFonts w:ascii="Calibri" w:hAnsi="Calibri" w:cs="Calibri"/>
          <w:snapToGrid w:val="0"/>
          <w:szCs w:val="20"/>
        </w:rPr>
        <w:t>–</w:t>
      </w:r>
      <w:r w:rsidR="00F95639" w:rsidRPr="00336B2A">
        <w:rPr>
          <w:rFonts w:ascii="Calibri" w:hAnsi="Calibri" w:cs="Calibri"/>
          <w:snapToGrid w:val="0"/>
          <w:szCs w:val="20"/>
        </w:rPr>
        <w:t xml:space="preserve"> </w:t>
      </w:r>
      <w:r w:rsidR="005B559D" w:rsidRPr="00336B2A">
        <w:rPr>
          <w:rFonts w:ascii="Calibri" w:hAnsi="Calibri" w:cs="Calibri"/>
          <w:bCs/>
          <w:snapToGrid w:val="0"/>
          <w:color w:val="000000"/>
          <w:szCs w:val="20"/>
        </w:rPr>
        <w:t>Non-Bidder’s Response</w:t>
      </w:r>
    </w:p>
    <w:p w14:paraId="4E45913B" w14:textId="77777777" w:rsidR="009F338C" w:rsidRPr="00336B2A" w:rsidRDefault="009F338C" w:rsidP="009F338C">
      <w:pPr>
        <w:autoSpaceDE/>
        <w:autoSpaceDN/>
        <w:adjustRightInd/>
        <w:spacing w:before="16"/>
        <w:ind w:right="583"/>
        <w:rPr>
          <w:rFonts w:ascii="Calibri" w:hAnsi="Calibri" w:cs="Calibri"/>
          <w:snapToGrid w:val="0"/>
          <w:szCs w:val="20"/>
        </w:rPr>
      </w:pPr>
      <w:r w:rsidRPr="00336B2A">
        <w:rPr>
          <w:rFonts w:ascii="Calibri" w:hAnsi="Calibri" w:cs="Calibri"/>
          <w:snapToGrid w:val="0"/>
          <w:sz w:val="40"/>
          <w:szCs w:val="40"/>
        </w:rPr>
        <w:t>□</w:t>
      </w:r>
      <w:r w:rsidRPr="00336B2A">
        <w:rPr>
          <w:rFonts w:ascii="Calibri" w:hAnsi="Calibri" w:cs="Calibri"/>
          <w:snapToGrid w:val="0"/>
          <w:szCs w:val="20"/>
        </w:rPr>
        <w:t xml:space="preserve"> City of Flint, Michigan Affidavit</w:t>
      </w:r>
    </w:p>
    <w:p w14:paraId="5DE1720D" w14:textId="77777777" w:rsidR="009F338C" w:rsidRPr="00336B2A" w:rsidRDefault="009F338C" w:rsidP="009F338C">
      <w:pPr>
        <w:autoSpaceDE/>
        <w:autoSpaceDN/>
        <w:adjustRightInd/>
        <w:spacing w:before="16"/>
        <w:ind w:right="583"/>
        <w:rPr>
          <w:rFonts w:ascii="Calibri" w:hAnsi="Calibri" w:cs="Calibri"/>
          <w:snapToGrid w:val="0"/>
          <w:color w:val="000000"/>
          <w:szCs w:val="20"/>
        </w:rPr>
      </w:pPr>
    </w:p>
    <w:p w14:paraId="2CE152F6" w14:textId="77777777" w:rsidR="009F338C" w:rsidRPr="00336B2A" w:rsidRDefault="009F338C" w:rsidP="009F338C">
      <w:pPr>
        <w:autoSpaceDE/>
        <w:autoSpaceDN/>
        <w:adjustRightInd/>
        <w:spacing w:before="16"/>
        <w:ind w:right="583"/>
        <w:rPr>
          <w:rFonts w:ascii="Calibri" w:hAnsi="Calibri" w:cs="Calibri"/>
          <w:snapToGrid w:val="0"/>
          <w:color w:val="000000"/>
          <w:szCs w:val="20"/>
        </w:rPr>
      </w:pPr>
    </w:p>
    <w:p w14:paraId="5B3872F8" w14:textId="77777777" w:rsidR="00515677" w:rsidRPr="00336B2A" w:rsidRDefault="00515677" w:rsidP="00515677">
      <w:pPr>
        <w:spacing w:before="78"/>
        <w:ind w:hanging="1"/>
        <w:jc w:val="center"/>
        <w:outlineLvl w:val="4"/>
        <w:rPr>
          <w:rFonts w:ascii="Calibri" w:hAnsi="Calibri" w:cs="Calibri"/>
          <w:b/>
          <w:bCs/>
          <w:snapToGrid w:val="0"/>
          <w:color w:val="000000"/>
          <w:sz w:val="26"/>
          <w:szCs w:val="26"/>
        </w:rPr>
      </w:pPr>
    </w:p>
    <w:p w14:paraId="1F9F7880" w14:textId="77777777" w:rsidR="00515677" w:rsidRPr="00336B2A" w:rsidRDefault="00515677" w:rsidP="00515677">
      <w:pPr>
        <w:spacing w:before="78"/>
        <w:ind w:hanging="1"/>
        <w:jc w:val="center"/>
        <w:outlineLvl w:val="4"/>
        <w:rPr>
          <w:rFonts w:ascii="Calibri" w:hAnsi="Calibri" w:cs="Calibri"/>
          <w:b/>
          <w:bCs/>
          <w:snapToGrid w:val="0"/>
          <w:color w:val="000000"/>
          <w:sz w:val="26"/>
          <w:szCs w:val="26"/>
        </w:rPr>
      </w:pPr>
    </w:p>
    <w:p w14:paraId="43DE8943" w14:textId="77777777" w:rsidR="00515677" w:rsidRPr="00336B2A" w:rsidRDefault="00515677" w:rsidP="00515677">
      <w:pPr>
        <w:spacing w:before="78"/>
        <w:ind w:hanging="1"/>
        <w:jc w:val="center"/>
        <w:outlineLvl w:val="4"/>
        <w:rPr>
          <w:rFonts w:ascii="Calibri" w:hAnsi="Calibri" w:cs="Calibri"/>
          <w:b/>
          <w:bCs/>
          <w:snapToGrid w:val="0"/>
          <w:color w:val="000000"/>
          <w:sz w:val="26"/>
          <w:szCs w:val="26"/>
        </w:rPr>
      </w:pPr>
    </w:p>
    <w:p w14:paraId="4B44A31C" w14:textId="77777777" w:rsidR="00515677" w:rsidRPr="00336B2A" w:rsidRDefault="00515677" w:rsidP="00515677">
      <w:pPr>
        <w:spacing w:before="78"/>
        <w:ind w:hanging="1"/>
        <w:jc w:val="center"/>
        <w:outlineLvl w:val="4"/>
        <w:rPr>
          <w:rFonts w:ascii="Calibri" w:hAnsi="Calibri" w:cs="Calibri"/>
          <w:b/>
          <w:bCs/>
          <w:snapToGrid w:val="0"/>
          <w:color w:val="000000"/>
          <w:sz w:val="26"/>
          <w:szCs w:val="26"/>
        </w:rPr>
      </w:pPr>
    </w:p>
    <w:p w14:paraId="233245DC" w14:textId="77777777" w:rsidR="00515677" w:rsidRPr="00336B2A" w:rsidRDefault="00515677" w:rsidP="00515677">
      <w:pPr>
        <w:spacing w:before="78"/>
        <w:ind w:hanging="1"/>
        <w:jc w:val="center"/>
        <w:outlineLvl w:val="4"/>
        <w:rPr>
          <w:rFonts w:ascii="Calibri" w:hAnsi="Calibri" w:cs="Calibri"/>
          <w:b/>
          <w:bCs/>
          <w:snapToGrid w:val="0"/>
          <w:color w:val="000000"/>
          <w:sz w:val="26"/>
          <w:szCs w:val="26"/>
        </w:rPr>
      </w:pPr>
    </w:p>
    <w:p w14:paraId="5AAED6D9" w14:textId="77777777" w:rsidR="00515677" w:rsidRPr="00336B2A" w:rsidRDefault="00515677" w:rsidP="00515677">
      <w:pPr>
        <w:spacing w:before="78"/>
        <w:ind w:hanging="1"/>
        <w:jc w:val="center"/>
        <w:outlineLvl w:val="4"/>
        <w:rPr>
          <w:rFonts w:ascii="Calibri" w:hAnsi="Calibri" w:cs="Calibri"/>
          <w:b/>
          <w:bCs/>
          <w:snapToGrid w:val="0"/>
          <w:color w:val="000000"/>
          <w:sz w:val="26"/>
          <w:szCs w:val="26"/>
        </w:rPr>
      </w:pPr>
    </w:p>
    <w:p w14:paraId="00751914" w14:textId="77777777" w:rsidR="00515677" w:rsidRPr="00336B2A" w:rsidRDefault="00515677" w:rsidP="00515677">
      <w:pPr>
        <w:spacing w:before="78"/>
        <w:ind w:hanging="1"/>
        <w:jc w:val="center"/>
        <w:outlineLvl w:val="4"/>
        <w:rPr>
          <w:rFonts w:ascii="Calibri" w:hAnsi="Calibri" w:cs="Calibri"/>
          <w:b/>
          <w:bCs/>
          <w:snapToGrid w:val="0"/>
          <w:color w:val="000000"/>
          <w:sz w:val="26"/>
          <w:szCs w:val="26"/>
        </w:rPr>
      </w:pPr>
    </w:p>
    <w:p w14:paraId="274FCA5E" w14:textId="77777777" w:rsidR="00515677" w:rsidRPr="00336B2A" w:rsidRDefault="00515677" w:rsidP="00515677">
      <w:pPr>
        <w:spacing w:before="78"/>
        <w:ind w:hanging="1"/>
        <w:jc w:val="center"/>
        <w:outlineLvl w:val="4"/>
        <w:rPr>
          <w:rFonts w:ascii="Calibri" w:hAnsi="Calibri" w:cs="Calibri"/>
          <w:b/>
          <w:bCs/>
          <w:snapToGrid w:val="0"/>
          <w:color w:val="000000"/>
          <w:sz w:val="26"/>
          <w:szCs w:val="26"/>
        </w:rPr>
      </w:pPr>
    </w:p>
    <w:p w14:paraId="3B13312C" w14:textId="77777777" w:rsidR="00515677" w:rsidRPr="00336B2A" w:rsidRDefault="00515677" w:rsidP="00515677">
      <w:pPr>
        <w:spacing w:before="78"/>
        <w:ind w:hanging="1"/>
        <w:jc w:val="center"/>
        <w:outlineLvl w:val="4"/>
        <w:rPr>
          <w:rFonts w:ascii="Calibri" w:hAnsi="Calibri" w:cs="Calibri"/>
          <w:b/>
          <w:bCs/>
          <w:snapToGrid w:val="0"/>
          <w:color w:val="000000"/>
          <w:sz w:val="26"/>
          <w:szCs w:val="26"/>
        </w:rPr>
      </w:pPr>
    </w:p>
    <w:p w14:paraId="6A522CBA" w14:textId="77777777" w:rsidR="00331F99" w:rsidRPr="00336B2A" w:rsidRDefault="00331F99" w:rsidP="00515677">
      <w:pPr>
        <w:spacing w:before="78"/>
        <w:ind w:hanging="1"/>
        <w:jc w:val="center"/>
        <w:outlineLvl w:val="4"/>
        <w:rPr>
          <w:rFonts w:ascii="Calibri" w:hAnsi="Calibri" w:cs="Calibri"/>
          <w:b/>
          <w:bCs/>
          <w:snapToGrid w:val="0"/>
          <w:color w:val="000000"/>
          <w:sz w:val="26"/>
          <w:szCs w:val="26"/>
        </w:rPr>
      </w:pPr>
    </w:p>
    <w:p w14:paraId="6D8AC584" w14:textId="77777777" w:rsidR="00331F99" w:rsidRPr="00336B2A" w:rsidRDefault="00331F99" w:rsidP="00515677">
      <w:pPr>
        <w:spacing w:before="78"/>
        <w:ind w:hanging="1"/>
        <w:jc w:val="center"/>
        <w:outlineLvl w:val="4"/>
        <w:rPr>
          <w:rFonts w:ascii="Calibri" w:hAnsi="Calibri" w:cs="Calibri"/>
          <w:b/>
          <w:bCs/>
          <w:snapToGrid w:val="0"/>
          <w:color w:val="000000"/>
          <w:sz w:val="26"/>
          <w:szCs w:val="26"/>
        </w:rPr>
      </w:pPr>
    </w:p>
    <w:p w14:paraId="7FC85302" w14:textId="3E4A3A0A" w:rsidR="009F338C" w:rsidRDefault="000F6B67" w:rsidP="00ED731D">
      <w:pPr>
        <w:pStyle w:val="ListParagraph"/>
        <w:numPr>
          <w:ilvl w:val="0"/>
          <w:numId w:val="13"/>
        </w:numPr>
        <w:spacing w:before="78"/>
        <w:ind w:left="0" w:firstLine="360"/>
        <w:jc w:val="center"/>
        <w:outlineLvl w:val="4"/>
        <w:rPr>
          <w:rFonts w:ascii="Calibri" w:hAnsi="Calibri" w:cs="Calibri"/>
          <w:b/>
          <w:caps/>
          <w:color w:val="051C7F"/>
          <w:sz w:val="28"/>
        </w:rPr>
      </w:pPr>
      <w:r w:rsidRPr="00336B2A">
        <w:rPr>
          <w:rFonts w:ascii="Calibri" w:hAnsi="Calibri" w:cs="Calibri"/>
          <w:b/>
          <w:bCs/>
          <w:snapToGrid w:val="0"/>
          <w:color w:val="000000"/>
          <w:sz w:val="26"/>
          <w:szCs w:val="26"/>
        </w:rPr>
        <w:br w:type="page"/>
      </w:r>
      <w:r w:rsidR="009F338C" w:rsidRPr="00336B2A">
        <w:rPr>
          <w:rFonts w:ascii="Calibri" w:hAnsi="Calibri" w:cs="Calibri"/>
          <w:b/>
          <w:color w:val="051C7F"/>
          <w:sz w:val="28"/>
          <w:szCs w:val="28"/>
        </w:rPr>
        <w:t>EXHIBIT</w:t>
      </w:r>
      <w:r w:rsidR="009F338C" w:rsidRPr="00336B2A">
        <w:rPr>
          <w:rFonts w:ascii="Calibri" w:hAnsi="Calibri" w:cs="Calibri"/>
          <w:b/>
          <w:color w:val="051C7F"/>
          <w:spacing w:val="-20"/>
          <w:sz w:val="28"/>
          <w:szCs w:val="28"/>
        </w:rPr>
        <w:t xml:space="preserve"> </w:t>
      </w:r>
      <w:r w:rsidR="009F338C" w:rsidRPr="00336B2A">
        <w:rPr>
          <w:rFonts w:ascii="Calibri" w:hAnsi="Calibri" w:cs="Calibri"/>
          <w:b/>
          <w:color w:val="051C7F"/>
          <w:sz w:val="28"/>
          <w:szCs w:val="28"/>
        </w:rPr>
        <w:t xml:space="preserve">A - </w:t>
      </w:r>
      <w:r w:rsidR="009F338C" w:rsidRPr="00336B2A">
        <w:rPr>
          <w:rFonts w:ascii="Calibri" w:hAnsi="Calibri" w:cs="Calibri"/>
          <w:b/>
          <w:caps/>
          <w:color w:val="051C7F"/>
          <w:sz w:val="28"/>
        </w:rPr>
        <w:t xml:space="preserve"> S</w:t>
      </w:r>
      <w:r w:rsidR="003200D6" w:rsidRPr="00336B2A">
        <w:rPr>
          <w:rFonts w:ascii="Calibri" w:hAnsi="Calibri" w:cs="Calibri"/>
          <w:b/>
          <w:caps/>
          <w:color w:val="051C7F"/>
          <w:sz w:val="28"/>
        </w:rPr>
        <w:t>UBMITTAL WITH DETAILED SUMMARY OF PRICING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tblGrid>
      <w:tr w:rsidR="00005EAB" w:rsidRPr="00336B2A" w14:paraId="6993223C" w14:textId="77777777" w:rsidTr="00521E15">
        <w:trPr>
          <w:jc w:val="center"/>
        </w:trPr>
        <w:tc>
          <w:tcPr>
            <w:tcW w:w="7650" w:type="dxa"/>
            <w:shd w:val="clear" w:color="auto" w:fill="auto"/>
          </w:tcPr>
          <w:p w14:paraId="6DFBA26D" w14:textId="3589428C" w:rsidR="00005EAB" w:rsidRPr="00336B2A" w:rsidRDefault="00FF2270" w:rsidP="00D34711">
            <w:pPr>
              <w:jc w:val="center"/>
              <w:rPr>
                <w:rFonts w:ascii="Calibri" w:hAnsi="Calibri" w:cs="Calibri"/>
                <w:b/>
                <w:color w:val="051C7F"/>
                <w:sz w:val="28"/>
                <w:szCs w:val="28"/>
              </w:rPr>
            </w:pPr>
            <w:r>
              <w:rPr>
                <w:rFonts w:ascii="Calibri" w:hAnsi="Calibri" w:cs="Calibri"/>
                <w:b/>
                <w:color w:val="051C7F"/>
                <w:sz w:val="28"/>
                <w:szCs w:val="28"/>
              </w:rPr>
              <w:t>CLEANOUT OF EAST SLUDGE TANK</w:t>
            </w:r>
          </w:p>
        </w:tc>
      </w:tr>
    </w:tbl>
    <w:p w14:paraId="4C9554B4" w14:textId="77777777" w:rsidR="00005EAB" w:rsidRPr="00336B2A" w:rsidRDefault="00005EAB" w:rsidP="00005EAB">
      <w:pPr>
        <w:autoSpaceDE/>
        <w:autoSpaceDN/>
        <w:adjustRightInd/>
        <w:ind w:right="2538"/>
        <w:jc w:val="center"/>
        <w:rPr>
          <w:rFonts w:ascii="Calibri" w:hAnsi="Calibri" w:cs="Calibri"/>
          <w:b/>
          <w:snapToGrid w:val="0"/>
          <w:sz w:val="28"/>
          <w:szCs w:val="28"/>
        </w:rPr>
      </w:pPr>
    </w:p>
    <w:p w14:paraId="0EA99F52" w14:textId="77777777" w:rsidR="00D34711" w:rsidRPr="00D34711" w:rsidRDefault="00D34711" w:rsidP="00D34711">
      <w:pPr>
        <w:pStyle w:val="Heading2"/>
        <w:rPr>
          <w:rFonts w:asciiTheme="minorHAnsi" w:hAnsiTheme="minorHAnsi" w:cstheme="minorHAnsi"/>
          <w:b/>
          <w:bCs/>
          <w:color w:val="0033CC"/>
          <w:u w:val="single"/>
        </w:rPr>
      </w:pPr>
      <w:r w:rsidRPr="00D34711">
        <w:rPr>
          <w:rFonts w:asciiTheme="minorHAnsi" w:hAnsiTheme="minorHAnsi" w:cstheme="minorHAnsi"/>
          <w:b/>
          <w:bCs/>
          <w:color w:val="0033CC"/>
          <w:sz w:val="28"/>
          <w:szCs w:val="28"/>
        </w:rPr>
        <w:t>SCOPE OF SERVICES</w:t>
      </w:r>
    </w:p>
    <w:p w14:paraId="0A465FFA" w14:textId="77777777" w:rsidR="00D34711" w:rsidRPr="002B5350" w:rsidRDefault="00D34711" w:rsidP="00D34711">
      <w:pPr>
        <w:jc w:val="center"/>
        <w:rPr>
          <w:rFonts w:asciiTheme="minorHAnsi" w:hAnsiTheme="minorHAnsi" w:cstheme="minorHAnsi"/>
          <w:sz w:val="16"/>
          <w:szCs w:val="16"/>
          <w:u w:val="single"/>
        </w:rPr>
      </w:pPr>
    </w:p>
    <w:p w14:paraId="2A60E1CB" w14:textId="77777777" w:rsidR="00461509" w:rsidRPr="007452BD" w:rsidRDefault="00461509" w:rsidP="00461509">
      <w:pPr>
        <w:jc w:val="both"/>
        <w:rPr>
          <w:rFonts w:ascii="Calibri" w:hAnsi="Calibri" w:cs="Calibri"/>
          <w:sz w:val="22"/>
          <w:szCs w:val="22"/>
        </w:rPr>
      </w:pPr>
      <w:r w:rsidRPr="007452BD">
        <w:rPr>
          <w:rFonts w:ascii="Calibri" w:hAnsi="Calibri" w:cs="Calibri"/>
          <w:sz w:val="22"/>
          <w:szCs w:val="22"/>
        </w:rPr>
        <w:t>The following services are required as part of a project to rehabilitate WPC’s 1-million-gallon capacity sludge storage tank. The East Tank contains approximately 600 cubic yards of municipal sewage sludge residues, which must be removed to enable maintenance and repair of the pump based mixing system. The tank is cylindrical, 80 feet in diameter, 29 feet sidewall depth, with a cone shaped bottom, 7.5 feet deep.</w:t>
      </w:r>
    </w:p>
    <w:p w14:paraId="61C2ED01" w14:textId="77777777" w:rsidR="00461509" w:rsidRPr="007452BD" w:rsidRDefault="00461509" w:rsidP="00461509">
      <w:pPr>
        <w:jc w:val="both"/>
        <w:rPr>
          <w:rFonts w:ascii="Calibri" w:hAnsi="Calibri" w:cs="Calibri"/>
          <w:sz w:val="22"/>
          <w:szCs w:val="22"/>
        </w:rPr>
      </w:pPr>
    </w:p>
    <w:p w14:paraId="0E0B2B6A" w14:textId="77777777" w:rsidR="00461509" w:rsidRPr="007452BD" w:rsidRDefault="00461509" w:rsidP="00461509">
      <w:pPr>
        <w:jc w:val="both"/>
        <w:rPr>
          <w:rFonts w:ascii="Calibri" w:hAnsi="Calibri" w:cs="Calibri"/>
          <w:sz w:val="22"/>
          <w:szCs w:val="22"/>
        </w:rPr>
      </w:pPr>
      <w:r w:rsidRPr="007452BD">
        <w:rPr>
          <w:rFonts w:ascii="Calibri" w:hAnsi="Calibri" w:cs="Calibri"/>
          <w:sz w:val="22"/>
          <w:szCs w:val="22"/>
        </w:rPr>
        <w:t>The East Tank has approximately 7.5 feet (600 cubic yards) of dense settled grit and sludge. The means and methods to remove it are up to the Contractor, within the conditions below. It is anticipated that water under pressure will be added to prepare a slurry, which is pumped or vacuumed out of the tank. The City WPC will provide a suitable spot on site to deposit the slurry, in an area where it will dewater and then must be removed and disposed of by the Contractor.</w:t>
      </w:r>
    </w:p>
    <w:p w14:paraId="5D8D3223" w14:textId="77777777" w:rsidR="00461509" w:rsidRPr="007452BD" w:rsidRDefault="00461509" w:rsidP="00461509">
      <w:pPr>
        <w:jc w:val="both"/>
        <w:rPr>
          <w:rFonts w:ascii="Calibri" w:hAnsi="Calibri" w:cs="Calibri"/>
          <w:sz w:val="22"/>
          <w:szCs w:val="22"/>
        </w:rPr>
      </w:pPr>
    </w:p>
    <w:p w14:paraId="0CC93E23" w14:textId="77777777" w:rsidR="00461509" w:rsidRPr="007452BD" w:rsidRDefault="00461509" w:rsidP="00461509">
      <w:pPr>
        <w:jc w:val="both"/>
        <w:rPr>
          <w:rFonts w:ascii="Calibri" w:hAnsi="Calibri" w:cs="Calibri"/>
          <w:sz w:val="22"/>
          <w:szCs w:val="22"/>
        </w:rPr>
      </w:pPr>
      <w:r w:rsidRPr="007452BD">
        <w:rPr>
          <w:rFonts w:ascii="Calibri" w:hAnsi="Calibri" w:cs="Calibri"/>
          <w:sz w:val="22"/>
          <w:szCs w:val="22"/>
        </w:rPr>
        <w:t>The following conditions will apply:</w:t>
      </w:r>
    </w:p>
    <w:p w14:paraId="1F617AE4" w14:textId="77777777" w:rsidR="00461509" w:rsidRPr="007452BD" w:rsidRDefault="00461509" w:rsidP="00461509">
      <w:pPr>
        <w:jc w:val="both"/>
        <w:rPr>
          <w:rFonts w:ascii="Calibri" w:hAnsi="Calibri" w:cs="Calibri"/>
          <w:sz w:val="22"/>
          <w:szCs w:val="22"/>
        </w:rPr>
      </w:pPr>
    </w:p>
    <w:p w14:paraId="79B43CD0" w14:textId="77777777" w:rsidR="00461509" w:rsidRPr="007452BD" w:rsidRDefault="00461509" w:rsidP="00461509">
      <w:pPr>
        <w:ind w:left="720" w:hanging="720"/>
        <w:jc w:val="both"/>
        <w:rPr>
          <w:rFonts w:ascii="Calibri" w:hAnsi="Calibri" w:cs="Calibri"/>
          <w:sz w:val="22"/>
          <w:szCs w:val="22"/>
        </w:rPr>
      </w:pPr>
      <w:r w:rsidRPr="007452BD">
        <w:rPr>
          <w:rFonts w:ascii="Calibri" w:hAnsi="Calibri" w:cs="Calibri"/>
          <w:sz w:val="22"/>
          <w:szCs w:val="22"/>
        </w:rPr>
        <w:t>1.</w:t>
      </w:r>
      <w:r w:rsidRPr="007452BD">
        <w:rPr>
          <w:rFonts w:ascii="Calibri" w:hAnsi="Calibri" w:cs="Calibri"/>
          <w:sz w:val="22"/>
          <w:szCs w:val="22"/>
        </w:rPr>
        <w:tab/>
        <w:t>The material is to be removed through an opening in the geodesic aluminum roof, which must remain in place.</w:t>
      </w:r>
    </w:p>
    <w:p w14:paraId="128DFC6A" w14:textId="77777777" w:rsidR="00461509" w:rsidRPr="007452BD" w:rsidRDefault="00461509" w:rsidP="00461509">
      <w:pPr>
        <w:jc w:val="both"/>
        <w:rPr>
          <w:rFonts w:ascii="Calibri" w:hAnsi="Calibri" w:cs="Calibri"/>
          <w:sz w:val="22"/>
          <w:szCs w:val="22"/>
        </w:rPr>
      </w:pPr>
    </w:p>
    <w:p w14:paraId="6C1923EE" w14:textId="77777777" w:rsidR="00461509" w:rsidRPr="007452BD" w:rsidRDefault="00461509" w:rsidP="00461509">
      <w:pPr>
        <w:numPr>
          <w:ilvl w:val="0"/>
          <w:numId w:val="16"/>
        </w:numPr>
        <w:tabs>
          <w:tab w:val="clear" w:pos="360"/>
          <w:tab w:val="num" w:pos="720"/>
        </w:tabs>
        <w:autoSpaceDE/>
        <w:autoSpaceDN/>
        <w:adjustRightInd/>
        <w:ind w:left="720" w:hanging="720"/>
        <w:jc w:val="both"/>
        <w:rPr>
          <w:rFonts w:ascii="Calibri" w:hAnsi="Calibri" w:cs="Calibri"/>
          <w:sz w:val="22"/>
          <w:szCs w:val="22"/>
        </w:rPr>
      </w:pPr>
      <w:r w:rsidRPr="007452BD">
        <w:rPr>
          <w:rFonts w:ascii="Calibri" w:hAnsi="Calibri" w:cs="Calibri"/>
          <w:sz w:val="22"/>
          <w:szCs w:val="22"/>
        </w:rPr>
        <w:t xml:space="preserve">TCLP (Toxicity Characteristic Leaching Procedure) test results indicate that this material may be landfilled in a Class II sanitary landfill. The Contractor shall assume the responsibility of disposal of the removed material, after it is dewatered. </w:t>
      </w:r>
    </w:p>
    <w:p w14:paraId="1B844EDC" w14:textId="77777777" w:rsidR="00461509" w:rsidRPr="007452BD" w:rsidRDefault="00461509" w:rsidP="00461509">
      <w:pPr>
        <w:jc w:val="both"/>
        <w:rPr>
          <w:rFonts w:ascii="Calibri" w:hAnsi="Calibri" w:cs="Calibri"/>
          <w:sz w:val="22"/>
          <w:szCs w:val="22"/>
        </w:rPr>
      </w:pPr>
    </w:p>
    <w:p w14:paraId="3DD208E4" w14:textId="77777777" w:rsidR="00461509" w:rsidRPr="007452BD" w:rsidRDefault="00461509" w:rsidP="00461509">
      <w:pPr>
        <w:numPr>
          <w:ilvl w:val="0"/>
          <w:numId w:val="16"/>
        </w:numPr>
        <w:tabs>
          <w:tab w:val="clear" w:pos="360"/>
          <w:tab w:val="num" w:pos="720"/>
        </w:tabs>
        <w:autoSpaceDE/>
        <w:autoSpaceDN/>
        <w:adjustRightInd/>
        <w:ind w:left="720" w:hanging="720"/>
        <w:jc w:val="both"/>
        <w:rPr>
          <w:rFonts w:ascii="Calibri" w:hAnsi="Calibri" w:cs="Calibri"/>
          <w:sz w:val="22"/>
          <w:szCs w:val="22"/>
        </w:rPr>
      </w:pPr>
      <w:r w:rsidRPr="007452BD">
        <w:rPr>
          <w:rFonts w:ascii="Calibri" w:hAnsi="Calibri" w:cs="Calibri"/>
          <w:sz w:val="22"/>
          <w:szCs w:val="22"/>
        </w:rPr>
        <w:t>The City will provide a place on site where pumped material may be off loaded. The approved dump zone is a lined area where any water separating from the material will be captured and returned to the plant headworks. No material is to be off loaded at any other site without specific authorization.</w:t>
      </w:r>
    </w:p>
    <w:p w14:paraId="3DABEACB" w14:textId="77777777" w:rsidR="00461509" w:rsidRPr="007452BD" w:rsidRDefault="00461509" w:rsidP="00461509">
      <w:pPr>
        <w:jc w:val="both"/>
        <w:rPr>
          <w:rFonts w:ascii="Calibri" w:hAnsi="Calibri" w:cs="Calibri"/>
          <w:sz w:val="22"/>
          <w:szCs w:val="22"/>
        </w:rPr>
      </w:pPr>
    </w:p>
    <w:p w14:paraId="075B5108" w14:textId="77777777" w:rsidR="00461509" w:rsidRPr="007452BD" w:rsidRDefault="00461509" w:rsidP="00461509">
      <w:pPr>
        <w:numPr>
          <w:ilvl w:val="0"/>
          <w:numId w:val="16"/>
        </w:numPr>
        <w:tabs>
          <w:tab w:val="clear" w:pos="360"/>
          <w:tab w:val="num" w:pos="720"/>
        </w:tabs>
        <w:autoSpaceDE/>
        <w:autoSpaceDN/>
        <w:adjustRightInd/>
        <w:ind w:left="720" w:hanging="720"/>
        <w:jc w:val="both"/>
        <w:rPr>
          <w:rFonts w:ascii="Calibri" w:hAnsi="Calibri" w:cs="Calibri"/>
          <w:sz w:val="22"/>
          <w:szCs w:val="22"/>
        </w:rPr>
      </w:pPr>
      <w:r w:rsidRPr="007452BD">
        <w:rPr>
          <w:rFonts w:ascii="Calibri" w:hAnsi="Calibri" w:cs="Calibri"/>
          <w:sz w:val="22"/>
          <w:szCs w:val="22"/>
        </w:rPr>
        <w:t>The end result shall be a cleared tank. Settled material is to be removed. Material attached to the sides, the steel piping, and framework inside shall be washed off. Only a small amount of water is to be left in the bottom of the cone.</w:t>
      </w:r>
    </w:p>
    <w:p w14:paraId="554046DE" w14:textId="77777777" w:rsidR="00461509" w:rsidRPr="007452BD" w:rsidRDefault="00461509" w:rsidP="00461509">
      <w:pPr>
        <w:jc w:val="both"/>
        <w:rPr>
          <w:rFonts w:ascii="Calibri" w:hAnsi="Calibri" w:cs="Calibri"/>
          <w:sz w:val="22"/>
          <w:szCs w:val="22"/>
        </w:rPr>
      </w:pPr>
    </w:p>
    <w:p w14:paraId="1DEB9DE0" w14:textId="77777777" w:rsidR="00461509" w:rsidRPr="007452BD" w:rsidRDefault="00461509" w:rsidP="00461509">
      <w:pPr>
        <w:numPr>
          <w:ilvl w:val="0"/>
          <w:numId w:val="16"/>
        </w:numPr>
        <w:tabs>
          <w:tab w:val="clear" w:pos="360"/>
          <w:tab w:val="num" w:pos="720"/>
        </w:tabs>
        <w:autoSpaceDE/>
        <w:autoSpaceDN/>
        <w:adjustRightInd/>
        <w:ind w:left="720" w:hanging="720"/>
        <w:jc w:val="both"/>
        <w:rPr>
          <w:rFonts w:ascii="Calibri" w:hAnsi="Calibri" w:cs="Calibri"/>
          <w:sz w:val="22"/>
          <w:szCs w:val="22"/>
        </w:rPr>
      </w:pPr>
      <w:r w:rsidRPr="007452BD">
        <w:rPr>
          <w:rFonts w:ascii="Calibri" w:hAnsi="Calibri" w:cs="Calibri"/>
          <w:sz w:val="22"/>
          <w:szCs w:val="22"/>
        </w:rPr>
        <w:t>The Contractor’s daily rate is for an eight-hour day working at the site, which includes all labor, equipment, materials, and any other expense(s) to perform the work.</w:t>
      </w:r>
    </w:p>
    <w:p w14:paraId="73144B13" w14:textId="77777777" w:rsidR="00461509" w:rsidRPr="007452BD" w:rsidRDefault="00461509" w:rsidP="00461509">
      <w:pPr>
        <w:jc w:val="both"/>
        <w:rPr>
          <w:rFonts w:ascii="Calibri" w:hAnsi="Calibri" w:cs="Calibri"/>
          <w:sz w:val="22"/>
          <w:szCs w:val="22"/>
        </w:rPr>
      </w:pPr>
    </w:p>
    <w:p w14:paraId="6C911AA6" w14:textId="77777777" w:rsidR="00461509" w:rsidRPr="007452BD" w:rsidRDefault="00461509" w:rsidP="00461509">
      <w:pPr>
        <w:numPr>
          <w:ilvl w:val="0"/>
          <w:numId w:val="16"/>
        </w:numPr>
        <w:tabs>
          <w:tab w:val="clear" w:pos="360"/>
          <w:tab w:val="num" w:pos="720"/>
        </w:tabs>
        <w:autoSpaceDE/>
        <w:autoSpaceDN/>
        <w:adjustRightInd/>
        <w:ind w:left="720" w:hanging="720"/>
        <w:jc w:val="both"/>
        <w:rPr>
          <w:rFonts w:ascii="Calibri" w:hAnsi="Calibri" w:cs="Calibri"/>
          <w:sz w:val="22"/>
          <w:szCs w:val="22"/>
        </w:rPr>
      </w:pPr>
      <w:r w:rsidRPr="007452BD">
        <w:rPr>
          <w:rFonts w:ascii="Calibri" w:hAnsi="Calibri" w:cs="Calibri"/>
          <w:sz w:val="22"/>
          <w:szCs w:val="22"/>
        </w:rPr>
        <w:t xml:space="preserve">This is a lump sum contract, based on an estimate of 600 cubic yards. However, this is only a rough estimate, because it is difficult to view the inside of the tank. The Contractor is advised and encouraged to visit the site and make his own estimate prior to bidding. If the Contractor’s estimate is higher than 600 cubic yards then an explanation of volume estimate is required with their bid. </w:t>
      </w:r>
    </w:p>
    <w:p w14:paraId="15B85129" w14:textId="77777777" w:rsidR="00461509" w:rsidRPr="007452BD" w:rsidRDefault="00461509" w:rsidP="00461509">
      <w:pPr>
        <w:pStyle w:val="ListParagraph"/>
        <w:rPr>
          <w:rFonts w:ascii="Calibri" w:hAnsi="Calibri" w:cs="Calibri"/>
          <w:sz w:val="22"/>
          <w:szCs w:val="22"/>
        </w:rPr>
      </w:pPr>
    </w:p>
    <w:p w14:paraId="5B0E594D" w14:textId="77777777" w:rsidR="00461509" w:rsidRPr="007452BD" w:rsidRDefault="00461509" w:rsidP="00461509">
      <w:pPr>
        <w:numPr>
          <w:ilvl w:val="0"/>
          <w:numId w:val="16"/>
        </w:numPr>
        <w:tabs>
          <w:tab w:val="clear" w:pos="360"/>
          <w:tab w:val="num" w:pos="720"/>
        </w:tabs>
        <w:autoSpaceDE/>
        <w:autoSpaceDN/>
        <w:adjustRightInd/>
        <w:ind w:left="720" w:hanging="720"/>
        <w:jc w:val="both"/>
        <w:rPr>
          <w:rFonts w:ascii="Calibri" w:hAnsi="Calibri" w:cs="Calibri"/>
          <w:sz w:val="22"/>
          <w:szCs w:val="22"/>
        </w:rPr>
      </w:pPr>
      <w:r w:rsidRPr="007452BD">
        <w:rPr>
          <w:rFonts w:ascii="Calibri" w:hAnsi="Calibri" w:cs="Calibri"/>
          <w:sz w:val="22"/>
          <w:szCs w:val="22"/>
        </w:rPr>
        <w:t xml:space="preserve">Contractor will complete the work as quickly as possible, using appropriate safety precautions. Contractor will provide enough trucks, equipment, and manpower to remove the material as fast as possible through the opening in the roof. </w:t>
      </w:r>
    </w:p>
    <w:p w14:paraId="5084BCC8" w14:textId="77777777" w:rsidR="00461509" w:rsidRPr="007452BD" w:rsidRDefault="00461509" w:rsidP="00461509">
      <w:pPr>
        <w:ind w:left="720"/>
        <w:jc w:val="both"/>
        <w:rPr>
          <w:rFonts w:ascii="Calibri" w:hAnsi="Calibri" w:cs="Calibri"/>
          <w:sz w:val="22"/>
          <w:szCs w:val="22"/>
        </w:rPr>
      </w:pPr>
    </w:p>
    <w:p w14:paraId="0F4B2E62" w14:textId="77777777" w:rsidR="00461509" w:rsidRPr="007452BD" w:rsidRDefault="00461509" w:rsidP="00461509">
      <w:pPr>
        <w:numPr>
          <w:ilvl w:val="0"/>
          <w:numId w:val="16"/>
        </w:numPr>
        <w:tabs>
          <w:tab w:val="clear" w:pos="360"/>
          <w:tab w:val="num" w:pos="720"/>
        </w:tabs>
        <w:autoSpaceDE/>
        <w:autoSpaceDN/>
        <w:adjustRightInd/>
        <w:ind w:left="720" w:hanging="720"/>
        <w:jc w:val="both"/>
        <w:rPr>
          <w:rFonts w:ascii="Calibri" w:hAnsi="Calibri" w:cs="Calibri"/>
          <w:sz w:val="22"/>
          <w:szCs w:val="22"/>
        </w:rPr>
      </w:pPr>
      <w:r w:rsidRPr="007452BD">
        <w:rPr>
          <w:rFonts w:ascii="Calibri" w:hAnsi="Calibri" w:cs="Calibri"/>
          <w:sz w:val="22"/>
          <w:szCs w:val="22"/>
        </w:rPr>
        <w:t xml:space="preserve">Work is to begin within one (1) week of issuance of notice to proceed, and is to be completed within no more than 3 weeks of the start date.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tblGrid>
      <w:tr w:rsidR="002B5350" w:rsidRPr="002B5350" w14:paraId="1AD937A8" w14:textId="77777777" w:rsidTr="00EE12AB">
        <w:trPr>
          <w:jc w:val="center"/>
        </w:trPr>
        <w:tc>
          <w:tcPr>
            <w:tcW w:w="7650" w:type="dxa"/>
            <w:shd w:val="clear" w:color="auto" w:fill="auto"/>
          </w:tcPr>
          <w:p w14:paraId="7924FBB5" w14:textId="0E0BAD6C" w:rsidR="002B5350" w:rsidRPr="002B5350" w:rsidRDefault="002B5350" w:rsidP="002B5350">
            <w:pPr>
              <w:jc w:val="center"/>
              <w:rPr>
                <w:rFonts w:ascii="Calibri" w:hAnsi="Calibri" w:cs="Calibri"/>
                <w:b/>
                <w:color w:val="051C7F"/>
                <w:sz w:val="28"/>
                <w:szCs w:val="28"/>
              </w:rPr>
            </w:pPr>
            <w:r w:rsidRPr="002B5350">
              <w:rPr>
                <w:rFonts w:ascii="Calibri" w:hAnsi="Calibri" w:cs="Calibri"/>
                <w:b/>
                <w:color w:val="1F3864"/>
              </w:rPr>
              <w:t>CLEANOUT OF EAST SLUDGE TANK</w:t>
            </w:r>
          </w:p>
        </w:tc>
      </w:tr>
    </w:tbl>
    <w:p w14:paraId="052C79A6" w14:textId="77777777" w:rsidR="002B5350" w:rsidRDefault="002B5350" w:rsidP="000D353F">
      <w:pPr>
        <w:tabs>
          <w:tab w:val="left" w:pos="-1080"/>
          <w:tab w:val="left" w:pos="-359"/>
          <w:tab w:val="left" w:pos="360"/>
          <w:tab w:val="left" w:pos="1368"/>
          <w:tab w:val="left" w:pos="1800"/>
          <w:tab w:val="left" w:pos="2520"/>
          <w:tab w:val="left" w:pos="3240"/>
          <w:tab w:val="left" w:pos="369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jc w:val="both"/>
        <w:rPr>
          <w:rFonts w:asciiTheme="minorHAnsi" w:hAnsiTheme="minorHAnsi" w:cstheme="minorHAnsi"/>
          <w:b/>
        </w:rPr>
      </w:pP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9"/>
        <w:gridCol w:w="1080"/>
        <w:gridCol w:w="990"/>
        <w:gridCol w:w="3289"/>
      </w:tblGrid>
      <w:tr w:rsidR="00461509" w:rsidRPr="007452BD" w14:paraId="4A9CEF8E" w14:textId="77777777" w:rsidTr="00634D5C">
        <w:trPr>
          <w:trHeight w:val="386"/>
          <w:jc w:val="center"/>
        </w:trPr>
        <w:tc>
          <w:tcPr>
            <w:tcW w:w="4029" w:type="dxa"/>
            <w:tcBorders>
              <w:top w:val="single" w:sz="18" w:space="0" w:color="auto"/>
              <w:left w:val="single" w:sz="18" w:space="0" w:color="auto"/>
              <w:bottom w:val="single" w:sz="18" w:space="0" w:color="auto"/>
              <w:right w:val="nil"/>
            </w:tcBorders>
            <w:vAlign w:val="center"/>
            <w:hideMark/>
          </w:tcPr>
          <w:p w14:paraId="5B2C9950" w14:textId="77777777" w:rsidR="00461509" w:rsidRPr="007452BD" w:rsidRDefault="00461509" w:rsidP="00634D5C">
            <w:pPr>
              <w:tabs>
                <w:tab w:val="left" w:pos="-1080"/>
                <w:tab w:val="left" w:pos="-359"/>
                <w:tab w:val="left" w:pos="360"/>
                <w:tab w:val="left" w:pos="1368"/>
                <w:tab w:val="left" w:pos="1800"/>
                <w:tab w:val="left" w:pos="2520"/>
                <w:tab w:val="left" w:pos="3240"/>
                <w:tab w:val="left" w:pos="369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jc w:val="center"/>
              <w:rPr>
                <w:rFonts w:ascii="Calibri" w:hAnsi="Calibri" w:cs="Calibri"/>
                <w:sz w:val="22"/>
                <w:szCs w:val="22"/>
              </w:rPr>
            </w:pPr>
            <w:r w:rsidRPr="007452BD">
              <w:rPr>
                <w:rFonts w:ascii="Calibri" w:hAnsi="Calibri" w:cs="Calibri"/>
                <w:sz w:val="22"/>
                <w:szCs w:val="22"/>
              </w:rPr>
              <w:t>Description</w:t>
            </w:r>
          </w:p>
        </w:tc>
        <w:tc>
          <w:tcPr>
            <w:tcW w:w="1080" w:type="dxa"/>
            <w:tcBorders>
              <w:top w:val="single" w:sz="18" w:space="0" w:color="auto"/>
              <w:left w:val="single" w:sz="18" w:space="0" w:color="auto"/>
              <w:bottom w:val="single" w:sz="18" w:space="0" w:color="auto"/>
              <w:right w:val="single" w:sz="18" w:space="0" w:color="auto"/>
            </w:tcBorders>
            <w:vAlign w:val="center"/>
            <w:hideMark/>
          </w:tcPr>
          <w:p w14:paraId="590277E4" w14:textId="77777777" w:rsidR="00461509" w:rsidRPr="007452BD" w:rsidRDefault="00461509" w:rsidP="00634D5C">
            <w:pPr>
              <w:tabs>
                <w:tab w:val="left" w:pos="-1080"/>
                <w:tab w:val="left" w:pos="-359"/>
                <w:tab w:val="left" w:pos="360"/>
                <w:tab w:val="left" w:pos="1368"/>
                <w:tab w:val="left" w:pos="1800"/>
                <w:tab w:val="left" w:pos="2520"/>
                <w:tab w:val="left" w:pos="3240"/>
                <w:tab w:val="left" w:pos="369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jc w:val="center"/>
              <w:rPr>
                <w:rFonts w:ascii="Calibri" w:hAnsi="Calibri" w:cs="Calibri"/>
                <w:sz w:val="22"/>
                <w:szCs w:val="22"/>
              </w:rPr>
            </w:pPr>
            <w:r w:rsidRPr="007452BD">
              <w:rPr>
                <w:rFonts w:ascii="Calibri" w:hAnsi="Calibri" w:cs="Calibri"/>
                <w:sz w:val="22"/>
                <w:szCs w:val="22"/>
              </w:rPr>
              <w:t>Unit</w:t>
            </w:r>
          </w:p>
        </w:tc>
        <w:tc>
          <w:tcPr>
            <w:tcW w:w="990" w:type="dxa"/>
            <w:tcBorders>
              <w:top w:val="single" w:sz="18" w:space="0" w:color="auto"/>
              <w:left w:val="single" w:sz="18" w:space="0" w:color="auto"/>
              <w:bottom w:val="single" w:sz="18" w:space="0" w:color="auto"/>
              <w:right w:val="single" w:sz="18" w:space="0" w:color="auto"/>
            </w:tcBorders>
            <w:vAlign w:val="center"/>
            <w:hideMark/>
          </w:tcPr>
          <w:p w14:paraId="4EBE39E6" w14:textId="77777777" w:rsidR="00461509" w:rsidRPr="007452BD" w:rsidRDefault="00461509" w:rsidP="00634D5C">
            <w:pPr>
              <w:tabs>
                <w:tab w:val="left" w:pos="-1080"/>
                <w:tab w:val="left" w:pos="-359"/>
                <w:tab w:val="left" w:pos="360"/>
                <w:tab w:val="left" w:pos="1368"/>
                <w:tab w:val="left" w:pos="1800"/>
                <w:tab w:val="left" w:pos="2520"/>
                <w:tab w:val="left" w:pos="3240"/>
                <w:tab w:val="left" w:pos="369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jc w:val="center"/>
              <w:rPr>
                <w:rFonts w:ascii="Calibri" w:hAnsi="Calibri" w:cs="Calibri"/>
                <w:sz w:val="22"/>
                <w:szCs w:val="22"/>
              </w:rPr>
            </w:pPr>
            <w:r w:rsidRPr="007452BD">
              <w:rPr>
                <w:rFonts w:ascii="Calibri" w:hAnsi="Calibri" w:cs="Calibri"/>
                <w:sz w:val="22"/>
                <w:szCs w:val="22"/>
              </w:rPr>
              <w:t>QTY</w:t>
            </w:r>
          </w:p>
        </w:tc>
        <w:tc>
          <w:tcPr>
            <w:tcW w:w="3289" w:type="dxa"/>
            <w:tcBorders>
              <w:top w:val="single" w:sz="18" w:space="0" w:color="auto"/>
              <w:left w:val="single" w:sz="18" w:space="0" w:color="auto"/>
              <w:bottom w:val="single" w:sz="18" w:space="0" w:color="auto"/>
              <w:right w:val="single" w:sz="18" w:space="0" w:color="auto"/>
            </w:tcBorders>
            <w:vAlign w:val="center"/>
            <w:hideMark/>
          </w:tcPr>
          <w:p w14:paraId="72BFFEC0" w14:textId="77777777" w:rsidR="00461509" w:rsidRPr="007452BD" w:rsidRDefault="00461509" w:rsidP="00634D5C">
            <w:pPr>
              <w:tabs>
                <w:tab w:val="left" w:pos="-1080"/>
                <w:tab w:val="left" w:pos="-359"/>
                <w:tab w:val="left" w:pos="360"/>
                <w:tab w:val="left" w:pos="1368"/>
                <w:tab w:val="left" w:pos="1800"/>
                <w:tab w:val="left" w:pos="2520"/>
                <w:tab w:val="left" w:pos="2910"/>
                <w:tab w:val="left" w:pos="369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ind w:right="661"/>
              <w:jc w:val="center"/>
              <w:rPr>
                <w:rFonts w:ascii="Calibri" w:hAnsi="Calibri" w:cs="Calibri"/>
                <w:sz w:val="22"/>
                <w:szCs w:val="22"/>
              </w:rPr>
            </w:pPr>
            <w:r w:rsidRPr="007452BD">
              <w:rPr>
                <w:rFonts w:ascii="Calibri" w:hAnsi="Calibri" w:cs="Calibri"/>
                <w:sz w:val="22"/>
                <w:szCs w:val="22"/>
              </w:rPr>
              <w:t>Amount</w:t>
            </w:r>
          </w:p>
        </w:tc>
      </w:tr>
      <w:tr w:rsidR="00461509" w:rsidRPr="007452BD" w14:paraId="2BB1F492" w14:textId="77777777" w:rsidTr="00634D5C">
        <w:trPr>
          <w:trHeight w:val="450"/>
          <w:jc w:val="center"/>
        </w:trPr>
        <w:tc>
          <w:tcPr>
            <w:tcW w:w="4029" w:type="dxa"/>
            <w:tcBorders>
              <w:top w:val="nil"/>
              <w:left w:val="single" w:sz="18" w:space="0" w:color="auto"/>
              <w:bottom w:val="single" w:sz="8" w:space="0" w:color="auto"/>
              <w:right w:val="single" w:sz="18" w:space="0" w:color="auto"/>
            </w:tcBorders>
            <w:vAlign w:val="center"/>
          </w:tcPr>
          <w:p w14:paraId="019EF255" w14:textId="77777777" w:rsidR="00461509" w:rsidRPr="007452BD" w:rsidRDefault="00461509" w:rsidP="00634D5C">
            <w:pPr>
              <w:pStyle w:val="ListParagraph"/>
              <w:spacing w:line="276" w:lineRule="auto"/>
              <w:rPr>
                <w:rFonts w:ascii="Calibri" w:hAnsi="Calibri" w:cs="Calibri"/>
                <w:sz w:val="22"/>
                <w:szCs w:val="22"/>
              </w:rPr>
            </w:pPr>
            <w:r w:rsidRPr="007452BD">
              <w:rPr>
                <w:rFonts w:ascii="Calibri" w:hAnsi="Calibri" w:cs="Calibri"/>
                <w:sz w:val="22"/>
                <w:szCs w:val="22"/>
              </w:rPr>
              <w:t>Cleaning of the East Sludge Tank</w:t>
            </w:r>
          </w:p>
        </w:tc>
        <w:tc>
          <w:tcPr>
            <w:tcW w:w="1080" w:type="dxa"/>
            <w:tcBorders>
              <w:top w:val="single" w:sz="18" w:space="0" w:color="auto"/>
              <w:left w:val="nil"/>
              <w:bottom w:val="single" w:sz="8" w:space="0" w:color="auto"/>
              <w:right w:val="single" w:sz="18" w:space="0" w:color="auto"/>
            </w:tcBorders>
            <w:vAlign w:val="center"/>
          </w:tcPr>
          <w:p w14:paraId="49C34EE4" w14:textId="77777777" w:rsidR="00461509" w:rsidRPr="007452BD" w:rsidRDefault="00461509" w:rsidP="00634D5C">
            <w:pPr>
              <w:tabs>
                <w:tab w:val="left" w:pos="-1080"/>
                <w:tab w:val="left" w:pos="-359"/>
                <w:tab w:val="left" w:pos="360"/>
                <w:tab w:val="left" w:pos="1368"/>
                <w:tab w:val="left" w:pos="1800"/>
                <w:tab w:val="left" w:pos="2520"/>
                <w:tab w:val="left" w:pos="3240"/>
                <w:tab w:val="left" w:pos="369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jc w:val="center"/>
              <w:rPr>
                <w:rFonts w:ascii="Calibri" w:hAnsi="Calibri" w:cs="Calibri"/>
                <w:sz w:val="22"/>
                <w:szCs w:val="22"/>
              </w:rPr>
            </w:pPr>
            <w:r w:rsidRPr="007452BD">
              <w:rPr>
                <w:rFonts w:ascii="Calibri" w:hAnsi="Calibri" w:cs="Calibri"/>
                <w:sz w:val="22"/>
                <w:szCs w:val="22"/>
              </w:rPr>
              <w:t>lot</w:t>
            </w:r>
          </w:p>
        </w:tc>
        <w:tc>
          <w:tcPr>
            <w:tcW w:w="990" w:type="dxa"/>
            <w:tcBorders>
              <w:top w:val="single" w:sz="18" w:space="0" w:color="auto"/>
              <w:left w:val="single" w:sz="18" w:space="0" w:color="auto"/>
              <w:bottom w:val="single" w:sz="8" w:space="0" w:color="auto"/>
              <w:right w:val="single" w:sz="18" w:space="0" w:color="auto"/>
            </w:tcBorders>
            <w:vAlign w:val="center"/>
            <w:hideMark/>
          </w:tcPr>
          <w:p w14:paraId="64B65A84" w14:textId="77777777" w:rsidR="00461509" w:rsidRPr="007452BD" w:rsidRDefault="00461509" w:rsidP="00634D5C">
            <w:pPr>
              <w:tabs>
                <w:tab w:val="left" w:pos="-1080"/>
                <w:tab w:val="left" w:pos="-359"/>
                <w:tab w:val="left" w:pos="360"/>
                <w:tab w:val="left" w:pos="1368"/>
                <w:tab w:val="left" w:pos="1800"/>
                <w:tab w:val="left" w:pos="2520"/>
                <w:tab w:val="left" w:pos="3240"/>
                <w:tab w:val="left" w:pos="369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jc w:val="center"/>
              <w:rPr>
                <w:rFonts w:ascii="Calibri" w:hAnsi="Calibri" w:cs="Calibri"/>
                <w:sz w:val="22"/>
                <w:szCs w:val="22"/>
              </w:rPr>
            </w:pPr>
            <w:r w:rsidRPr="007452BD">
              <w:rPr>
                <w:rFonts w:ascii="Calibri" w:hAnsi="Calibri" w:cs="Calibri"/>
                <w:sz w:val="22"/>
                <w:szCs w:val="22"/>
              </w:rPr>
              <w:t>1</w:t>
            </w:r>
          </w:p>
        </w:tc>
        <w:tc>
          <w:tcPr>
            <w:tcW w:w="3289" w:type="dxa"/>
            <w:tcBorders>
              <w:top w:val="nil"/>
              <w:left w:val="single" w:sz="18" w:space="0" w:color="auto"/>
              <w:bottom w:val="single" w:sz="8" w:space="0" w:color="auto"/>
              <w:right w:val="single" w:sz="18" w:space="0" w:color="auto"/>
            </w:tcBorders>
            <w:vAlign w:val="center"/>
          </w:tcPr>
          <w:p w14:paraId="42BB6F84" w14:textId="77777777" w:rsidR="00461509" w:rsidRPr="007452BD" w:rsidRDefault="00461509" w:rsidP="00634D5C">
            <w:pPr>
              <w:tabs>
                <w:tab w:val="left" w:pos="-1080"/>
                <w:tab w:val="left" w:pos="-359"/>
                <w:tab w:val="left" w:pos="360"/>
                <w:tab w:val="left" w:pos="1368"/>
                <w:tab w:val="left" w:pos="1800"/>
                <w:tab w:val="left" w:pos="2520"/>
                <w:tab w:val="left" w:pos="2910"/>
                <w:tab w:val="left" w:pos="369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ind w:right="661"/>
              <w:jc w:val="both"/>
              <w:rPr>
                <w:rFonts w:ascii="Calibri" w:hAnsi="Calibri" w:cs="Calibri"/>
                <w:sz w:val="22"/>
                <w:szCs w:val="22"/>
              </w:rPr>
            </w:pPr>
          </w:p>
        </w:tc>
      </w:tr>
      <w:tr w:rsidR="00461509" w:rsidRPr="007452BD" w14:paraId="33EB5828" w14:textId="77777777" w:rsidTr="00634D5C">
        <w:trPr>
          <w:trHeight w:val="468"/>
          <w:jc w:val="center"/>
        </w:trPr>
        <w:tc>
          <w:tcPr>
            <w:tcW w:w="4029" w:type="dxa"/>
            <w:tcBorders>
              <w:top w:val="single" w:sz="18" w:space="0" w:color="auto"/>
              <w:left w:val="single" w:sz="18" w:space="0" w:color="auto"/>
              <w:bottom w:val="single" w:sz="18" w:space="0" w:color="auto"/>
              <w:right w:val="single" w:sz="18" w:space="0" w:color="auto"/>
            </w:tcBorders>
            <w:vAlign w:val="center"/>
            <w:hideMark/>
          </w:tcPr>
          <w:p w14:paraId="07519F9C" w14:textId="77777777" w:rsidR="00461509" w:rsidRPr="007452BD" w:rsidRDefault="00461509" w:rsidP="00634D5C">
            <w:pPr>
              <w:tabs>
                <w:tab w:val="left" w:pos="-1080"/>
                <w:tab w:val="left" w:pos="-359"/>
                <w:tab w:val="left" w:pos="360"/>
                <w:tab w:val="left" w:pos="1368"/>
                <w:tab w:val="left" w:pos="1800"/>
                <w:tab w:val="left" w:pos="2520"/>
                <w:tab w:val="left" w:pos="3240"/>
                <w:tab w:val="left" w:pos="369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jc w:val="both"/>
              <w:rPr>
                <w:rFonts w:ascii="Calibri" w:hAnsi="Calibri" w:cs="Calibri"/>
                <w:b/>
                <w:sz w:val="22"/>
                <w:szCs w:val="22"/>
              </w:rPr>
            </w:pPr>
            <w:r w:rsidRPr="007452BD">
              <w:rPr>
                <w:rFonts w:ascii="Calibri" w:hAnsi="Calibri" w:cs="Calibri"/>
                <w:b/>
                <w:sz w:val="22"/>
                <w:szCs w:val="22"/>
              </w:rPr>
              <w:t>TOTAL</w:t>
            </w:r>
          </w:p>
        </w:tc>
        <w:tc>
          <w:tcPr>
            <w:tcW w:w="1080" w:type="dxa"/>
            <w:tcBorders>
              <w:top w:val="single" w:sz="18" w:space="0" w:color="auto"/>
              <w:left w:val="nil"/>
              <w:bottom w:val="single" w:sz="18" w:space="0" w:color="auto"/>
              <w:right w:val="nil"/>
            </w:tcBorders>
            <w:vAlign w:val="center"/>
          </w:tcPr>
          <w:p w14:paraId="6164E04A" w14:textId="77777777" w:rsidR="00461509" w:rsidRPr="007452BD" w:rsidRDefault="00461509" w:rsidP="00634D5C">
            <w:pPr>
              <w:tabs>
                <w:tab w:val="left" w:pos="-1080"/>
                <w:tab w:val="left" w:pos="-359"/>
                <w:tab w:val="left" w:pos="360"/>
                <w:tab w:val="left" w:pos="1368"/>
                <w:tab w:val="left" w:pos="1800"/>
                <w:tab w:val="left" w:pos="2520"/>
                <w:tab w:val="left" w:pos="3240"/>
                <w:tab w:val="left" w:pos="369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jc w:val="center"/>
              <w:rPr>
                <w:rFonts w:ascii="Calibri" w:hAnsi="Calibri" w:cs="Calibri"/>
                <w:sz w:val="22"/>
                <w:szCs w:val="22"/>
              </w:rPr>
            </w:pPr>
          </w:p>
        </w:tc>
        <w:tc>
          <w:tcPr>
            <w:tcW w:w="990" w:type="dxa"/>
            <w:tcBorders>
              <w:top w:val="single" w:sz="18" w:space="0" w:color="auto"/>
              <w:left w:val="nil"/>
              <w:bottom w:val="single" w:sz="18" w:space="0" w:color="auto"/>
              <w:right w:val="nil"/>
            </w:tcBorders>
            <w:vAlign w:val="center"/>
          </w:tcPr>
          <w:p w14:paraId="75FD4EB2" w14:textId="77777777" w:rsidR="00461509" w:rsidRPr="007452BD" w:rsidRDefault="00461509" w:rsidP="00634D5C">
            <w:pPr>
              <w:tabs>
                <w:tab w:val="left" w:pos="-1080"/>
                <w:tab w:val="left" w:pos="-359"/>
                <w:tab w:val="left" w:pos="360"/>
                <w:tab w:val="left" w:pos="1368"/>
                <w:tab w:val="left" w:pos="1800"/>
                <w:tab w:val="left" w:pos="2520"/>
                <w:tab w:val="left" w:pos="3240"/>
                <w:tab w:val="left" w:pos="369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jc w:val="both"/>
              <w:rPr>
                <w:rFonts w:ascii="Calibri" w:hAnsi="Calibri" w:cs="Calibri"/>
                <w:sz w:val="22"/>
                <w:szCs w:val="22"/>
              </w:rPr>
            </w:pPr>
          </w:p>
        </w:tc>
        <w:tc>
          <w:tcPr>
            <w:tcW w:w="3289" w:type="dxa"/>
            <w:tcBorders>
              <w:top w:val="single" w:sz="18" w:space="0" w:color="auto"/>
              <w:left w:val="nil"/>
              <w:bottom w:val="single" w:sz="18" w:space="0" w:color="auto"/>
              <w:right w:val="single" w:sz="18" w:space="0" w:color="auto"/>
            </w:tcBorders>
            <w:vAlign w:val="center"/>
          </w:tcPr>
          <w:p w14:paraId="11C0FE60" w14:textId="77777777" w:rsidR="00461509" w:rsidRPr="007452BD" w:rsidRDefault="00461509" w:rsidP="00634D5C">
            <w:pPr>
              <w:tabs>
                <w:tab w:val="left" w:pos="-1080"/>
                <w:tab w:val="left" w:pos="-359"/>
                <w:tab w:val="left" w:pos="360"/>
                <w:tab w:val="left" w:pos="1368"/>
                <w:tab w:val="left" w:pos="1800"/>
                <w:tab w:val="left" w:pos="2520"/>
                <w:tab w:val="left" w:pos="2910"/>
                <w:tab w:val="left" w:pos="369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ind w:right="661"/>
              <w:jc w:val="both"/>
              <w:rPr>
                <w:rFonts w:ascii="Calibri" w:hAnsi="Calibri" w:cs="Calibri"/>
                <w:sz w:val="22"/>
                <w:szCs w:val="22"/>
              </w:rPr>
            </w:pPr>
          </w:p>
        </w:tc>
      </w:tr>
    </w:tbl>
    <w:p w14:paraId="5FA2B5EF" w14:textId="77777777" w:rsidR="00461509" w:rsidRPr="000153EC" w:rsidRDefault="00461509" w:rsidP="000D353F">
      <w:pPr>
        <w:tabs>
          <w:tab w:val="left" w:pos="-1080"/>
          <w:tab w:val="left" w:pos="-359"/>
          <w:tab w:val="left" w:pos="360"/>
          <w:tab w:val="left" w:pos="1368"/>
          <w:tab w:val="left" w:pos="1800"/>
          <w:tab w:val="left" w:pos="2520"/>
          <w:tab w:val="left" w:pos="3240"/>
          <w:tab w:val="left" w:pos="369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jc w:val="both"/>
        <w:rPr>
          <w:rFonts w:asciiTheme="minorHAnsi" w:hAnsiTheme="minorHAnsi" w:cstheme="minorHAnsi"/>
          <w:b/>
        </w:rPr>
      </w:pPr>
    </w:p>
    <w:p w14:paraId="13994F77" w14:textId="77777777" w:rsidR="00876BA4" w:rsidRPr="00336B2A" w:rsidRDefault="00876BA4" w:rsidP="00876BA4">
      <w:pPr>
        <w:widowControl/>
        <w:autoSpaceDE/>
        <w:autoSpaceDN/>
        <w:adjustRightInd/>
        <w:spacing w:after="160" w:line="192" w:lineRule="auto"/>
        <w:rPr>
          <w:rFonts w:ascii="Calibri" w:eastAsiaTheme="minorHAnsi" w:hAnsi="Calibri" w:cs="Calibri"/>
          <w:sz w:val="22"/>
          <w:szCs w:val="22"/>
        </w:rPr>
      </w:pPr>
      <w:r w:rsidRPr="00336B2A">
        <w:rPr>
          <w:rFonts w:ascii="Calibri" w:eastAsiaTheme="minorHAnsi" w:hAnsi="Calibri" w:cs="Calibri"/>
          <w:b/>
          <w:sz w:val="22"/>
          <w:szCs w:val="22"/>
        </w:rPr>
        <w:t>All proposals will be evaluated on the following criteria:</w:t>
      </w:r>
    </w:p>
    <w:p w14:paraId="7B8A3EDA" w14:textId="77777777" w:rsidR="00876BA4" w:rsidRPr="00336B2A" w:rsidRDefault="00876BA4" w:rsidP="00876BA4">
      <w:pPr>
        <w:widowControl/>
        <w:autoSpaceDE/>
        <w:autoSpaceDN/>
        <w:adjustRightInd/>
        <w:rPr>
          <w:rFonts w:ascii="Calibri" w:hAnsi="Calibri" w:cs="Calibri"/>
          <w:szCs w:val="20"/>
        </w:rPr>
      </w:pPr>
      <w:r w:rsidRPr="00336B2A">
        <w:rPr>
          <w:rFonts w:ascii="Calibri" w:hAnsi="Calibri" w:cs="Calibri"/>
          <w:szCs w:val="20"/>
        </w:rPr>
        <w:t>1. Failure to use this bid form shall result in bid disqualification.</w:t>
      </w:r>
    </w:p>
    <w:p w14:paraId="019A1B00" w14:textId="77777777" w:rsidR="00876BA4" w:rsidRPr="00336B2A" w:rsidRDefault="00876BA4" w:rsidP="00876BA4">
      <w:pPr>
        <w:widowControl/>
        <w:autoSpaceDE/>
        <w:autoSpaceDN/>
        <w:adjustRightInd/>
        <w:rPr>
          <w:rFonts w:ascii="Calibri" w:hAnsi="Calibri" w:cs="Calibri"/>
          <w:szCs w:val="20"/>
        </w:rPr>
      </w:pPr>
      <w:r w:rsidRPr="00336B2A">
        <w:rPr>
          <w:rFonts w:ascii="Calibri" w:hAnsi="Calibri" w:cs="Calibri"/>
          <w:szCs w:val="20"/>
        </w:rPr>
        <w:t>2. Failure to bid on all items shall result in an "incomplete bid" determination.</w:t>
      </w:r>
    </w:p>
    <w:p w14:paraId="100A6E66" w14:textId="77777777" w:rsidR="00876BA4" w:rsidRPr="00336B2A" w:rsidRDefault="00876BA4" w:rsidP="00876BA4">
      <w:pPr>
        <w:widowControl/>
        <w:autoSpaceDE/>
        <w:autoSpaceDN/>
        <w:adjustRightInd/>
        <w:rPr>
          <w:rFonts w:ascii="Calibri" w:hAnsi="Calibri" w:cs="Calibri"/>
          <w:szCs w:val="20"/>
        </w:rPr>
      </w:pPr>
      <w:r w:rsidRPr="00336B2A">
        <w:rPr>
          <w:rFonts w:ascii="Calibri" w:hAnsi="Calibri" w:cs="Calibri"/>
          <w:szCs w:val="20"/>
        </w:rPr>
        <w:t>3. List value-added considerations on a separate sheet of paper.</w:t>
      </w:r>
    </w:p>
    <w:p w14:paraId="7B39F6A6" w14:textId="77777777" w:rsidR="00876BA4" w:rsidRPr="00336B2A" w:rsidRDefault="00876BA4" w:rsidP="00876BA4">
      <w:pPr>
        <w:widowControl/>
        <w:autoSpaceDE/>
        <w:autoSpaceDN/>
        <w:adjustRightInd/>
        <w:rPr>
          <w:rFonts w:ascii="Calibri" w:hAnsi="Calibri" w:cs="Calibri"/>
          <w:szCs w:val="20"/>
        </w:rPr>
      </w:pPr>
      <w:r w:rsidRPr="00336B2A">
        <w:rPr>
          <w:rFonts w:ascii="Calibri" w:hAnsi="Calibri" w:cs="Calibri"/>
          <w:szCs w:val="20"/>
        </w:rPr>
        <w:t>4. All bid pricing to include shipping and freight charges.</w:t>
      </w:r>
    </w:p>
    <w:p w14:paraId="447C77E5" w14:textId="77777777" w:rsidR="002B5350" w:rsidRPr="002B5350" w:rsidRDefault="002B5350" w:rsidP="007876E2">
      <w:pPr>
        <w:autoSpaceDE/>
        <w:autoSpaceDN/>
        <w:adjustRightInd/>
        <w:spacing w:after="240"/>
        <w:ind w:right="40"/>
        <w:jc w:val="both"/>
        <w:rPr>
          <w:rFonts w:ascii="Calibri" w:eastAsia="Calibri" w:hAnsi="Calibri"/>
          <w:b/>
          <w:sz w:val="16"/>
          <w:szCs w:val="16"/>
        </w:rPr>
      </w:pPr>
    </w:p>
    <w:p w14:paraId="457A8C67" w14:textId="7763A34B" w:rsidR="007876E2" w:rsidRPr="007876E2" w:rsidRDefault="007876E2" w:rsidP="007876E2">
      <w:pPr>
        <w:autoSpaceDE/>
        <w:autoSpaceDN/>
        <w:adjustRightInd/>
        <w:spacing w:after="240"/>
        <w:ind w:right="40"/>
        <w:jc w:val="both"/>
        <w:rPr>
          <w:rFonts w:ascii="Calibri" w:eastAsia="Calibri" w:hAnsi="Calibri"/>
          <w:b/>
          <w:sz w:val="28"/>
          <w:szCs w:val="28"/>
        </w:rPr>
      </w:pPr>
      <w:r w:rsidRPr="007876E2">
        <w:rPr>
          <w:rFonts w:ascii="Calibri" w:eastAsia="Calibri" w:hAnsi="Calibri"/>
          <w:b/>
          <w:sz w:val="28"/>
          <w:szCs w:val="28"/>
        </w:rPr>
        <w:t>THIS PAGE MUST BE COMPLETED AND INCLUDED WITH THE BID</w:t>
      </w:r>
    </w:p>
    <w:p w14:paraId="09692047" w14:textId="77777777" w:rsidR="007876E2" w:rsidRPr="007876E2" w:rsidRDefault="007876E2" w:rsidP="007876E2">
      <w:pPr>
        <w:autoSpaceDE/>
        <w:autoSpaceDN/>
        <w:adjustRightInd/>
        <w:ind w:right="40"/>
        <w:jc w:val="both"/>
        <w:rPr>
          <w:rFonts w:ascii="Calibri" w:eastAsia="Calibri" w:hAnsi="Calibri"/>
        </w:rPr>
      </w:pPr>
      <w:r w:rsidRPr="007876E2">
        <w:rPr>
          <w:rFonts w:ascii="Calibri" w:eastAsia="Calibri" w:hAnsi="Calibri"/>
        </w:rPr>
        <w:t>The undersigned hereby certifies, on behalf of the respondent named in this Certification (the "Respondent"), that the information provided in this offer submitted to the City of Flint, Department of Purchase and Supplies is accurate and complete, and that I am duly authorized to submit same. I hereby certify that the Respondent has reviewed all documents and requirements included in this offer and accept its terms and conditions.</w:t>
      </w:r>
    </w:p>
    <w:p w14:paraId="2107FF4A" w14:textId="77777777" w:rsidR="007876E2" w:rsidRPr="007876E2" w:rsidRDefault="007876E2" w:rsidP="007876E2">
      <w:pPr>
        <w:autoSpaceDE/>
        <w:autoSpaceDN/>
        <w:adjustRightInd/>
        <w:ind w:right="40"/>
        <w:jc w:val="both"/>
        <w:rPr>
          <w:rFonts w:ascii="Calibri" w:eastAsia="Calibri" w:hAnsi="Calibri"/>
        </w:rPr>
      </w:pPr>
    </w:p>
    <w:p w14:paraId="4AD975E6" w14:textId="77777777" w:rsidR="007876E2" w:rsidRPr="007876E2" w:rsidRDefault="007876E2" w:rsidP="007876E2">
      <w:pPr>
        <w:tabs>
          <w:tab w:val="left" w:pos="2880"/>
          <w:tab w:val="left" w:pos="4320"/>
          <w:tab w:val="left" w:pos="7020"/>
        </w:tabs>
        <w:autoSpaceDE/>
        <w:autoSpaceDN/>
        <w:adjustRightInd/>
        <w:ind w:right="40"/>
        <w:jc w:val="both"/>
        <w:rPr>
          <w:rFonts w:ascii="Calibri" w:eastAsia="Calibri" w:hAnsi="Calibri"/>
        </w:rPr>
      </w:pPr>
      <w:r w:rsidRPr="007876E2">
        <w:rPr>
          <w:rFonts w:ascii="Calibri" w:eastAsia="Calibri" w:hAnsi="Calibri"/>
        </w:rPr>
        <w:t xml:space="preserve">Terms: </w:t>
      </w:r>
      <w:r w:rsidRPr="007876E2">
        <w:rPr>
          <w:rFonts w:ascii="Calibri" w:eastAsia="Calibri" w:hAnsi="Calibri"/>
          <w:u w:val="single"/>
        </w:rPr>
        <w:tab/>
      </w:r>
      <w:r w:rsidRPr="007876E2">
        <w:rPr>
          <w:rFonts w:ascii="Calibri" w:eastAsia="Calibri" w:hAnsi="Calibri"/>
        </w:rPr>
        <w:tab/>
        <w:t>Fed. ID #:</w:t>
      </w:r>
      <w:r w:rsidRPr="007876E2">
        <w:rPr>
          <w:rFonts w:ascii="Calibri" w:eastAsia="Calibri" w:hAnsi="Calibri"/>
          <w:u w:val="single"/>
        </w:rPr>
        <w:tab/>
      </w:r>
    </w:p>
    <w:p w14:paraId="138CE55B" w14:textId="77777777" w:rsidR="007876E2" w:rsidRPr="007876E2" w:rsidRDefault="007876E2" w:rsidP="007876E2">
      <w:pPr>
        <w:tabs>
          <w:tab w:val="left" w:pos="2880"/>
          <w:tab w:val="left" w:pos="4320"/>
        </w:tabs>
        <w:autoSpaceDE/>
        <w:autoSpaceDN/>
        <w:adjustRightInd/>
        <w:ind w:right="40"/>
        <w:jc w:val="both"/>
        <w:rPr>
          <w:rFonts w:ascii="Calibri" w:eastAsia="Calibri" w:hAnsi="Calibri"/>
        </w:rPr>
      </w:pPr>
    </w:p>
    <w:p w14:paraId="1F477DA5" w14:textId="77777777" w:rsidR="007876E2" w:rsidRPr="002B5350" w:rsidRDefault="007876E2" w:rsidP="007876E2">
      <w:pPr>
        <w:autoSpaceDE/>
        <w:autoSpaceDN/>
        <w:adjustRightInd/>
        <w:ind w:right="40"/>
        <w:jc w:val="both"/>
        <w:rPr>
          <w:rFonts w:ascii="Calibri" w:eastAsia="Calibri" w:hAnsi="Calibri"/>
          <w:sz w:val="16"/>
          <w:szCs w:val="16"/>
        </w:rPr>
      </w:pPr>
    </w:p>
    <w:p w14:paraId="14ABF584" w14:textId="77777777" w:rsidR="007876E2" w:rsidRPr="007876E2" w:rsidRDefault="007876E2" w:rsidP="007876E2">
      <w:pPr>
        <w:tabs>
          <w:tab w:val="left" w:pos="3060"/>
          <w:tab w:val="left" w:pos="7920"/>
        </w:tabs>
        <w:autoSpaceDE/>
        <w:autoSpaceDN/>
        <w:adjustRightInd/>
        <w:spacing w:line="276" w:lineRule="auto"/>
        <w:ind w:right="40"/>
        <w:jc w:val="both"/>
        <w:rPr>
          <w:rFonts w:ascii="Calibri" w:eastAsia="Calibri" w:hAnsi="Calibri"/>
        </w:rPr>
      </w:pPr>
      <w:r w:rsidRPr="007876E2">
        <w:rPr>
          <w:rFonts w:ascii="Calibri" w:eastAsia="Calibri" w:hAnsi="Calibri"/>
        </w:rPr>
        <w:t>Company (Respondent):</w:t>
      </w:r>
      <w:r w:rsidRPr="007876E2">
        <w:rPr>
          <w:rFonts w:ascii="Calibri" w:eastAsia="Calibri" w:hAnsi="Calibri"/>
        </w:rPr>
        <w:tab/>
      </w:r>
      <w:r w:rsidRPr="007876E2">
        <w:rPr>
          <w:rFonts w:ascii="Calibri" w:eastAsia="Calibri" w:hAnsi="Calibri"/>
          <w:u w:val="single"/>
        </w:rPr>
        <w:tab/>
      </w:r>
    </w:p>
    <w:p w14:paraId="23F682E0" w14:textId="77777777" w:rsidR="007876E2" w:rsidRPr="007876E2" w:rsidRDefault="007876E2" w:rsidP="007876E2">
      <w:pPr>
        <w:tabs>
          <w:tab w:val="left" w:pos="3060"/>
          <w:tab w:val="left" w:pos="7920"/>
        </w:tabs>
        <w:autoSpaceDE/>
        <w:autoSpaceDN/>
        <w:adjustRightInd/>
        <w:spacing w:line="276" w:lineRule="auto"/>
        <w:ind w:right="40"/>
        <w:jc w:val="both"/>
        <w:rPr>
          <w:rFonts w:ascii="Calibri" w:eastAsia="Calibri" w:hAnsi="Calibri"/>
        </w:rPr>
      </w:pPr>
    </w:p>
    <w:p w14:paraId="43078E83" w14:textId="77777777" w:rsidR="007876E2" w:rsidRPr="007876E2" w:rsidRDefault="007876E2" w:rsidP="007876E2">
      <w:pPr>
        <w:tabs>
          <w:tab w:val="left" w:pos="3060"/>
          <w:tab w:val="left" w:pos="7920"/>
        </w:tabs>
        <w:autoSpaceDE/>
        <w:autoSpaceDN/>
        <w:adjustRightInd/>
        <w:spacing w:line="276" w:lineRule="auto"/>
        <w:ind w:right="40"/>
        <w:jc w:val="both"/>
        <w:rPr>
          <w:rFonts w:ascii="Calibri" w:eastAsia="Calibri" w:hAnsi="Calibri"/>
        </w:rPr>
      </w:pPr>
      <w:r w:rsidRPr="007876E2">
        <w:rPr>
          <w:rFonts w:ascii="Calibri" w:eastAsia="Calibri" w:hAnsi="Calibri"/>
        </w:rPr>
        <w:t>Address:</w:t>
      </w:r>
      <w:r w:rsidRPr="007876E2">
        <w:rPr>
          <w:rFonts w:ascii="Calibri" w:eastAsia="Calibri" w:hAnsi="Calibri"/>
        </w:rPr>
        <w:tab/>
      </w:r>
      <w:r w:rsidRPr="007876E2">
        <w:rPr>
          <w:rFonts w:ascii="Calibri" w:eastAsia="Calibri" w:hAnsi="Calibri"/>
          <w:u w:val="single"/>
        </w:rPr>
        <w:tab/>
      </w:r>
    </w:p>
    <w:p w14:paraId="13F307D7" w14:textId="77777777" w:rsidR="007876E2" w:rsidRPr="007876E2" w:rsidRDefault="007876E2" w:rsidP="007876E2">
      <w:pPr>
        <w:tabs>
          <w:tab w:val="left" w:pos="3060"/>
          <w:tab w:val="left" w:pos="7920"/>
        </w:tabs>
        <w:autoSpaceDE/>
        <w:autoSpaceDN/>
        <w:adjustRightInd/>
        <w:spacing w:line="276" w:lineRule="auto"/>
        <w:ind w:right="40"/>
        <w:jc w:val="both"/>
        <w:rPr>
          <w:rFonts w:ascii="Calibri" w:eastAsia="Calibri" w:hAnsi="Calibri"/>
        </w:rPr>
      </w:pPr>
    </w:p>
    <w:p w14:paraId="6D808B2F" w14:textId="77777777" w:rsidR="007876E2" w:rsidRPr="007876E2" w:rsidRDefault="007876E2" w:rsidP="007876E2">
      <w:pPr>
        <w:tabs>
          <w:tab w:val="left" w:pos="3060"/>
          <w:tab w:val="left" w:pos="7920"/>
        </w:tabs>
        <w:autoSpaceDE/>
        <w:autoSpaceDN/>
        <w:adjustRightInd/>
        <w:spacing w:line="276" w:lineRule="auto"/>
        <w:ind w:right="40"/>
        <w:jc w:val="both"/>
        <w:rPr>
          <w:rFonts w:ascii="Calibri" w:eastAsia="Calibri" w:hAnsi="Calibri"/>
        </w:rPr>
      </w:pPr>
      <w:r w:rsidRPr="007876E2">
        <w:rPr>
          <w:rFonts w:ascii="Calibri" w:eastAsia="Calibri" w:hAnsi="Calibri"/>
        </w:rPr>
        <w:tab/>
      </w:r>
      <w:r w:rsidRPr="007876E2">
        <w:rPr>
          <w:rFonts w:ascii="Calibri" w:eastAsia="Calibri" w:hAnsi="Calibri"/>
          <w:u w:val="single"/>
        </w:rPr>
        <w:tab/>
      </w:r>
    </w:p>
    <w:p w14:paraId="7768803C" w14:textId="77777777" w:rsidR="007876E2" w:rsidRPr="007876E2" w:rsidRDefault="007876E2" w:rsidP="007876E2">
      <w:pPr>
        <w:tabs>
          <w:tab w:val="left" w:pos="3060"/>
          <w:tab w:val="left" w:pos="7920"/>
        </w:tabs>
        <w:autoSpaceDE/>
        <w:autoSpaceDN/>
        <w:adjustRightInd/>
        <w:spacing w:line="276" w:lineRule="auto"/>
        <w:ind w:right="40"/>
        <w:jc w:val="both"/>
        <w:rPr>
          <w:rFonts w:ascii="Calibri" w:eastAsia="Calibri" w:hAnsi="Calibri"/>
        </w:rPr>
      </w:pPr>
    </w:p>
    <w:p w14:paraId="7F0C68DE" w14:textId="77777777" w:rsidR="007876E2" w:rsidRPr="007876E2" w:rsidRDefault="007876E2" w:rsidP="007876E2">
      <w:pPr>
        <w:tabs>
          <w:tab w:val="left" w:pos="3060"/>
          <w:tab w:val="left" w:pos="7920"/>
        </w:tabs>
        <w:autoSpaceDE/>
        <w:autoSpaceDN/>
        <w:adjustRightInd/>
        <w:spacing w:line="276" w:lineRule="auto"/>
        <w:ind w:right="40"/>
        <w:jc w:val="both"/>
        <w:rPr>
          <w:rFonts w:ascii="Calibri" w:eastAsia="Calibri" w:hAnsi="Calibri"/>
        </w:rPr>
      </w:pPr>
      <w:r w:rsidRPr="007876E2">
        <w:rPr>
          <w:rFonts w:ascii="Calibri" w:eastAsia="Calibri" w:hAnsi="Calibri"/>
        </w:rPr>
        <w:t>City, State &amp; Zip Code:</w:t>
      </w:r>
      <w:r w:rsidRPr="007876E2">
        <w:rPr>
          <w:rFonts w:ascii="Calibri" w:eastAsia="Calibri" w:hAnsi="Calibri"/>
        </w:rPr>
        <w:tab/>
      </w:r>
      <w:r w:rsidRPr="007876E2">
        <w:rPr>
          <w:rFonts w:ascii="Calibri" w:eastAsia="Calibri" w:hAnsi="Calibri"/>
          <w:u w:val="single"/>
        </w:rPr>
        <w:tab/>
      </w:r>
    </w:p>
    <w:p w14:paraId="1A1FFC38" w14:textId="77777777" w:rsidR="007876E2" w:rsidRPr="007876E2" w:rsidRDefault="007876E2" w:rsidP="007876E2">
      <w:pPr>
        <w:tabs>
          <w:tab w:val="left" w:pos="3060"/>
          <w:tab w:val="left" w:pos="7920"/>
        </w:tabs>
        <w:autoSpaceDE/>
        <w:autoSpaceDN/>
        <w:adjustRightInd/>
        <w:spacing w:line="276" w:lineRule="auto"/>
        <w:ind w:right="40"/>
        <w:jc w:val="both"/>
        <w:rPr>
          <w:rFonts w:ascii="Calibri" w:eastAsia="Calibri" w:hAnsi="Calibri"/>
        </w:rPr>
      </w:pPr>
    </w:p>
    <w:p w14:paraId="581BB5A7" w14:textId="77777777" w:rsidR="007876E2" w:rsidRPr="007876E2" w:rsidRDefault="007876E2" w:rsidP="007876E2">
      <w:pPr>
        <w:tabs>
          <w:tab w:val="left" w:pos="3060"/>
          <w:tab w:val="left" w:pos="4860"/>
          <w:tab w:val="left" w:pos="7920"/>
        </w:tabs>
        <w:autoSpaceDE/>
        <w:autoSpaceDN/>
        <w:adjustRightInd/>
        <w:spacing w:line="276" w:lineRule="auto"/>
        <w:ind w:right="40"/>
        <w:jc w:val="both"/>
        <w:rPr>
          <w:rFonts w:ascii="Calibri" w:eastAsia="Calibri" w:hAnsi="Calibri"/>
        </w:rPr>
      </w:pPr>
      <w:r w:rsidRPr="007876E2">
        <w:rPr>
          <w:rFonts w:ascii="Calibri" w:eastAsia="Calibri" w:hAnsi="Calibri"/>
        </w:rPr>
        <w:t>Phone / Fax Number:</w:t>
      </w:r>
      <w:r w:rsidRPr="007876E2">
        <w:rPr>
          <w:rFonts w:ascii="Calibri" w:eastAsia="Calibri" w:hAnsi="Calibri"/>
        </w:rPr>
        <w:tab/>
      </w:r>
      <w:r w:rsidRPr="007876E2">
        <w:rPr>
          <w:rFonts w:ascii="Calibri" w:eastAsia="Calibri" w:hAnsi="Calibri"/>
          <w:u w:val="single"/>
        </w:rPr>
        <w:tab/>
        <w:t xml:space="preserve">         </w:t>
      </w:r>
      <w:r w:rsidRPr="007876E2">
        <w:rPr>
          <w:rFonts w:ascii="Calibri" w:eastAsia="Calibri" w:hAnsi="Calibri"/>
        </w:rPr>
        <w:t>FAX:</w:t>
      </w:r>
      <w:r w:rsidRPr="007876E2">
        <w:rPr>
          <w:rFonts w:ascii="Calibri" w:eastAsia="Calibri" w:hAnsi="Calibri"/>
          <w:u w:val="single"/>
        </w:rPr>
        <w:tab/>
      </w:r>
    </w:p>
    <w:p w14:paraId="3A14A22F" w14:textId="77777777" w:rsidR="007876E2" w:rsidRPr="007876E2" w:rsidRDefault="007876E2" w:rsidP="007876E2">
      <w:pPr>
        <w:tabs>
          <w:tab w:val="left" w:pos="3060"/>
          <w:tab w:val="left" w:pos="7920"/>
        </w:tabs>
        <w:autoSpaceDE/>
        <w:autoSpaceDN/>
        <w:adjustRightInd/>
        <w:spacing w:line="276" w:lineRule="auto"/>
        <w:ind w:right="40"/>
        <w:jc w:val="both"/>
        <w:rPr>
          <w:rFonts w:ascii="Calibri" w:eastAsia="Calibri" w:hAnsi="Calibri"/>
        </w:rPr>
      </w:pPr>
    </w:p>
    <w:p w14:paraId="449EA8BC" w14:textId="77777777" w:rsidR="007876E2" w:rsidRPr="007876E2" w:rsidRDefault="007876E2" w:rsidP="007876E2">
      <w:pPr>
        <w:tabs>
          <w:tab w:val="left" w:pos="3060"/>
          <w:tab w:val="left" w:pos="7920"/>
        </w:tabs>
        <w:autoSpaceDE/>
        <w:autoSpaceDN/>
        <w:adjustRightInd/>
        <w:spacing w:line="276" w:lineRule="auto"/>
        <w:ind w:right="40"/>
        <w:jc w:val="both"/>
        <w:rPr>
          <w:rFonts w:ascii="Calibri" w:eastAsia="Calibri" w:hAnsi="Calibri"/>
        </w:rPr>
      </w:pPr>
      <w:r w:rsidRPr="007876E2">
        <w:rPr>
          <w:rFonts w:ascii="Calibri" w:eastAsia="Calibri" w:hAnsi="Calibri"/>
        </w:rPr>
        <w:t>Email:</w:t>
      </w:r>
      <w:r w:rsidRPr="007876E2">
        <w:rPr>
          <w:rFonts w:ascii="Calibri" w:eastAsia="Calibri" w:hAnsi="Calibri"/>
        </w:rPr>
        <w:tab/>
      </w:r>
      <w:r w:rsidRPr="007876E2">
        <w:rPr>
          <w:rFonts w:ascii="Calibri" w:eastAsia="Calibri" w:hAnsi="Calibri"/>
          <w:u w:val="single"/>
        </w:rPr>
        <w:tab/>
      </w:r>
    </w:p>
    <w:p w14:paraId="15BC0EF7" w14:textId="77777777" w:rsidR="007876E2" w:rsidRPr="007876E2" w:rsidRDefault="007876E2" w:rsidP="007876E2">
      <w:pPr>
        <w:tabs>
          <w:tab w:val="left" w:pos="3060"/>
          <w:tab w:val="left" w:pos="7920"/>
        </w:tabs>
        <w:autoSpaceDE/>
        <w:autoSpaceDN/>
        <w:adjustRightInd/>
        <w:spacing w:line="276" w:lineRule="auto"/>
        <w:ind w:right="40"/>
        <w:jc w:val="both"/>
        <w:rPr>
          <w:rFonts w:ascii="Calibri" w:eastAsia="Calibri" w:hAnsi="Calibri"/>
        </w:rPr>
      </w:pPr>
    </w:p>
    <w:p w14:paraId="6A96C4F6" w14:textId="77777777" w:rsidR="007876E2" w:rsidRPr="007876E2" w:rsidRDefault="007876E2" w:rsidP="007876E2">
      <w:pPr>
        <w:tabs>
          <w:tab w:val="left" w:pos="3060"/>
          <w:tab w:val="left" w:pos="7920"/>
        </w:tabs>
        <w:autoSpaceDE/>
        <w:autoSpaceDN/>
        <w:adjustRightInd/>
        <w:spacing w:line="276" w:lineRule="auto"/>
        <w:ind w:right="40"/>
        <w:jc w:val="both"/>
        <w:rPr>
          <w:rFonts w:ascii="Calibri" w:eastAsia="Calibri" w:hAnsi="Calibri"/>
        </w:rPr>
      </w:pPr>
      <w:r w:rsidRPr="007876E2">
        <w:rPr>
          <w:rFonts w:ascii="Calibri" w:eastAsia="Calibri" w:hAnsi="Calibri"/>
        </w:rPr>
        <w:t>Print Name and Title:</w:t>
      </w:r>
      <w:r w:rsidRPr="007876E2">
        <w:rPr>
          <w:rFonts w:ascii="Calibri" w:eastAsia="Calibri" w:hAnsi="Calibri"/>
        </w:rPr>
        <w:tab/>
      </w:r>
      <w:r w:rsidRPr="007876E2">
        <w:rPr>
          <w:rFonts w:ascii="Calibri" w:eastAsia="Calibri" w:hAnsi="Calibri"/>
          <w:u w:val="single"/>
        </w:rPr>
        <w:tab/>
      </w:r>
    </w:p>
    <w:p w14:paraId="350F0A27" w14:textId="77777777" w:rsidR="007876E2" w:rsidRPr="007876E2" w:rsidRDefault="007876E2" w:rsidP="007876E2">
      <w:pPr>
        <w:tabs>
          <w:tab w:val="left" w:pos="3060"/>
          <w:tab w:val="left" w:pos="7920"/>
        </w:tabs>
        <w:autoSpaceDE/>
        <w:autoSpaceDN/>
        <w:adjustRightInd/>
        <w:spacing w:line="276" w:lineRule="auto"/>
        <w:ind w:right="40"/>
        <w:jc w:val="both"/>
        <w:rPr>
          <w:rFonts w:ascii="Calibri" w:eastAsia="Calibri" w:hAnsi="Calibri"/>
          <w:sz w:val="20"/>
          <w:szCs w:val="20"/>
        </w:rPr>
      </w:pPr>
      <w:r w:rsidRPr="007876E2">
        <w:rPr>
          <w:rFonts w:ascii="Calibri" w:eastAsia="Calibri" w:hAnsi="Calibri"/>
        </w:rPr>
        <w:tab/>
        <w:t xml:space="preserve">                      </w:t>
      </w:r>
      <w:r w:rsidRPr="007876E2">
        <w:rPr>
          <w:rFonts w:ascii="Calibri" w:eastAsia="Calibri" w:hAnsi="Calibri"/>
          <w:sz w:val="20"/>
          <w:szCs w:val="20"/>
        </w:rPr>
        <w:t>(Authorized Representative)</w:t>
      </w:r>
    </w:p>
    <w:p w14:paraId="1D054C84" w14:textId="77777777" w:rsidR="007876E2" w:rsidRPr="002B5350" w:rsidRDefault="007876E2" w:rsidP="007876E2">
      <w:pPr>
        <w:tabs>
          <w:tab w:val="left" w:pos="3060"/>
          <w:tab w:val="left" w:pos="7920"/>
        </w:tabs>
        <w:autoSpaceDE/>
        <w:autoSpaceDN/>
        <w:adjustRightInd/>
        <w:spacing w:line="276" w:lineRule="auto"/>
        <w:ind w:right="40"/>
        <w:jc w:val="both"/>
        <w:rPr>
          <w:rFonts w:ascii="Calibri" w:eastAsia="Calibri" w:hAnsi="Calibri"/>
          <w:sz w:val="16"/>
          <w:szCs w:val="16"/>
        </w:rPr>
      </w:pPr>
    </w:p>
    <w:p w14:paraId="6F552F54" w14:textId="77777777" w:rsidR="007876E2" w:rsidRPr="007876E2" w:rsidRDefault="007876E2" w:rsidP="007876E2">
      <w:pPr>
        <w:tabs>
          <w:tab w:val="left" w:pos="3060"/>
          <w:tab w:val="left" w:pos="7920"/>
        </w:tabs>
        <w:autoSpaceDE/>
        <w:autoSpaceDN/>
        <w:adjustRightInd/>
        <w:spacing w:line="276" w:lineRule="auto"/>
        <w:ind w:right="40"/>
        <w:jc w:val="both"/>
        <w:rPr>
          <w:rFonts w:ascii="Calibri" w:eastAsia="Calibri" w:hAnsi="Calibri"/>
        </w:rPr>
      </w:pPr>
      <w:r w:rsidRPr="007876E2">
        <w:rPr>
          <w:rFonts w:ascii="Calibri" w:eastAsia="Calibri" w:hAnsi="Calibri"/>
        </w:rPr>
        <w:t>Signed:</w:t>
      </w:r>
      <w:r w:rsidRPr="007876E2">
        <w:rPr>
          <w:rFonts w:ascii="Calibri" w:eastAsia="Calibri" w:hAnsi="Calibri"/>
        </w:rPr>
        <w:tab/>
      </w:r>
      <w:r w:rsidRPr="007876E2">
        <w:rPr>
          <w:rFonts w:ascii="Calibri" w:eastAsia="Calibri" w:hAnsi="Calibri"/>
          <w:u w:val="single"/>
        </w:rPr>
        <w:tab/>
      </w:r>
    </w:p>
    <w:p w14:paraId="32059F61" w14:textId="77777777" w:rsidR="007876E2" w:rsidRPr="007876E2" w:rsidRDefault="007876E2" w:rsidP="007876E2">
      <w:pPr>
        <w:tabs>
          <w:tab w:val="left" w:pos="3060"/>
          <w:tab w:val="left" w:pos="7920"/>
        </w:tabs>
        <w:autoSpaceDE/>
        <w:autoSpaceDN/>
        <w:adjustRightInd/>
        <w:spacing w:line="276" w:lineRule="auto"/>
        <w:ind w:right="40"/>
        <w:jc w:val="both"/>
        <w:rPr>
          <w:rFonts w:ascii="Calibri" w:eastAsia="Calibri" w:hAnsi="Calibri"/>
        </w:rPr>
      </w:pPr>
      <w:r w:rsidRPr="007876E2">
        <w:rPr>
          <w:rFonts w:ascii="Calibri" w:eastAsia="Calibri" w:hAnsi="Calibri"/>
        </w:rPr>
        <w:tab/>
        <w:t xml:space="preserve">                       </w:t>
      </w:r>
      <w:r w:rsidRPr="007876E2">
        <w:rPr>
          <w:rFonts w:ascii="Calibri" w:eastAsia="Calibri" w:hAnsi="Calibri"/>
          <w:sz w:val="20"/>
          <w:szCs w:val="20"/>
        </w:rPr>
        <w:t>(Authorized Representative)</w:t>
      </w:r>
    </w:p>
    <w:p w14:paraId="3B0DBB7C" w14:textId="3EEBD6F2" w:rsidR="009F338C" w:rsidRPr="00336B2A" w:rsidRDefault="009F338C" w:rsidP="002B5350">
      <w:pPr>
        <w:tabs>
          <w:tab w:val="left" w:pos="3060"/>
          <w:tab w:val="left" w:pos="7920"/>
        </w:tabs>
        <w:autoSpaceDE/>
        <w:autoSpaceDN/>
        <w:adjustRightInd/>
        <w:spacing w:line="276" w:lineRule="auto"/>
        <w:ind w:right="40"/>
        <w:jc w:val="center"/>
        <w:rPr>
          <w:rFonts w:ascii="Calibri" w:hAnsi="Calibri" w:cs="Calibri"/>
          <w:b/>
          <w:caps/>
          <w:color w:val="051C7F"/>
          <w:sz w:val="28"/>
        </w:rPr>
      </w:pPr>
      <w:r w:rsidRPr="00336B2A">
        <w:rPr>
          <w:rFonts w:ascii="Calibri" w:hAnsi="Calibri" w:cs="Calibri"/>
          <w:b/>
          <w:color w:val="051C7F"/>
          <w:sz w:val="28"/>
          <w:szCs w:val="28"/>
        </w:rPr>
        <w:t>EXHIBIT</w:t>
      </w:r>
      <w:r w:rsidRPr="00336B2A">
        <w:rPr>
          <w:rFonts w:ascii="Calibri" w:hAnsi="Calibri" w:cs="Calibri"/>
          <w:b/>
          <w:color w:val="051C7F"/>
          <w:spacing w:val="-20"/>
          <w:sz w:val="28"/>
          <w:szCs w:val="28"/>
        </w:rPr>
        <w:t xml:space="preserve"> </w:t>
      </w:r>
      <w:r w:rsidRPr="00336B2A">
        <w:rPr>
          <w:rFonts w:ascii="Calibri" w:hAnsi="Calibri" w:cs="Calibri"/>
          <w:b/>
          <w:color w:val="051C7F"/>
          <w:sz w:val="28"/>
          <w:szCs w:val="28"/>
        </w:rPr>
        <w:t xml:space="preserve">B - </w:t>
      </w:r>
      <w:r w:rsidR="00331F99" w:rsidRPr="00336B2A">
        <w:rPr>
          <w:rFonts w:ascii="Calibri" w:hAnsi="Calibri" w:cs="Calibri"/>
          <w:b/>
          <w:caps/>
          <w:color w:val="051C7F"/>
          <w:sz w:val="28"/>
        </w:rPr>
        <w:t xml:space="preserve">QUALIFICATIONS </w:t>
      </w:r>
      <w:r w:rsidR="00E10292" w:rsidRPr="00336B2A">
        <w:rPr>
          <w:rFonts w:ascii="Calibri" w:hAnsi="Calibri" w:cs="Calibri"/>
          <w:b/>
          <w:caps/>
          <w:color w:val="051C7F"/>
          <w:sz w:val="28"/>
        </w:rPr>
        <w:t xml:space="preserve">and licenses </w:t>
      </w:r>
      <w:r w:rsidR="00331F99" w:rsidRPr="00336B2A">
        <w:rPr>
          <w:rFonts w:ascii="Calibri" w:hAnsi="Calibri" w:cs="Calibri"/>
          <w:b/>
          <w:caps/>
          <w:color w:val="051C7F"/>
          <w:sz w:val="28"/>
        </w:rPr>
        <w:t>REQUIREMENTS</w:t>
      </w:r>
    </w:p>
    <w:p w14:paraId="18DE526D" w14:textId="77777777" w:rsidR="00D462CC" w:rsidRPr="00336B2A" w:rsidRDefault="00D462CC" w:rsidP="00D462CC">
      <w:pPr>
        <w:pStyle w:val="TS-LEV1"/>
        <w:ind w:left="360"/>
        <w:rPr>
          <w:rFonts w:ascii="Calibri" w:hAnsi="Calibri" w:cs="Calibri"/>
          <w:b/>
          <w:bCs/>
        </w:rPr>
      </w:pPr>
    </w:p>
    <w:p w14:paraId="240CD2ED" w14:textId="0F0DE466" w:rsidR="00D462CC" w:rsidRPr="00336B2A" w:rsidRDefault="00785595" w:rsidP="00D462CC">
      <w:pPr>
        <w:pStyle w:val="TS-LEV1"/>
        <w:ind w:left="360"/>
        <w:rPr>
          <w:rFonts w:ascii="Calibri" w:hAnsi="Calibri" w:cs="Calibri"/>
          <w:b/>
          <w:bCs/>
        </w:rPr>
      </w:pPr>
      <w:r w:rsidRPr="00336B2A">
        <w:rPr>
          <w:rFonts w:ascii="Calibri" w:hAnsi="Calibri" w:cs="Calibri"/>
          <w:b/>
          <w:bCs/>
        </w:rPr>
        <w:t xml:space="preserve">Please give a synopsis of your qualifications and experience with </w:t>
      </w:r>
      <w:r w:rsidR="00D9166B">
        <w:rPr>
          <w:rFonts w:ascii="Calibri" w:hAnsi="Calibri" w:cs="Calibri"/>
          <w:b/>
          <w:bCs/>
        </w:rPr>
        <w:t>this service:</w:t>
      </w:r>
    </w:p>
    <w:p w14:paraId="5E579778" w14:textId="5DF1CBFC" w:rsidR="00785595" w:rsidRPr="00336B2A" w:rsidRDefault="00D462CC" w:rsidP="00D462CC">
      <w:pPr>
        <w:pStyle w:val="TS-LEV1"/>
        <w:ind w:left="360"/>
        <w:rPr>
          <w:rFonts w:ascii="Calibri" w:hAnsi="Calibri" w:cs="Calibri"/>
          <w:b/>
          <w:bCs/>
        </w:rPr>
      </w:pPr>
      <w:r w:rsidRPr="00336B2A">
        <w:rPr>
          <w:rFonts w:ascii="Calibri" w:hAnsi="Calibri" w:cs="Calibri"/>
          <w:b/>
          <w:bCs/>
        </w:rPr>
        <w:t xml:space="preserve"> </w:t>
      </w:r>
    </w:p>
    <w:p w14:paraId="615ACBC8" w14:textId="77777777" w:rsidR="00E10292" w:rsidRPr="00336B2A" w:rsidRDefault="00E10292" w:rsidP="00D462CC">
      <w:pPr>
        <w:pStyle w:val="TS-LEV1"/>
        <w:ind w:left="360"/>
        <w:rPr>
          <w:rFonts w:ascii="Calibri" w:hAnsi="Calibri" w:cs="Calibri"/>
          <w:b/>
          <w:bCs/>
        </w:rPr>
      </w:pPr>
    </w:p>
    <w:p w14:paraId="734894CA" w14:textId="77777777" w:rsidR="00785595" w:rsidRPr="00336B2A" w:rsidRDefault="00E10292" w:rsidP="00D462CC">
      <w:pPr>
        <w:pStyle w:val="TS-LEV1"/>
        <w:ind w:left="360"/>
        <w:rPr>
          <w:rFonts w:ascii="Calibri" w:hAnsi="Calibri" w:cs="Calibri"/>
          <w:b/>
          <w:bCs/>
        </w:rPr>
      </w:pPr>
      <w:r w:rsidRPr="00336B2A">
        <w:rPr>
          <w:rFonts w:ascii="Calibri" w:hAnsi="Calibri" w:cs="Calibri"/>
          <w:b/>
          <w:bCs/>
        </w:rPr>
        <w:t>Please list Licenses:</w:t>
      </w:r>
    </w:p>
    <w:p w14:paraId="4281011E" w14:textId="77777777" w:rsidR="00785595" w:rsidRPr="00336B2A" w:rsidRDefault="00785595" w:rsidP="00D462CC">
      <w:pPr>
        <w:pStyle w:val="TS-LEV1"/>
        <w:ind w:left="360"/>
        <w:rPr>
          <w:rFonts w:ascii="Calibri" w:hAnsi="Calibri" w:cs="Calibri"/>
          <w:b/>
          <w:bCs/>
        </w:rPr>
      </w:pPr>
    </w:p>
    <w:p w14:paraId="6A14BFED" w14:textId="77777777" w:rsidR="00785595" w:rsidRPr="00336B2A" w:rsidRDefault="00785595" w:rsidP="00D462CC">
      <w:pPr>
        <w:pStyle w:val="TS-LEV1"/>
        <w:ind w:left="360"/>
        <w:rPr>
          <w:rFonts w:ascii="Calibri" w:hAnsi="Calibri" w:cs="Calibri"/>
          <w:b/>
          <w:bCs/>
        </w:rPr>
      </w:pPr>
    </w:p>
    <w:p w14:paraId="3913D3BF" w14:textId="77777777" w:rsidR="00785595" w:rsidRPr="00336B2A" w:rsidRDefault="00785595" w:rsidP="00D462CC">
      <w:pPr>
        <w:pStyle w:val="TS-LEV1"/>
        <w:ind w:left="360"/>
        <w:rPr>
          <w:rFonts w:ascii="Calibri" w:hAnsi="Calibri" w:cs="Calibri"/>
          <w:b/>
          <w:bCs/>
        </w:rPr>
      </w:pPr>
    </w:p>
    <w:p w14:paraId="48AF0866" w14:textId="77777777" w:rsidR="00D462CC" w:rsidRPr="00336B2A" w:rsidRDefault="00785595" w:rsidP="00D462CC">
      <w:pPr>
        <w:pStyle w:val="TS-LEV1"/>
        <w:ind w:left="360"/>
        <w:rPr>
          <w:rFonts w:ascii="Calibri" w:hAnsi="Calibri" w:cs="Calibri"/>
          <w:b/>
          <w:bCs/>
        </w:rPr>
      </w:pPr>
      <w:r w:rsidRPr="00336B2A">
        <w:rPr>
          <w:rFonts w:ascii="Calibri" w:hAnsi="Calibri" w:cs="Calibri"/>
          <w:b/>
          <w:bCs/>
        </w:rPr>
        <w:t>How long have you been in business?</w:t>
      </w:r>
    </w:p>
    <w:p w14:paraId="7DE20BDD" w14:textId="77777777" w:rsidR="00D462CC" w:rsidRPr="00336B2A" w:rsidRDefault="00D462CC" w:rsidP="00D462CC">
      <w:pPr>
        <w:pStyle w:val="TS-LEV1"/>
        <w:ind w:left="360"/>
        <w:rPr>
          <w:rFonts w:ascii="Calibri" w:hAnsi="Calibri" w:cs="Calibri"/>
          <w:b/>
          <w:bCs/>
        </w:rPr>
      </w:pPr>
      <w:r w:rsidRPr="00336B2A">
        <w:rPr>
          <w:rFonts w:ascii="Calibri" w:hAnsi="Calibri" w:cs="Calibri"/>
          <w:b/>
          <w:bCs/>
        </w:rPr>
        <w:t xml:space="preserve"> </w:t>
      </w:r>
    </w:p>
    <w:p w14:paraId="63EE232E" w14:textId="77777777" w:rsidR="00D462CC" w:rsidRPr="00336B2A" w:rsidRDefault="00D462CC" w:rsidP="00D462CC">
      <w:pPr>
        <w:pStyle w:val="TS-LEV1"/>
        <w:ind w:left="360"/>
        <w:rPr>
          <w:rFonts w:ascii="Calibri" w:hAnsi="Calibri" w:cs="Calibri"/>
          <w:b/>
          <w:bCs/>
        </w:rPr>
      </w:pPr>
      <w:r w:rsidRPr="00336B2A">
        <w:rPr>
          <w:rFonts w:ascii="Calibri" w:hAnsi="Calibri" w:cs="Calibri"/>
          <w:b/>
          <w:bCs/>
        </w:rPr>
        <w:t xml:space="preserve"> </w:t>
      </w:r>
    </w:p>
    <w:p w14:paraId="41C88C54" w14:textId="77777777" w:rsidR="00E10292" w:rsidRPr="00336B2A" w:rsidRDefault="00E10292" w:rsidP="00D462CC">
      <w:pPr>
        <w:pStyle w:val="TS-LEV1"/>
        <w:ind w:left="360"/>
        <w:rPr>
          <w:rFonts w:ascii="Calibri" w:hAnsi="Calibri" w:cs="Calibri"/>
          <w:b/>
          <w:bCs/>
        </w:rPr>
      </w:pPr>
    </w:p>
    <w:p w14:paraId="45BC4C94" w14:textId="77777777" w:rsidR="00D462CC" w:rsidRPr="00336B2A" w:rsidRDefault="00E10292" w:rsidP="00D462CC">
      <w:pPr>
        <w:pStyle w:val="TS-LEV1"/>
        <w:ind w:left="360"/>
        <w:rPr>
          <w:rFonts w:ascii="Calibri" w:hAnsi="Calibri" w:cs="Calibri"/>
          <w:b/>
          <w:bCs/>
        </w:rPr>
      </w:pPr>
      <w:r w:rsidRPr="00336B2A">
        <w:rPr>
          <w:rFonts w:ascii="Calibri" w:hAnsi="Calibri" w:cs="Calibri"/>
          <w:b/>
          <w:bCs/>
        </w:rPr>
        <w:t>Have you done business with the City of Flint?</w:t>
      </w:r>
      <w:r w:rsidR="00D462CC" w:rsidRPr="00336B2A">
        <w:rPr>
          <w:rFonts w:ascii="Calibri" w:hAnsi="Calibri" w:cs="Calibri"/>
          <w:b/>
          <w:bCs/>
        </w:rPr>
        <w:t xml:space="preserve"> </w:t>
      </w:r>
    </w:p>
    <w:p w14:paraId="63D2B057" w14:textId="77777777" w:rsidR="00D462CC" w:rsidRPr="00336B2A" w:rsidRDefault="00D462CC" w:rsidP="00D462CC">
      <w:pPr>
        <w:pStyle w:val="TS-LEV1"/>
        <w:ind w:left="360"/>
        <w:rPr>
          <w:rFonts w:ascii="Calibri" w:hAnsi="Calibri" w:cs="Calibri"/>
          <w:b/>
          <w:bCs/>
        </w:rPr>
      </w:pPr>
      <w:r w:rsidRPr="00336B2A">
        <w:rPr>
          <w:rFonts w:ascii="Calibri" w:hAnsi="Calibri" w:cs="Calibri"/>
          <w:b/>
          <w:bCs/>
        </w:rPr>
        <w:t xml:space="preserve"> </w:t>
      </w:r>
    </w:p>
    <w:p w14:paraId="24C3ECFF" w14:textId="77777777" w:rsidR="00E10292" w:rsidRPr="00336B2A" w:rsidRDefault="00D462CC" w:rsidP="00D462CC">
      <w:pPr>
        <w:pStyle w:val="TS-LEV1"/>
        <w:ind w:left="360"/>
        <w:rPr>
          <w:rFonts w:ascii="Calibri" w:hAnsi="Calibri" w:cs="Calibri"/>
          <w:b/>
          <w:bCs/>
        </w:rPr>
      </w:pPr>
      <w:r w:rsidRPr="00336B2A">
        <w:rPr>
          <w:rFonts w:ascii="Calibri" w:hAnsi="Calibri" w:cs="Calibri"/>
          <w:b/>
          <w:bCs/>
        </w:rPr>
        <w:t xml:space="preserve"> </w:t>
      </w:r>
    </w:p>
    <w:p w14:paraId="0B67C1FD" w14:textId="77777777" w:rsidR="00E10292" w:rsidRPr="00336B2A" w:rsidRDefault="00E10292" w:rsidP="00D462CC">
      <w:pPr>
        <w:pStyle w:val="TS-LEV1"/>
        <w:ind w:left="360"/>
        <w:rPr>
          <w:rFonts w:ascii="Calibri" w:hAnsi="Calibri" w:cs="Calibri"/>
          <w:b/>
          <w:bCs/>
        </w:rPr>
      </w:pPr>
    </w:p>
    <w:p w14:paraId="2689C81A" w14:textId="77777777" w:rsidR="00D462CC" w:rsidRPr="00336B2A" w:rsidRDefault="00E10292" w:rsidP="00D462CC">
      <w:pPr>
        <w:pStyle w:val="TS-LEV1"/>
        <w:ind w:left="360"/>
        <w:rPr>
          <w:rFonts w:ascii="Calibri" w:hAnsi="Calibri" w:cs="Calibri"/>
          <w:b/>
          <w:bCs/>
        </w:rPr>
      </w:pPr>
      <w:r w:rsidRPr="00336B2A">
        <w:rPr>
          <w:rFonts w:ascii="Calibri" w:hAnsi="Calibri" w:cs="Calibri"/>
          <w:b/>
          <w:bCs/>
        </w:rPr>
        <w:t>If yes, please state the project name.</w:t>
      </w:r>
    </w:p>
    <w:p w14:paraId="0ECE41F9" w14:textId="77777777" w:rsidR="00D462CC" w:rsidRPr="00336B2A" w:rsidRDefault="00D462CC" w:rsidP="00D462CC">
      <w:pPr>
        <w:pStyle w:val="TS-LEV1"/>
        <w:ind w:left="360"/>
        <w:rPr>
          <w:rFonts w:ascii="Calibri" w:hAnsi="Calibri" w:cs="Calibri"/>
          <w:b/>
          <w:bCs/>
        </w:rPr>
      </w:pPr>
      <w:r w:rsidRPr="00336B2A">
        <w:rPr>
          <w:rFonts w:ascii="Calibri" w:hAnsi="Calibri" w:cs="Calibri"/>
          <w:b/>
          <w:bCs/>
        </w:rPr>
        <w:t xml:space="preserve"> </w:t>
      </w:r>
    </w:p>
    <w:p w14:paraId="19C5AD99" w14:textId="202B64C8" w:rsidR="00D462CC" w:rsidRPr="00336B2A" w:rsidRDefault="00D462CC" w:rsidP="00D462CC">
      <w:pPr>
        <w:pStyle w:val="TS-LEV1"/>
        <w:ind w:left="360"/>
        <w:rPr>
          <w:rFonts w:ascii="Calibri" w:hAnsi="Calibri" w:cs="Calibri"/>
          <w:b/>
          <w:bCs/>
        </w:rPr>
      </w:pPr>
      <w:r w:rsidRPr="00336B2A">
        <w:rPr>
          <w:rFonts w:ascii="Calibri" w:hAnsi="Calibri" w:cs="Calibri"/>
          <w:b/>
          <w:bCs/>
        </w:rPr>
        <w:t xml:space="preserve"> </w:t>
      </w:r>
    </w:p>
    <w:p w14:paraId="3BC60527" w14:textId="36C0815C" w:rsidR="00851D3E" w:rsidRPr="00336B2A" w:rsidRDefault="00851D3E" w:rsidP="00D462CC">
      <w:pPr>
        <w:pStyle w:val="TS-LEV1"/>
        <w:ind w:left="360"/>
        <w:rPr>
          <w:rFonts w:ascii="Calibri" w:hAnsi="Calibri" w:cs="Calibri"/>
          <w:b/>
          <w:bCs/>
        </w:rPr>
      </w:pPr>
    </w:p>
    <w:p w14:paraId="122F783F" w14:textId="30317BA2" w:rsidR="00851D3E" w:rsidRDefault="00851D3E" w:rsidP="00D462CC">
      <w:pPr>
        <w:pStyle w:val="TS-LEV1"/>
        <w:ind w:left="360"/>
        <w:rPr>
          <w:rFonts w:ascii="Calibri" w:hAnsi="Calibri" w:cs="Calibri"/>
          <w:b/>
          <w:bCs/>
        </w:rPr>
      </w:pPr>
    </w:p>
    <w:p w14:paraId="7560B10B" w14:textId="77777777" w:rsidR="00D34711" w:rsidRPr="00336B2A" w:rsidRDefault="00D34711" w:rsidP="00D462CC">
      <w:pPr>
        <w:pStyle w:val="TS-LEV1"/>
        <w:ind w:left="360"/>
        <w:rPr>
          <w:rFonts w:ascii="Calibri" w:hAnsi="Calibri" w:cs="Calibri"/>
          <w:b/>
          <w:bCs/>
        </w:rPr>
      </w:pPr>
    </w:p>
    <w:p w14:paraId="1860762E" w14:textId="47A28F36" w:rsidR="00851D3E" w:rsidRPr="00336B2A" w:rsidRDefault="00851D3E" w:rsidP="00D462CC">
      <w:pPr>
        <w:pStyle w:val="TS-LEV1"/>
        <w:ind w:left="360"/>
        <w:rPr>
          <w:rFonts w:ascii="Calibri" w:hAnsi="Calibri" w:cs="Calibri"/>
          <w:b/>
          <w:bCs/>
        </w:rPr>
      </w:pPr>
    </w:p>
    <w:p w14:paraId="425CF5EA" w14:textId="77777777" w:rsidR="00851D3E" w:rsidRPr="00336B2A" w:rsidRDefault="00851D3E" w:rsidP="00D462CC">
      <w:pPr>
        <w:pStyle w:val="TS-LEV1"/>
        <w:ind w:left="360"/>
        <w:rPr>
          <w:rFonts w:ascii="Calibri" w:hAnsi="Calibri" w:cs="Calibri"/>
          <w:b/>
          <w:bCs/>
        </w:rPr>
      </w:pPr>
    </w:p>
    <w:p w14:paraId="0158F958" w14:textId="2C529155" w:rsidR="00331F99" w:rsidRPr="00336B2A" w:rsidRDefault="00331F99" w:rsidP="007F4006">
      <w:pPr>
        <w:pStyle w:val="TS-LEV1"/>
        <w:numPr>
          <w:ilvl w:val="0"/>
          <w:numId w:val="5"/>
        </w:numPr>
        <w:ind w:left="0" w:firstLine="360"/>
        <w:jc w:val="center"/>
        <w:rPr>
          <w:rFonts w:ascii="Calibri" w:hAnsi="Calibri" w:cs="Calibri"/>
          <w:b/>
          <w:caps/>
          <w:color w:val="051C7F"/>
          <w:sz w:val="28"/>
        </w:rPr>
      </w:pPr>
      <w:r w:rsidRPr="00336B2A">
        <w:rPr>
          <w:rFonts w:ascii="Calibri" w:hAnsi="Calibri" w:cs="Calibri"/>
          <w:b/>
          <w:color w:val="051C7F"/>
          <w:sz w:val="28"/>
          <w:szCs w:val="28"/>
        </w:rPr>
        <w:t>EXHIBIT</w:t>
      </w:r>
      <w:r w:rsidRPr="00336B2A">
        <w:rPr>
          <w:rFonts w:ascii="Calibri" w:hAnsi="Calibri" w:cs="Calibri"/>
          <w:b/>
          <w:color w:val="051C7F"/>
          <w:spacing w:val="-20"/>
          <w:sz w:val="28"/>
          <w:szCs w:val="28"/>
        </w:rPr>
        <w:t xml:space="preserve"> </w:t>
      </w:r>
      <w:r w:rsidR="003200D6" w:rsidRPr="00336B2A">
        <w:rPr>
          <w:rFonts w:ascii="Calibri" w:hAnsi="Calibri" w:cs="Calibri"/>
          <w:b/>
          <w:color w:val="051C7F"/>
          <w:sz w:val="28"/>
          <w:szCs w:val="28"/>
        </w:rPr>
        <w:t>C</w:t>
      </w:r>
      <w:r w:rsidRPr="00336B2A">
        <w:rPr>
          <w:rFonts w:ascii="Calibri" w:hAnsi="Calibri" w:cs="Calibri"/>
          <w:b/>
          <w:color w:val="051C7F"/>
          <w:sz w:val="28"/>
          <w:szCs w:val="28"/>
        </w:rPr>
        <w:t xml:space="preserve"> – </w:t>
      </w:r>
      <w:r w:rsidR="00666953" w:rsidRPr="00336B2A">
        <w:rPr>
          <w:rFonts w:ascii="Calibri" w:hAnsi="Calibri" w:cs="Calibri"/>
          <w:b/>
          <w:color w:val="051C7F"/>
          <w:sz w:val="28"/>
          <w:szCs w:val="28"/>
        </w:rPr>
        <w:t>DISCLOSURE OF SUPPLIER RESPONSIBILITY STATEMENT</w:t>
      </w:r>
    </w:p>
    <w:p w14:paraId="51A5968D" w14:textId="77777777" w:rsidR="00331F99" w:rsidRPr="00336B2A" w:rsidRDefault="00331F99" w:rsidP="002C7FA8">
      <w:pPr>
        <w:pStyle w:val="Heading9"/>
        <w:widowControl w:val="0"/>
        <w:numPr>
          <w:ilvl w:val="0"/>
          <w:numId w:val="8"/>
        </w:numPr>
        <w:tabs>
          <w:tab w:val="left" w:pos="360"/>
          <w:tab w:val="left" w:pos="9360"/>
        </w:tabs>
        <w:kinsoku w:val="0"/>
        <w:overflowPunct w:val="0"/>
        <w:autoSpaceDE w:val="0"/>
        <w:autoSpaceDN w:val="0"/>
        <w:adjustRightInd w:val="0"/>
        <w:spacing w:before="69" w:after="0"/>
        <w:ind w:left="360"/>
        <w:rPr>
          <w:rFonts w:ascii="Calibri" w:hAnsi="Calibri" w:cs="Calibri"/>
          <w:sz w:val="24"/>
          <w:szCs w:val="24"/>
        </w:rPr>
      </w:pPr>
      <w:r w:rsidRPr="00336B2A">
        <w:rPr>
          <w:rFonts w:ascii="Calibri" w:hAnsi="Calibri" w:cs="Calibri"/>
          <w:spacing w:val="-1"/>
          <w:sz w:val="24"/>
          <w:szCs w:val="24"/>
        </w:rPr>
        <w:t>List any convictions of any person, subsidiary, or affiliate</w:t>
      </w:r>
      <w:r w:rsidRPr="00336B2A">
        <w:rPr>
          <w:rFonts w:ascii="Calibri" w:hAnsi="Calibri" w:cs="Calibri"/>
          <w:sz w:val="24"/>
          <w:szCs w:val="24"/>
        </w:rPr>
        <w:t xml:space="preserve"> of the </w:t>
      </w:r>
      <w:r w:rsidRPr="00336B2A">
        <w:rPr>
          <w:rFonts w:ascii="Calibri" w:hAnsi="Calibri" w:cs="Calibri"/>
          <w:spacing w:val="-1"/>
          <w:sz w:val="24"/>
          <w:szCs w:val="24"/>
        </w:rPr>
        <w:t>company,</w:t>
      </w:r>
      <w:r w:rsidRPr="00336B2A">
        <w:rPr>
          <w:rFonts w:ascii="Calibri" w:hAnsi="Calibri" w:cs="Calibri"/>
          <w:sz w:val="24"/>
          <w:szCs w:val="24"/>
        </w:rPr>
        <w:t xml:space="preserve"> arising out of obtaining,</w:t>
      </w:r>
      <w:r w:rsidRPr="00336B2A">
        <w:rPr>
          <w:rFonts w:ascii="Calibri" w:hAnsi="Calibri" w:cs="Calibri"/>
          <w:spacing w:val="37"/>
          <w:sz w:val="24"/>
          <w:szCs w:val="24"/>
        </w:rPr>
        <w:t xml:space="preserve"> </w:t>
      </w:r>
      <w:r w:rsidRPr="00336B2A">
        <w:rPr>
          <w:rFonts w:ascii="Calibri" w:hAnsi="Calibri" w:cs="Calibri"/>
          <w:sz w:val="24"/>
          <w:szCs w:val="24"/>
        </w:rPr>
        <w:t>or attempting to obtain a public or</w:t>
      </w:r>
      <w:r w:rsidRPr="00336B2A">
        <w:rPr>
          <w:rFonts w:ascii="Calibri" w:hAnsi="Calibri" w:cs="Calibri"/>
          <w:spacing w:val="-1"/>
          <w:sz w:val="24"/>
          <w:szCs w:val="24"/>
        </w:rPr>
        <w:t xml:space="preserve"> private contract, or subcontract,</w:t>
      </w:r>
      <w:r w:rsidRPr="00336B2A">
        <w:rPr>
          <w:rFonts w:ascii="Calibri" w:hAnsi="Calibri" w:cs="Calibri"/>
          <w:sz w:val="24"/>
          <w:szCs w:val="24"/>
        </w:rPr>
        <w:t xml:space="preserve"> or in the </w:t>
      </w:r>
      <w:r w:rsidRPr="00336B2A">
        <w:rPr>
          <w:rFonts w:ascii="Calibri" w:hAnsi="Calibri" w:cs="Calibri"/>
          <w:spacing w:val="-1"/>
          <w:sz w:val="24"/>
          <w:szCs w:val="24"/>
        </w:rPr>
        <w:t xml:space="preserve">performance </w:t>
      </w:r>
      <w:r w:rsidRPr="00336B2A">
        <w:rPr>
          <w:rFonts w:ascii="Calibri" w:hAnsi="Calibri" w:cs="Calibri"/>
          <w:sz w:val="24"/>
          <w:szCs w:val="24"/>
        </w:rPr>
        <w:t>of such</w:t>
      </w:r>
      <w:r w:rsidRPr="00336B2A">
        <w:rPr>
          <w:rFonts w:ascii="Calibri" w:hAnsi="Calibri" w:cs="Calibri"/>
          <w:spacing w:val="37"/>
          <w:sz w:val="24"/>
          <w:szCs w:val="24"/>
        </w:rPr>
        <w:t xml:space="preserve"> </w:t>
      </w:r>
      <w:r w:rsidRPr="00336B2A">
        <w:rPr>
          <w:rFonts w:ascii="Calibri" w:hAnsi="Calibri" w:cs="Calibri"/>
          <w:spacing w:val="-1"/>
          <w:sz w:val="24"/>
          <w:szCs w:val="24"/>
        </w:rPr>
        <w:t>contract or subcontract.</w:t>
      </w:r>
    </w:p>
    <w:p w14:paraId="588D80A1" w14:textId="77777777" w:rsidR="00331F99" w:rsidRPr="00336B2A" w:rsidRDefault="00331F99" w:rsidP="002C7FA8">
      <w:pPr>
        <w:pStyle w:val="BodyText"/>
        <w:tabs>
          <w:tab w:val="left" w:pos="360"/>
          <w:tab w:val="left" w:pos="9360"/>
        </w:tabs>
        <w:kinsoku w:val="0"/>
        <w:overflowPunct w:val="0"/>
        <w:ind w:left="360" w:hanging="360"/>
        <w:rPr>
          <w:rFonts w:ascii="Calibri" w:hAnsi="Calibri" w:cs="Calibri"/>
        </w:rPr>
      </w:pPr>
    </w:p>
    <w:p w14:paraId="478C7F6C" w14:textId="77777777" w:rsidR="00331F99" w:rsidRPr="00336B2A" w:rsidRDefault="002C7FA8" w:rsidP="007B7602">
      <w:pPr>
        <w:pStyle w:val="BodyText"/>
        <w:tabs>
          <w:tab w:val="left" w:pos="360"/>
          <w:tab w:val="left" w:pos="10260"/>
        </w:tabs>
        <w:kinsoku w:val="0"/>
        <w:overflowPunct w:val="0"/>
        <w:spacing w:before="5"/>
        <w:ind w:left="360" w:hanging="360"/>
        <w:rPr>
          <w:rFonts w:ascii="Calibri" w:hAnsi="Calibri" w:cs="Calibri"/>
          <w:sz w:val="26"/>
          <w:szCs w:val="26"/>
        </w:rPr>
      </w:pPr>
      <w:r w:rsidRPr="00336B2A">
        <w:rPr>
          <w:rFonts w:ascii="Calibri" w:hAnsi="Calibri" w:cs="Calibri"/>
          <w:sz w:val="26"/>
          <w:szCs w:val="26"/>
        </w:rPr>
        <w:tab/>
      </w:r>
      <w:r w:rsidRPr="00336B2A">
        <w:rPr>
          <w:rFonts w:ascii="Calibri" w:hAnsi="Calibri" w:cs="Calibri"/>
          <w:sz w:val="26"/>
          <w:szCs w:val="26"/>
          <w:u w:val="single"/>
        </w:rPr>
        <w:tab/>
      </w:r>
    </w:p>
    <w:p w14:paraId="74013164" w14:textId="77777777" w:rsidR="00331F99" w:rsidRPr="00336B2A" w:rsidRDefault="00331F99" w:rsidP="007B7602">
      <w:pPr>
        <w:pStyle w:val="BodyText"/>
        <w:tabs>
          <w:tab w:val="left" w:pos="360"/>
          <w:tab w:val="left" w:pos="10260"/>
        </w:tabs>
        <w:kinsoku w:val="0"/>
        <w:overflowPunct w:val="0"/>
        <w:spacing w:line="20" w:lineRule="atLeast"/>
        <w:ind w:left="360" w:hanging="360"/>
        <w:rPr>
          <w:rFonts w:ascii="Calibri" w:hAnsi="Calibri" w:cs="Calibri"/>
          <w:sz w:val="2"/>
          <w:szCs w:val="2"/>
        </w:rPr>
      </w:pPr>
    </w:p>
    <w:p w14:paraId="6CD0BD64" w14:textId="77777777" w:rsidR="00331F99" w:rsidRPr="00336B2A" w:rsidRDefault="00331F99" w:rsidP="007B7602">
      <w:pPr>
        <w:pStyle w:val="BodyText"/>
        <w:tabs>
          <w:tab w:val="left" w:pos="360"/>
          <w:tab w:val="left" w:pos="10260"/>
        </w:tabs>
        <w:kinsoku w:val="0"/>
        <w:overflowPunct w:val="0"/>
        <w:ind w:left="360" w:hanging="360"/>
        <w:rPr>
          <w:rFonts w:ascii="Calibri" w:hAnsi="Calibri" w:cs="Calibri"/>
          <w:sz w:val="17"/>
          <w:szCs w:val="17"/>
        </w:rPr>
      </w:pPr>
    </w:p>
    <w:p w14:paraId="1EFE8D1B" w14:textId="77777777" w:rsidR="00331F99" w:rsidRPr="00336B2A" w:rsidRDefault="00331F99" w:rsidP="007B7602">
      <w:pPr>
        <w:pStyle w:val="BodyText"/>
        <w:numPr>
          <w:ilvl w:val="0"/>
          <w:numId w:val="8"/>
        </w:numPr>
        <w:tabs>
          <w:tab w:val="left" w:pos="360"/>
          <w:tab w:val="left" w:pos="10260"/>
        </w:tabs>
        <w:kinsoku w:val="0"/>
        <w:overflowPunct w:val="0"/>
        <w:spacing w:before="69"/>
        <w:ind w:left="360"/>
        <w:rPr>
          <w:rFonts w:ascii="Calibri" w:hAnsi="Calibri" w:cs="Calibri"/>
          <w:sz w:val="24"/>
          <w:szCs w:val="24"/>
        </w:rPr>
      </w:pPr>
      <w:r w:rsidRPr="00336B2A">
        <w:rPr>
          <w:rFonts w:ascii="Calibri" w:hAnsi="Calibri" w:cs="Calibri"/>
          <w:spacing w:val="-1"/>
          <w:sz w:val="24"/>
          <w:szCs w:val="24"/>
        </w:rPr>
        <w:t>List any convictions of any person, subsidiary, or affiliate</w:t>
      </w:r>
      <w:r w:rsidRPr="00336B2A">
        <w:rPr>
          <w:rFonts w:ascii="Calibri" w:hAnsi="Calibri" w:cs="Calibri"/>
          <w:sz w:val="24"/>
          <w:szCs w:val="24"/>
        </w:rPr>
        <w:t xml:space="preserve"> of this </w:t>
      </w:r>
      <w:r w:rsidRPr="00336B2A">
        <w:rPr>
          <w:rFonts w:ascii="Calibri" w:hAnsi="Calibri" w:cs="Calibri"/>
          <w:spacing w:val="-1"/>
          <w:sz w:val="24"/>
          <w:szCs w:val="24"/>
        </w:rPr>
        <w:t>company</w:t>
      </w:r>
      <w:r w:rsidRPr="00336B2A">
        <w:rPr>
          <w:rFonts w:ascii="Calibri" w:hAnsi="Calibri" w:cs="Calibri"/>
          <w:sz w:val="24"/>
          <w:szCs w:val="24"/>
        </w:rPr>
        <w:t xml:space="preserve"> for offenses such as</w:t>
      </w:r>
      <w:r w:rsidRPr="00336B2A">
        <w:rPr>
          <w:rFonts w:ascii="Calibri" w:hAnsi="Calibri" w:cs="Calibri"/>
          <w:spacing w:val="35"/>
          <w:sz w:val="24"/>
          <w:szCs w:val="24"/>
        </w:rPr>
        <w:t xml:space="preserve"> </w:t>
      </w:r>
      <w:r w:rsidRPr="00336B2A">
        <w:rPr>
          <w:rFonts w:ascii="Calibri" w:hAnsi="Calibri" w:cs="Calibri"/>
          <w:spacing w:val="-1"/>
          <w:sz w:val="24"/>
          <w:szCs w:val="24"/>
        </w:rPr>
        <w:t>embezzlement, theft, fraudulent schemes,</w:t>
      </w:r>
      <w:r w:rsidRPr="00336B2A">
        <w:rPr>
          <w:rFonts w:ascii="Calibri" w:hAnsi="Calibri" w:cs="Calibri"/>
          <w:sz w:val="24"/>
          <w:szCs w:val="24"/>
        </w:rPr>
        <w:t xml:space="preserve"> </w:t>
      </w:r>
      <w:r w:rsidRPr="00336B2A">
        <w:rPr>
          <w:rFonts w:ascii="Calibri" w:hAnsi="Calibri" w:cs="Calibri"/>
          <w:spacing w:val="-1"/>
          <w:sz w:val="24"/>
          <w:szCs w:val="24"/>
        </w:rPr>
        <w:t>etc.</w:t>
      </w:r>
      <w:r w:rsidRPr="00336B2A">
        <w:rPr>
          <w:rFonts w:ascii="Calibri" w:hAnsi="Calibri" w:cs="Calibri"/>
          <w:sz w:val="24"/>
          <w:szCs w:val="24"/>
        </w:rPr>
        <w:t xml:space="preserve"> or any </w:t>
      </w:r>
      <w:r w:rsidRPr="00336B2A">
        <w:rPr>
          <w:rFonts w:ascii="Calibri" w:hAnsi="Calibri" w:cs="Calibri"/>
          <w:spacing w:val="-1"/>
          <w:sz w:val="24"/>
          <w:szCs w:val="24"/>
        </w:rPr>
        <w:t>other</w:t>
      </w:r>
      <w:r w:rsidRPr="00336B2A">
        <w:rPr>
          <w:rFonts w:ascii="Calibri" w:hAnsi="Calibri" w:cs="Calibri"/>
          <w:sz w:val="24"/>
          <w:szCs w:val="24"/>
        </w:rPr>
        <w:t xml:space="preserve"> </w:t>
      </w:r>
      <w:r w:rsidRPr="00336B2A">
        <w:rPr>
          <w:rFonts w:ascii="Calibri" w:hAnsi="Calibri" w:cs="Calibri"/>
          <w:spacing w:val="-1"/>
          <w:sz w:val="24"/>
          <w:szCs w:val="24"/>
        </w:rPr>
        <w:t xml:space="preserve">offense indicating </w:t>
      </w:r>
      <w:r w:rsidRPr="00336B2A">
        <w:rPr>
          <w:rFonts w:ascii="Calibri" w:hAnsi="Calibri" w:cs="Calibri"/>
          <w:sz w:val="24"/>
          <w:szCs w:val="24"/>
        </w:rPr>
        <w:t>a</w:t>
      </w:r>
      <w:r w:rsidRPr="00336B2A">
        <w:rPr>
          <w:rFonts w:ascii="Calibri" w:hAnsi="Calibri" w:cs="Calibri"/>
          <w:spacing w:val="-1"/>
          <w:sz w:val="24"/>
          <w:szCs w:val="24"/>
        </w:rPr>
        <w:t xml:space="preserve"> lack of business</w:t>
      </w:r>
      <w:r w:rsidRPr="00336B2A">
        <w:rPr>
          <w:rFonts w:ascii="Calibri" w:hAnsi="Calibri" w:cs="Calibri"/>
          <w:spacing w:val="44"/>
          <w:sz w:val="24"/>
          <w:szCs w:val="24"/>
        </w:rPr>
        <w:t xml:space="preserve"> </w:t>
      </w:r>
      <w:r w:rsidRPr="00336B2A">
        <w:rPr>
          <w:rFonts w:ascii="Calibri" w:hAnsi="Calibri" w:cs="Calibri"/>
          <w:sz w:val="24"/>
          <w:szCs w:val="24"/>
        </w:rPr>
        <w:t xml:space="preserve">integrity or business honesty </w:t>
      </w:r>
      <w:r w:rsidRPr="00336B2A">
        <w:rPr>
          <w:rFonts w:ascii="Calibri" w:hAnsi="Calibri" w:cs="Calibri"/>
          <w:spacing w:val="-1"/>
          <w:sz w:val="24"/>
          <w:szCs w:val="24"/>
        </w:rPr>
        <w:t>which</w:t>
      </w:r>
      <w:r w:rsidRPr="00336B2A">
        <w:rPr>
          <w:rFonts w:ascii="Calibri" w:hAnsi="Calibri" w:cs="Calibri"/>
          <w:sz w:val="24"/>
          <w:szCs w:val="24"/>
        </w:rPr>
        <w:t xml:space="preserve"> affect the responsibility </w:t>
      </w:r>
      <w:r w:rsidRPr="00336B2A">
        <w:rPr>
          <w:rFonts w:ascii="Calibri" w:hAnsi="Calibri" w:cs="Calibri"/>
          <w:spacing w:val="-1"/>
          <w:sz w:val="24"/>
          <w:szCs w:val="24"/>
        </w:rPr>
        <w:t>of</w:t>
      </w:r>
      <w:r w:rsidRPr="00336B2A">
        <w:rPr>
          <w:rFonts w:ascii="Calibri" w:hAnsi="Calibri" w:cs="Calibri"/>
          <w:sz w:val="24"/>
          <w:szCs w:val="24"/>
        </w:rPr>
        <w:t xml:space="preserve"> the contractor.</w:t>
      </w:r>
    </w:p>
    <w:p w14:paraId="26780E51" w14:textId="77777777" w:rsidR="00331F99" w:rsidRPr="00336B2A" w:rsidRDefault="00331F99" w:rsidP="007B7602">
      <w:pPr>
        <w:pStyle w:val="BodyText"/>
        <w:tabs>
          <w:tab w:val="left" w:pos="360"/>
          <w:tab w:val="left" w:pos="10260"/>
        </w:tabs>
        <w:kinsoku w:val="0"/>
        <w:overflowPunct w:val="0"/>
        <w:ind w:left="360" w:hanging="360"/>
        <w:rPr>
          <w:rFonts w:ascii="Calibri" w:hAnsi="Calibri" w:cs="Calibri"/>
          <w:sz w:val="24"/>
          <w:szCs w:val="24"/>
        </w:rPr>
      </w:pPr>
    </w:p>
    <w:p w14:paraId="66C9F42B" w14:textId="77777777" w:rsidR="00331F99" w:rsidRPr="00336B2A" w:rsidRDefault="002C7FA8" w:rsidP="007B7602">
      <w:pPr>
        <w:pStyle w:val="BodyText"/>
        <w:tabs>
          <w:tab w:val="left" w:pos="360"/>
          <w:tab w:val="left" w:pos="10260"/>
        </w:tabs>
        <w:kinsoku w:val="0"/>
        <w:overflowPunct w:val="0"/>
        <w:spacing w:before="5"/>
        <w:ind w:left="360" w:hanging="360"/>
        <w:rPr>
          <w:rFonts w:ascii="Calibri" w:hAnsi="Calibri" w:cs="Calibri"/>
          <w:sz w:val="24"/>
          <w:szCs w:val="24"/>
        </w:rPr>
      </w:pPr>
      <w:r w:rsidRPr="00336B2A">
        <w:rPr>
          <w:rFonts w:ascii="Calibri" w:hAnsi="Calibri" w:cs="Calibri"/>
          <w:sz w:val="24"/>
          <w:szCs w:val="24"/>
        </w:rPr>
        <w:tab/>
      </w:r>
      <w:r w:rsidRPr="00336B2A">
        <w:rPr>
          <w:rFonts w:ascii="Calibri" w:hAnsi="Calibri" w:cs="Calibri"/>
          <w:sz w:val="24"/>
          <w:szCs w:val="24"/>
          <w:u w:val="single"/>
        </w:rPr>
        <w:tab/>
      </w:r>
    </w:p>
    <w:p w14:paraId="6CA8FF0B" w14:textId="77777777" w:rsidR="00331F99" w:rsidRPr="00336B2A" w:rsidRDefault="00331F99" w:rsidP="007B7602">
      <w:pPr>
        <w:pStyle w:val="BodyText"/>
        <w:tabs>
          <w:tab w:val="left" w:pos="360"/>
          <w:tab w:val="left" w:pos="10260"/>
        </w:tabs>
        <w:kinsoku w:val="0"/>
        <w:overflowPunct w:val="0"/>
        <w:spacing w:line="20" w:lineRule="atLeast"/>
        <w:ind w:left="360" w:hanging="360"/>
        <w:rPr>
          <w:rFonts w:ascii="Calibri" w:hAnsi="Calibri" w:cs="Calibri"/>
          <w:sz w:val="24"/>
          <w:szCs w:val="24"/>
        </w:rPr>
      </w:pPr>
    </w:p>
    <w:p w14:paraId="2A4D38A4" w14:textId="77777777" w:rsidR="00331F99" w:rsidRPr="00336B2A" w:rsidRDefault="00331F99" w:rsidP="007B7602">
      <w:pPr>
        <w:pStyle w:val="BodyText"/>
        <w:numPr>
          <w:ilvl w:val="0"/>
          <w:numId w:val="8"/>
        </w:numPr>
        <w:tabs>
          <w:tab w:val="left" w:pos="360"/>
          <w:tab w:val="left" w:pos="10260"/>
        </w:tabs>
        <w:kinsoku w:val="0"/>
        <w:overflowPunct w:val="0"/>
        <w:spacing w:before="69"/>
        <w:ind w:left="360"/>
        <w:rPr>
          <w:rFonts w:ascii="Calibri" w:hAnsi="Calibri" w:cs="Calibri"/>
          <w:spacing w:val="-1"/>
          <w:sz w:val="24"/>
          <w:szCs w:val="24"/>
        </w:rPr>
      </w:pPr>
      <w:r w:rsidRPr="00336B2A">
        <w:rPr>
          <w:rFonts w:ascii="Calibri" w:hAnsi="Calibri" w:cs="Calibri"/>
          <w:spacing w:val="-1"/>
          <w:sz w:val="24"/>
          <w:szCs w:val="24"/>
        </w:rPr>
        <w:t>List</w:t>
      </w:r>
      <w:r w:rsidRPr="00336B2A">
        <w:rPr>
          <w:rFonts w:ascii="Calibri" w:hAnsi="Calibri" w:cs="Calibri"/>
          <w:sz w:val="24"/>
          <w:szCs w:val="24"/>
        </w:rPr>
        <w:t xml:space="preserve"> any convictions or civil judgments under state or federal antitrust </w:t>
      </w:r>
      <w:r w:rsidRPr="00336B2A">
        <w:rPr>
          <w:rFonts w:ascii="Calibri" w:hAnsi="Calibri" w:cs="Calibri"/>
          <w:spacing w:val="-1"/>
          <w:sz w:val="24"/>
          <w:szCs w:val="24"/>
        </w:rPr>
        <w:t>statutes.</w:t>
      </w:r>
    </w:p>
    <w:p w14:paraId="6F82B7ED" w14:textId="77777777" w:rsidR="00331F99" w:rsidRPr="00336B2A" w:rsidRDefault="00331F99" w:rsidP="007B7602">
      <w:pPr>
        <w:pStyle w:val="BodyText"/>
        <w:tabs>
          <w:tab w:val="left" w:pos="360"/>
          <w:tab w:val="left" w:pos="10260"/>
        </w:tabs>
        <w:kinsoku w:val="0"/>
        <w:overflowPunct w:val="0"/>
        <w:ind w:left="360" w:hanging="360"/>
        <w:rPr>
          <w:rFonts w:ascii="Calibri" w:hAnsi="Calibri" w:cs="Calibri"/>
          <w:sz w:val="24"/>
          <w:szCs w:val="24"/>
        </w:rPr>
      </w:pPr>
    </w:p>
    <w:p w14:paraId="04D702D3" w14:textId="77777777" w:rsidR="00331F99" w:rsidRPr="00336B2A" w:rsidRDefault="002C7FA8" w:rsidP="007B7602">
      <w:pPr>
        <w:pStyle w:val="BodyText"/>
        <w:tabs>
          <w:tab w:val="left" w:pos="360"/>
          <w:tab w:val="left" w:pos="10260"/>
        </w:tabs>
        <w:kinsoku w:val="0"/>
        <w:overflowPunct w:val="0"/>
        <w:spacing w:before="5"/>
        <w:ind w:left="360" w:hanging="360"/>
        <w:rPr>
          <w:rFonts w:ascii="Calibri" w:hAnsi="Calibri" w:cs="Calibri"/>
          <w:sz w:val="24"/>
          <w:szCs w:val="24"/>
        </w:rPr>
      </w:pPr>
      <w:r w:rsidRPr="00336B2A">
        <w:rPr>
          <w:rFonts w:ascii="Calibri" w:hAnsi="Calibri" w:cs="Calibri"/>
          <w:sz w:val="24"/>
          <w:szCs w:val="24"/>
        </w:rPr>
        <w:tab/>
      </w:r>
      <w:r w:rsidRPr="00336B2A">
        <w:rPr>
          <w:rFonts w:ascii="Calibri" w:hAnsi="Calibri" w:cs="Calibri"/>
          <w:sz w:val="24"/>
          <w:szCs w:val="24"/>
          <w:u w:val="single"/>
        </w:rPr>
        <w:tab/>
      </w:r>
    </w:p>
    <w:p w14:paraId="479418B7" w14:textId="77777777" w:rsidR="00331F99" w:rsidRPr="00336B2A" w:rsidRDefault="00331F99" w:rsidP="007B7602">
      <w:pPr>
        <w:pStyle w:val="BodyText"/>
        <w:tabs>
          <w:tab w:val="left" w:pos="360"/>
          <w:tab w:val="left" w:pos="10260"/>
        </w:tabs>
        <w:kinsoku w:val="0"/>
        <w:overflowPunct w:val="0"/>
        <w:spacing w:line="20" w:lineRule="atLeast"/>
        <w:ind w:left="360" w:hanging="360"/>
        <w:rPr>
          <w:rFonts w:ascii="Calibri" w:hAnsi="Calibri" w:cs="Calibri"/>
          <w:sz w:val="24"/>
          <w:szCs w:val="24"/>
        </w:rPr>
      </w:pPr>
    </w:p>
    <w:p w14:paraId="178509F0" w14:textId="77777777" w:rsidR="00331F99" w:rsidRPr="00336B2A" w:rsidRDefault="00331F99" w:rsidP="007B7602">
      <w:pPr>
        <w:pStyle w:val="BodyText"/>
        <w:numPr>
          <w:ilvl w:val="0"/>
          <w:numId w:val="8"/>
        </w:numPr>
        <w:tabs>
          <w:tab w:val="left" w:pos="360"/>
          <w:tab w:val="left" w:pos="10260"/>
        </w:tabs>
        <w:kinsoku w:val="0"/>
        <w:overflowPunct w:val="0"/>
        <w:spacing w:before="69"/>
        <w:ind w:left="360"/>
        <w:rPr>
          <w:rFonts w:ascii="Calibri" w:hAnsi="Calibri" w:cs="Calibri"/>
          <w:sz w:val="24"/>
          <w:szCs w:val="24"/>
        </w:rPr>
      </w:pPr>
      <w:r w:rsidRPr="00336B2A">
        <w:rPr>
          <w:rFonts w:ascii="Calibri" w:hAnsi="Calibri" w:cs="Calibri"/>
          <w:spacing w:val="-1"/>
          <w:sz w:val="24"/>
          <w:szCs w:val="24"/>
        </w:rPr>
        <w:t>List</w:t>
      </w:r>
      <w:r w:rsidRPr="00336B2A">
        <w:rPr>
          <w:rFonts w:ascii="Calibri" w:hAnsi="Calibri" w:cs="Calibri"/>
          <w:sz w:val="24"/>
          <w:szCs w:val="24"/>
        </w:rPr>
        <w:t xml:space="preserve"> any violations of contract</w:t>
      </w:r>
      <w:r w:rsidRPr="00336B2A">
        <w:rPr>
          <w:rFonts w:ascii="Calibri" w:hAnsi="Calibri" w:cs="Calibri"/>
          <w:spacing w:val="-1"/>
          <w:sz w:val="24"/>
          <w:szCs w:val="24"/>
        </w:rPr>
        <w:t xml:space="preserve"> provisions such as knowingly</w:t>
      </w:r>
      <w:r w:rsidRPr="00336B2A">
        <w:rPr>
          <w:rFonts w:ascii="Calibri" w:hAnsi="Calibri" w:cs="Calibri"/>
          <w:sz w:val="24"/>
          <w:szCs w:val="24"/>
        </w:rPr>
        <w:t xml:space="preserve"> (without good cause) to perform, or</w:t>
      </w:r>
      <w:r w:rsidRPr="00336B2A">
        <w:rPr>
          <w:rFonts w:ascii="Calibri" w:hAnsi="Calibri" w:cs="Calibri"/>
          <w:spacing w:val="30"/>
          <w:sz w:val="24"/>
          <w:szCs w:val="24"/>
        </w:rPr>
        <w:t xml:space="preserve"> </w:t>
      </w:r>
      <w:r w:rsidRPr="00336B2A">
        <w:rPr>
          <w:rFonts w:ascii="Calibri" w:hAnsi="Calibri" w:cs="Calibri"/>
          <w:spacing w:val="-1"/>
          <w:sz w:val="24"/>
          <w:szCs w:val="24"/>
        </w:rPr>
        <w:t xml:space="preserve">unsatisfactory performance, in accordance with the specifications of </w:t>
      </w:r>
      <w:r w:rsidRPr="00336B2A">
        <w:rPr>
          <w:rFonts w:ascii="Calibri" w:hAnsi="Calibri" w:cs="Calibri"/>
          <w:sz w:val="24"/>
          <w:szCs w:val="24"/>
        </w:rPr>
        <w:t>a</w:t>
      </w:r>
      <w:r w:rsidRPr="00336B2A">
        <w:rPr>
          <w:rFonts w:ascii="Calibri" w:hAnsi="Calibri" w:cs="Calibri"/>
          <w:spacing w:val="-1"/>
          <w:sz w:val="24"/>
          <w:szCs w:val="24"/>
        </w:rPr>
        <w:t xml:space="preserve"> contract.</w:t>
      </w:r>
    </w:p>
    <w:p w14:paraId="65DAED6A" w14:textId="77777777" w:rsidR="00331F99" w:rsidRPr="00336B2A" w:rsidRDefault="00331F99" w:rsidP="007B7602">
      <w:pPr>
        <w:pStyle w:val="BodyText"/>
        <w:tabs>
          <w:tab w:val="left" w:pos="360"/>
          <w:tab w:val="left" w:pos="10260"/>
        </w:tabs>
        <w:kinsoku w:val="0"/>
        <w:overflowPunct w:val="0"/>
        <w:ind w:left="360" w:hanging="360"/>
        <w:rPr>
          <w:rFonts w:ascii="Calibri" w:hAnsi="Calibri" w:cs="Calibri"/>
          <w:sz w:val="24"/>
          <w:szCs w:val="24"/>
        </w:rPr>
      </w:pPr>
    </w:p>
    <w:p w14:paraId="1AD2E250" w14:textId="77777777" w:rsidR="00331F99" w:rsidRPr="00336B2A" w:rsidRDefault="0039679F" w:rsidP="007B7602">
      <w:pPr>
        <w:pStyle w:val="BodyText"/>
        <w:tabs>
          <w:tab w:val="left" w:pos="360"/>
          <w:tab w:val="left" w:pos="10260"/>
        </w:tabs>
        <w:kinsoku w:val="0"/>
        <w:overflowPunct w:val="0"/>
        <w:spacing w:before="5"/>
        <w:ind w:left="360" w:hanging="360"/>
        <w:rPr>
          <w:rFonts w:ascii="Calibri" w:hAnsi="Calibri" w:cs="Calibri"/>
          <w:sz w:val="24"/>
          <w:szCs w:val="24"/>
        </w:rPr>
      </w:pPr>
      <w:r w:rsidRPr="00336B2A">
        <w:rPr>
          <w:rFonts w:ascii="Calibri" w:hAnsi="Calibri" w:cs="Calibri"/>
          <w:sz w:val="24"/>
          <w:szCs w:val="24"/>
        </w:rPr>
        <w:tab/>
      </w:r>
      <w:r w:rsidRPr="00336B2A">
        <w:rPr>
          <w:rFonts w:ascii="Calibri" w:hAnsi="Calibri" w:cs="Calibri"/>
          <w:sz w:val="24"/>
          <w:szCs w:val="24"/>
          <w:u w:val="single"/>
        </w:rPr>
        <w:tab/>
      </w:r>
    </w:p>
    <w:p w14:paraId="2740D2A2" w14:textId="77777777" w:rsidR="00331F99" w:rsidRPr="00336B2A" w:rsidRDefault="00331F99" w:rsidP="007B7602">
      <w:pPr>
        <w:pStyle w:val="BodyText"/>
        <w:tabs>
          <w:tab w:val="left" w:pos="360"/>
          <w:tab w:val="left" w:pos="10260"/>
        </w:tabs>
        <w:kinsoku w:val="0"/>
        <w:overflowPunct w:val="0"/>
        <w:spacing w:line="20" w:lineRule="atLeast"/>
        <w:ind w:left="360" w:hanging="360"/>
        <w:rPr>
          <w:rFonts w:ascii="Calibri" w:hAnsi="Calibri" w:cs="Calibri"/>
          <w:sz w:val="24"/>
          <w:szCs w:val="24"/>
        </w:rPr>
      </w:pPr>
    </w:p>
    <w:p w14:paraId="7CDD53D6" w14:textId="77777777" w:rsidR="00331F99" w:rsidRPr="00336B2A" w:rsidRDefault="00331F99" w:rsidP="007B7602">
      <w:pPr>
        <w:pStyle w:val="BodyText"/>
        <w:numPr>
          <w:ilvl w:val="0"/>
          <w:numId w:val="8"/>
        </w:numPr>
        <w:tabs>
          <w:tab w:val="left" w:pos="360"/>
          <w:tab w:val="left" w:pos="10260"/>
        </w:tabs>
        <w:kinsoku w:val="0"/>
        <w:overflowPunct w:val="0"/>
        <w:spacing w:before="69"/>
        <w:ind w:left="360"/>
        <w:rPr>
          <w:rFonts w:ascii="Calibri" w:hAnsi="Calibri" w:cs="Calibri"/>
          <w:sz w:val="24"/>
          <w:szCs w:val="24"/>
        </w:rPr>
      </w:pPr>
      <w:r w:rsidRPr="00336B2A">
        <w:rPr>
          <w:rFonts w:ascii="Calibri" w:hAnsi="Calibri" w:cs="Calibri"/>
          <w:spacing w:val="-1"/>
          <w:sz w:val="24"/>
          <w:szCs w:val="24"/>
        </w:rPr>
        <w:t>List</w:t>
      </w:r>
      <w:r w:rsidRPr="00336B2A">
        <w:rPr>
          <w:rFonts w:ascii="Calibri" w:hAnsi="Calibri" w:cs="Calibri"/>
          <w:sz w:val="24"/>
          <w:szCs w:val="24"/>
        </w:rPr>
        <w:t xml:space="preserve"> any prior suspensions </w:t>
      </w:r>
      <w:r w:rsidRPr="00336B2A">
        <w:rPr>
          <w:rFonts w:ascii="Calibri" w:hAnsi="Calibri" w:cs="Calibri"/>
          <w:spacing w:val="-1"/>
          <w:sz w:val="24"/>
          <w:szCs w:val="24"/>
        </w:rPr>
        <w:t>or</w:t>
      </w:r>
      <w:r w:rsidRPr="00336B2A">
        <w:rPr>
          <w:rFonts w:ascii="Calibri" w:hAnsi="Calibri" w:cs="Calibri"/>
          <w:sz w:val="24"/>
          <w:szCs w:val="24"/>
        </w:rPr>
        <w:t xml:space="preserve"> debarments by any government </w:t>
      </w:r>
      <w:r w:rsidRPr="00336B2A">
        <w:rPr>
          <w:rFonts w:ascii="Calibri" w:hAnsi="Calibri" w:cs="Calibri"/>
          <w:spacing w:val="-1"/>
          <w:sz w:val="24"/>
          <w:szCs w:val="24"/>
        </w:rPr>
        <w:t>agency.</w:t>
      </w:r>
    </w:p>
    <w:p w14:paraId="51E6216B" w14:textId="77777777" w:rsidR="00331F99" w:rsidRPr="00336B2A" w:rsidRDefault="00331F99" w:rsidP="007B7602">
      <w:pPr>
        <w:pStyle w:val="BodyText"/>
        <w:tabs>
          <w:tab w:val="left" w:pos="360"/>
          <w:tab w:val="left" w:pos="10260"/>
        </w:tabs>
        <w:kinsoku w:val="0"/>
        <w:overflowPunct w:val="0"/>
        <w:ind w:left="360" w:hanging="360"/>
        <w:rPr>
          <w:rFonts w:ascii="Calibri" w:hAnsi="Calibri" w:cs="Calibri"/>
          <w:sz w:val="24"/>
          <w:szCs w:val="24"/>
        </w:rPr>
      </w:pPr>
    </w:p>
    <w:p w14:paraId="049CD646" w14:textId="77777777" w:rsidR="00331F99" w:rsidRPr="00336B2A" w:rsidRDefault="0039679F" w:rsidP="007B7602">
      <w:pPr>
        <w:pStyle w:val="BodyText"/>
        <w:tabs>
          <w:tab w:val="left" w:pos="360"/>
          <w:tab w:val="left" w:pos="10260"/>
        </w:tabs>
        <w:kinsoku w:val="0"/>
        <w:overflowPunct w:val="0"/>
        <w:spacing w:before="5"/>
        <w:ind w:left="360" w:hanging="360"/>
        <w:rPr>
          <w:rFonts w:ascii="Calibri" w:hAnsi="Calibri" w:cs="Calibri"/>
          <w:sz w:val="24"/>
          <w:szCs w:val="24"/>
          <w:u w:val="single"/>
        </w:rPr>
      </w:pPr>
      <w:r w:rsidRPr="00336B2A">
        <w:rPr>
          <w:rFonts w:ascii="Calibri" w:hAnsi="Calibri" w:cs="Calibri"/>
          <w:sz w:val="24"/>
          <w:szCs w:val="24"/>
        </w:rPr>
        <w:tab/>
      </w:r>
      <w:r w:rsidRPr="00336B2A">
        <w:rPr>
          <w:rFonts w:ascii="Calibri" w:hAnsi="Calibri" w:cs="Calibri"/>
          <w:sz w:val="24"/>
          <w:szCs w:val="24"/>
          <w:u w:val="single"/>
        </w:rPr>
        <w:tab/>
      </w:r>
    </w:p>
    <w:p w14:paraId="0FD4EB16" w14:textId="77777777" w:rsidR="00331F99" w:rsidRPr="00336B2A" w:rsidRDefault="00331F99" w:rsidP="007B7602">
      <w:pPr>
        <w:pStyle w:val="BodyText"/>
        <w:tabs>
          <w:tab w:val="left" w:pos="360"/>
          <w:tab w:val="left" w:pos="10260"/>
        </w:tabs>
        <w:kinsoku w:val="0"/>
        <w:overflowPunct w:val="0"/>
        <w:spacing w:line="20" w:lineRule="atLeast"/>
        <w:ind w:left="360" w:hanging="360"/>
        <w:rPr>
          <w:rFonts w:ascii="Calibri" w:hAnsi="Calibri" w:cs="Calibri"/>
          <w:sz w:val="24"/>
          <w:szCs w:val="24"/>
        </w:rPr>
      </w:pPr>
    </w:p>
    <w:p w14:paraId="764B728C" w14:textId="77777777" w:rsidR="00331F99" w:rsidRPr="00336B2A" w:rsidRDefault="0039679F" w:rsidP="007B7602">
      <w:pPr>
        <w:pStyle w:val="BodyText"/>
        <w:numPr>
          <w:ilvl w:val="0"/>
          <w:numId w:val="8"/>
        </w:numPr>
        <w:tabs>
          <w:tab w:val="left" w:pos="360"/>
          <w:tab w:val="left" w:pos="10260"/>
        </w:tabs>
        <w:kinsoku w:val="0"/>
        <w:overflowPunct w:val="0"/>
        <w:spacing w:before="69"/>
        <w:ind w:left="360"/>
        <w:rPr>
          <w:rFonts w:ascii="Calibri" w:hAnsi="Calibri" w:cs="Calibri"/>
          <w:sz w:val="24"/>
          <w:szCs w:val="24"/>
        </w:rPr>
      </w:pPr>
      <w:r w:rsidRPr="00336B2A">
        <w:rPr>
          <w:rFonts w:ascii="Calibri" w:hAnsi="Calibri" w:cs="Calibri"/>
          <w:spacing w:val="-1"/>
          <w:sz w:val="24"/>
          <w:szCs w:val="24"/>
        </w:rPr>
        <w:t>L</w:t>
      </w:r>
      <w:r w:rsidR="00331F99" w:rsidRPr="00336B2A">
        <w:rPr>
          <w:rFonts w:ascii="Calibri" w:hAnsi="Calibri" w:cs="Calibri"/>
          <w:spacing w:val="-1"/>
          <w:sz w:val="24"/>
          <w:szCs w:val="24"/>
        </w:rPr>
        <w:t>ist any contracts not completed on time.</w:t>
      </w:r>
    </w:p>
    <w:p w14:paraId="4776509B" w14:textId="77777777" w:rsidR="00331F99" w:rsidRPr="00336B2A" w:rsidRDefault="00331F99" w:rsidP="007B7602">
      <w:pPr>
        <w:pStyle w:val="BodyText"/>
        <w:tabs>
          <w:tab w:val="left" w:pos="360"/>
          <w:tab w:val="left" w:pos="10260"/>
        </w:tabs>
        <w:kinsoku w:val="0"/>
        <w:overflowPunct w:val="0"/>
        <w:ind w:left="360" w:hanging="360"/>
        <w:rPr>
          <w:rFonts w:ascii="Calibri" w:hAnsi="Calibri" w:cs="Calibri"/>
          <w:sz w:val="24"/>
          <w:szCs w:val="24"/>
        </w:rPr>
      </w:pPr>
    </w:p>
    <w:p w14:paraId="20FF2BF1" w14:textId="77777777" w:rsidR="00331F99" w:rsidRPr="00336B2A" w:rsidRDefault="0039679F" w:rsidP="007B7602">
      <w:pPr>
        <w:pStyle w:val="BodyText"/>
        <w:tabs>
          <w:tab w:val="left" w:pos="360"/>
          <w:tab w:val="left" w:pos="10260"/>
        </w:tabs>
        <w:kinsoku w:val="0"/>
        <w:overflowPunct w:val="0"/>
        <w:spacing w:before="5"/>
        <w:ind w:left="360" w:hanging="360"/>
        <w:rPr>
          <w:rFonts w:ascii="Calibri" w:hAnsi="Calibri" w:cs="Calibri"/>
          <w:sz w:val="24"/>
          <w:szCs w:val="24"/>
          <w:u w:val="single"/>
        </w:rPr>
      </w:pPr>
      <w:r w:rsidRPr="00336B2A">
        <w:rPr>
          <w:rFonts w:ascii="Calibri" w:hAnsi="Calibri" w:cs="Calibri"/>
          <w:sz w:val="24"/>
          <w:szCs w:val="24"/>
        </w:rPr>
        <w:tab/>
      </w:r>
      <w:r w:rsidRPr="00336B2A">
        <w:rPr>
          <w:rFonts w:ascii="Calibri" w:hAnsi="Calibri" w:cs="Calibri"/>
          <w:sz w:val="24"/>
          <w:szCs w:val="24"/>
          <w:u w:val="single"/>
        </w:rPr>
        <w:tab/>
      </w:r>
    </w:p>
    <w:p w14:paraId="78458A06" w14:textId="77777777" w:rsidR="00331F99" w:rsidRPr="00336B2A" w:rsidRDefault="00331F99" w:rsidP="007B7602">
      <w:pPr>
        <w:pStyle w:val="BodyText"/>
        <w:tabs>
          <w:tab w:val="left" w:pos="360"/>
          <w:tab w:val="left" w:pos="10260"/>
        </w:tabs>
        <w:kinsoku w:val="0"/>
        <w:overflowPunct w:val="0"/>
        <w:spacing w:line="20" w:lineRule="atLeast"/>
        <w:ind w:left="360" w:hanging="360"/>
        <w:rPr>
          <w:rFonts w:ascii="Calibri" w:hAnsi="Calibri" w:cs="Calibri"/>
          <w:sz w:val="24"/>
          <w:szCs w:val="24"/>
        </w:rPr>
      </w:pPr>
    </w:p>
    <w:p w14:paraId="1ECD0157" w14:textId="77777777" w:rsidR="00331F99" w:rsidRPr="00336B2A" w:rsidRDefault="00331F99" w:rsidP="007B7602">
      <w:pPr>
        <w:pStyle w:val="BodyText"/>
        <w:numPr>
          <w:ilvl w:val="0"/>
          <w:numId w:val="8"/>
        </w:numPr>
        <w:tabs>
          <w:tab w:val="left" w:pos="360"/>
          <w:tab w:val="left" w:pos="10260"/>
        </w:tabs>
        <w:kinsoku w:val="0"/>
        <w:overflowPunct w:val="0"/>
        <w:spacing w:before="69"/>
        <w:ind w:left="360"/>
        <w:rPr>
          <w:rFonts w:ascii="Calibri" w:hAnsi="Calibri" w:cs="Calibri"/>
          <w:sz w:val="24"/>
          <w:szCs w:val="24"/>
        </w:rPr>
      </w:pPr>
      <w:r w:rsidRPr="00336B2A">
        <w:rPr>
          <w:rFonts w:ascii="Calibri" w:hAnsi="Calibri" w:cs="Calibri"/>
          <w:spacing w:val="-1"/>
          <w:sz w:val="24"/>
          <w:szCs w:val="24"/>
        </w:rPr>
        <w:t>List</w:t>
      </w:r>
      <w:r w:rsidRPr="00336B2A">
        <w:rPr>
          <w:rFonts w:ascii="Calibri" w:hAnsi="Calibri" w:cs="Calibri"/>
          <w:sz w:val="24"/>
          <w:szCs w:val="24"/>
        </w:rPr>
        <w:t xml:space="preserve"> any documented violations of federal or state labor </w:t>
      </w:r>
      <w:r w:rsidRPr="00336B2A">
        <w:rPr>
          <w:rFonts w:ascii="Calibri" w:hAnsi="Calibri" w:cs="Calibri"/>
          <w:spacing w:val="-1"/>
          <w:sz w:val="24"/>
          <w:szCs w:val="24"/>
        </w:rPr>
        <w:t>laws,</w:t>
      </w:r>
      <w:r w:rsidRPr="00336B2A">
        <w:rPr>
          <w:rFonts w:ascii="Calibri" w:hAnsi="Calibri" w:cs="Calibri"/>
          <w:sz w:val="24"/>
          <w:szCs w:val="24"/>
        </w:rPr>
        <w:t xml:space="preserve"> regulations or standards, or</w:t>
      </w:r>
      <w:r w:rsidRPr="00336B2A">
        <w:rPr>
          <w:rFonts w:ascii="Calibri" w:hAnsi="Calibri" w:cs="Calibri"/>
          <w:spacing w:val="27"/>
          <w:sz w:val="24"/>
          <w:szCs w:val="24"/>
        </w:rPr>
        <w:t xml:space="preserve"> </w:t>
      </w:r>
      <w:r w:rsidRPr="00336B2A">
        <w:rPr>
          <w:rFonts w:ascii="Calibri" w:hAnsi="Calibri" w:cs="Calibri"/>
          <w:sz w:val="24"/>
          <w:szCs w:val="24"/>
        </w:rPr>
        <w:t>occupational safety and health rules.</w:t>
      </w:r>
    </w:p>
    <w:p w14:paraId="39B93581" w14:textId="77777777" w:rsidR="00331F99" w:rsidRPr="00336B2A" w:rsidRDefault="00331F99" w:rsidP="007B7602">
      <w:pPr>
        <w:pStyle w:val="BodyText"/>
        <w:tabs>
          <w:tab w:val="left" w:pos="360"/>
          <w:tab w:val="left" w:pos="10260"/>
        </w:tabs>
        <w:kinsoku w:val="0"/>
        <w:overflowPunct w:val="0"/>
        <w:ind w:left="360" w:hanging="360"/>
        <w:rPr>
          <w:rFonts w:ascii="Calibri" w:hAnsi="Calibri" w:cs="Calibri"/>
        </w:rPr>
      </w:pPr>
    </w:p>
    <w:p w14:paraId="114679F8" w14:textId="77777777" w:rsidR="00331F99" w:rsidRPr="00336B2A" w:rsidRDefault="0039679F" w:rsidP="007B7602">
      <w:pPr>
        <w:pStyle w:val="BodyText"/>
        <w:tabs>
          <w:tab w:val="left" w:pos="360"/>
          <w:tab w:val="left" w:pos="10260"/>
        </w:tabs>
        <w:kinsoku w:val="0"/>
        <w:overflowPunct w:val="0"/>
        <w:spacing w:before="5"/>
        <w:ind w:left="360"/>
        <w:rPr>
          <w:rFonts w:ascii="Calibri" w:hAnsi="Calibri" w:cs="Calibri"/>
          <w:sz w:val="26"/>
          <w:szCs w:val="26"/>
        </w:rPr>
      </w:pPr>
      <w:r w:rsidRPr="00336B2A">
        <w:rPr>
          <w:rFonts w:ascii="Calibri" w:hAnsi="Calibri" w:cs="Calibri"/>
          <w:sz w:val="26"/>
          <w:szCs w:val="26"/>
          <w:u w:val="single"/>
        </w:rPr>
        <w:tab/>
      </w:r>
    </w:p>
    <w:p w14:paraId="57C1EC58" w14:textId="77777777" w:rsidR="0039679F" w:rsidRPr="00336B2A" w:rsidRDefault="0039679F" w:rsidP="007B7602">
      <w:pPr>
        <w:pStyle w:val="BodyText"/>
        <w:tabs>
          <w:tab w:val="left" w:pos="360"/>
          <w:tab w:val="left" w:pos="10260"/>
        </w:tabs>
        <w:kinsoku w:val="0"/>
        <w:overflowPunct w:val="0"/>
        <w:spacing w:before="5"/>
        <w:ind w:left="360"/>
        <w:rPr>
          <w:rFonts w:ascii="Calibri" w:hAnsi="Calibri" w:cs="Calibri"/>
          <w:sz w:val="26"/>
          <w:szCs w:val="26"/>
        </w:rPr>
      </w:pPr>
    </w:p>
    <w:p w14:paraId="7904F5E4" w14:textId="1B96ABF4" w:rsidR="00AF623C" w:rsidRDefault="0039679F" w:rsidP="00D34711">
      <w:pPr>
        <w:pStyle w:val="BodyText"/>
        <w:tabs>
          <w:tab w:val="left" w:pos="360"/>
          <w:tab w:val="left" w:pos="10260"/>
        </w:tabs>
        <w:kinsoku w:val="0"/>
        <w:overflowPunct w:val="0"/>
        <w:spacing w:before="5"/>
        <w:ind w:left="360"/>
        <w:rPr>
          <w:rFonts w:ascii="Calibri" w:hAnsi="Calibri" w:cs="Calibri"/>
          <w:sz w:val="26"/>
          <w:szCs w:val="26"/>
          <w:u w:val="single"/>
        </w:rPr>
      </w:pPr>
      <w:r w:rsidRPr="00336B2A">
        <w:rPr>
          <w:rFonts w:ascii="Calibri" w:hAnsi="Calibri" w:cs="Calibri"/>
          <w:sz w:val="26"/>
          <w:szCs w:val="26"/>
          <w:u w:val="single"/>
        </w:rPr>
        <w:tab/>
      </w:r>
    </w:p>
    <w:p w14:paraId="7E4F729F" w14:textId="48ED4CCD" w:rsidR="00D34711" w:rsidRDefault="00D34711" w:rsidP="00D34711">
      <w:pPr>
        <w:pStyle w:val="BodyText"/>
        <w:tabs>
          <w:tab w:val="left" w:pos="360"/>
          <w:tab w:val="left" w:pos="10260"/>
        </w:tabs>
        <w:kinsoku w:val="0"/>
        <w:overflowPunct w:val="0"/>
        <w:spacing w:before="5"/>
        <w:ind w:left="360"/>
        <w:rPr>
          <w:rFonts w:ascii="Calibri" w:hAnsi="Calibri" w:cs="Calibri"/>
          <w:sz w:val="26"/>
          <w:szCs w:val="26"/>
          <w:u w:val="single"/>
        </w:rPr>
      </w:pPr>
    </w:p>
    <w:p w14:paraId="52A824DF" w14:textId="179B5508" w:rsidR="00D34711" w:rsidRDefault="00D34711" w:rsidP="00D34711">
      <w:pPr>
        <w:pStyle w:val="BodyText"/>
        <w:tabs>
          <w:tab w:val="left" w:pos="360"/>
          <w:tab w:val="left" w:pos="10260"/>
        </w:tabs>
        <w:kinsoku w:val="0"/>
        <w:overflowPunct w:val="0"/>
        <w:spacing w:before="5"/>
        <w:ind w:left="360"/>
        <w:rPr>
          <w:rFonts w:ascii="Calibri" w:hAnsi="Calibri" w:cs="Calibri"/>
          <w:sz w:val="26"/>
          <w:szCs w:val="26"/>
          <w:u w:val="single"/>
        </w:rPr>
      </w:pPr>
    </w:p>
    <w:p w14:paraId="3D19DB77" w14:textId="77777777" w:rsidR="00D34711" w:rsidRPr="00336B2A" w:rsidRDefault="00D34711" w:rsidP="00D34711">
      <w:pPr>
        <w:pStyle w:val="BodyText"/>
        <w:tabs>
          <w:tab w:val="left" w:pos="360"/>
          <w:tab w:val="left" w:pos="10260"/>
        </w:tabs>
        <w:kinsoku w:val="0"/>
        <w:overflowPunct w:val="0"/>
        <w:spacing w:before="5"/>
        <w:ind w:left="360"/>
        <w:rPr>
          <w:rFonts w:ascii="Calibri" w:hAnsi="Calibri" w:cs="Calibri"/>
          <w:sz w:val="26"/>
          <w:szCs w:val="26"/>
          <w:u w:val="single"/>
        </w:rPr>
      </w:pPr>
    </w:p>
    <w:p w14:paraId="4E5A2E34" w14:textId="77777777" w:rsidR="00331F99" w:rsidRPr="00336B2A" w:rsidRDefault="00331F99" w:rsidP="0099542C">
      <w:pPr>
        <w:pStyle w:val="BodyText"/>
        <w:tabs>
          <w:tab w:val="left" w:pos="360"/>
          <w:tab w:val="left" w:pos="9360"/>
        </w:tabs>
        <w:kinsoku w:val="0"/>
        <w:overflowPunct w:val="0"/>
        <w:spacing w:before="5"/>
        <w:ind w:left="360" w:hanging="360"/>
        <w:rPr>
          <w:rFonts w:ascii="Calibri" w:hAnsi="Calibri" w:cs="Calibri"/>
          <w:sz w:val="2"/>
          <w:szCs w:val="2"/>
        </w:rPr>
      </w:pPr>
    </w:p>
    <w:p w14:paraId="74AB5CD3" w14:textId="47772B7D" w:rsidR="00666953" w:rsidRPr="00336B2A" w:rsidRDefault="00666953" w:rsidP="00D41132">
      <w:pPr>
        <w:numPr>
          <w:ilvl w:val="0"/>
          <w:numId w:val="5"/>
        </w:numPr>
        <w:autoSpaceDE/>
        <w:autoSpaceDN/>
        <w:adjustRightInd/>
        <w:spacing w:before="16"/>
        <w:ind w:left="0" w:right="40" w:firstLine="360"/>
        <w:jc w:val="center"/>
        <w:rPr>
          <w:rFonts w:ascii="Calibri" w:hAnsi="Calibri" w:cs="Calibri"/>
          <w:b/>
          <w:caps/>
          <w:color w:val="051C7F"/>
          <w:sz w:val="28"/>
        </w:rPr>
      </w:pPr>
      <w:r w:rsidRPr="00336B2A">
        <w:rPr>
          <w:rFonts w:ascii="Calibri" w:hAnsi="Calibri" w:cs="Calibri"/>
          <w:b/>
          <w:color w:val="051C7F"/>
          <w:sz w:val="28"/>
          <w:szCs w:val="28"/>
        </w:rPr>
        <w:t>EXHIBIT</w:t>
      </w:r>
      <w:r w:rsidRPr="00336B2A">
        <w:rPr>
          <w:rFonts w:ascii="Calibri" w:hAnsi="Calibri" w:cs="Calibri"/>
          <w:b/>
          <w:color w:val="051C7F"/>
          <w:spacing w:val="-20"/>
          <w:sz w:val="28"/>
          <w:szCs w:val="28"/>
        </w:rPr>
        <w:t xml:space="preserve"> </w:t>
      </w:r>
      <w:r w:rsidR="003200D6" w:rsidRPr="00336B2A">
        <w:rPr>
          <w:rFonts w:ascii="Calibri" w:hAnsi="Calibri" w:cs="Calibri"/>
          <w:b/>
          <w:color w:val="051C7F"/>
          <w:sz w:val="28"/>
          <w:szCs w:val="28"/>
        </w:rPr>
        <w:t>D</w:t>
      </w:r>
      <w:r w:rsidRPr="00336B2A">
        <w:rPr>
          <w:rFonts w:ascii="Calibri" w:hAnsi="Calibri" w:cs="Calibri"/>
          <w:b/>
          <w:color w:val="051C7F"/>
          <w:sz w:val="28"/>
          <w:szCs w:val="28"/>
        </w:rPr>
        <w:t xml:space="preserve"> – </w:t>
      </w:r>
      <w:r w:rsidR="007F7D3A" w:rsidRPr="00336B2A">
        <w:rPr>
          <w:rFonts w:ascii="Calibri" w:hAnsi="Calibri" w:cs="Calibri"/>
          <w:b/>
          <w:color w:val="051C7F"/>
          <w:sz w:val="28"/>
          <w:szCs w:val="28"/>
        </w:rPr>
        <w:t xml:space="preserve">LIST OF REFERENCES: </w:t>
      </w:r>
      <w:r w:rsidRPr="00336B2A">
        <w:rPr>
          <w:rFonts w:ascii="Calibri" w:hAnsi="Calibri" w:cs="Calibri"/>
          <w:b/>
          <w:color w:val="051C7F"/>
          <w:sz w:val="28"/>
          <w:szCs w:val="28"/>
        </w:rPr>
        <w:t xml:space="preserve">(3) SIMILAR SCOPE OF WORK FROM </w:t>
      </w:r>
    </w:p>
    <w:p w14:paraId="6D1505FB" w14:textId="77777777" w:rsidR="00666953" w:rsidRPr="00336B2A" w:rsidRDefault="00666953" w:rsidP="00D41132">
      <w:pPr>
        <w:autoSpaceDE/>
        <w:autoSpaceDN/>
        <w:adjustRightInd/>
        <w:spacing w:before="16"/>
        <w:ind w:right="40" w:firstLine="360"/>
        <w:jc w:val="center"/>
        <w:rPr>
          <w:rFonts w:ascii="Calibri" w:hAnsi="Calibri" w:cs="Calibri"/>
          <w:b/>
          <w:caps/>
          <w:color w:val="051C7F"/>
          <w:sz w:val="28"/>
        </w:rPr>
      </w:pPr>
      <w:r w:rsidRPr="00336B2A">
        <w:rPr>
          <w:rFonts w:ascii="Calibri" w:hAnsi="Calibri" w:cs="Calibri"/>
          <w:b/>
          <w:color w:val="051C7F"/>
          <w:sz w:val="28"/>
          <w:szCs w:val="28"/>
        </w:rPr>
        <w:t xml:space="preserve">THE LAST 5 </w:t>
      </w:r>
      <w:r w:rsidR="007F7D3A" w:rsidRPr="00336B2A">
        <w:rPr>
          <w:rFonts w:ascii="Calibri" w:hAnsi="Calibri" w:cs="Calibri"/>
          <w:b/>
          <w:color w:val="051C7F"/>
          <w:sz w:val="28"/>
          <w:szCs w:val="28"/>
        </w:rPr>
        <w:t>Y</w:t>
      </w:r>
      <w:r w:rsidRPr="00336B2A">
        <w:rPr>
          <w:rFonts w:ascii="Calibri" w:hAnsi="Calibri" w:cs="Calibri"/>
          <w:b/>
          <w:color w:val="051C7F"/>
          <w:sz w:val="28"/>
          <w:szCs w:val="28"/>
        </w:rPr>
        <w:t>EARS</w:t>
      </w:r>
    </w:p>
    <w:p w14:paraId="5A936DC9" w14:textId="77777777" w:rsidR="00666953" w:rsidRPr="00336B2A" w:rsidRDefault="00666953" w:rsidP="008643C0">
      <w:pPr>
        <w:spacing w:before="78"/>
        <w:ind w:hanging="1"/>
        <w:jc w:val="center"/>
        <w:outlineLvl w:val="4"/>
        <w:rPr>
          <w:rFonts w:ascii="Calibri" w:hAnsi="Calibri" w:cs="Calibri"/>
          <w:b/>
          <w:bCs/>
          <w:snapToGrid w:val="0"/>
          <w:color w:val="000000"/>
          <w:sz w:val="26"/>
          <w:szCs w:val="26"/>
        </w:rPr>
      </w:pPr>
    </w:p>
    <w:p w14:paraId="64E79EBF" w14:textId="77777777" w:rsidR="00666953" w:rsidRPr="00336B2A" w:rsidRDefault="00666953" w:rsidP="00666953">
      <w:pPr>
        <w:widowControl/>
        <w:rPr>
          <w:rFonts w:ascii="Calibri" w:eastAsia="Calibri" w:hAnsi="Calibri" w:cs="Calibri"/>
          <w:b/>
        </w:rPr>
      </w:pPr>
      <w:r w:rsidRPr="00336B2A">
        <w:rPr>
          <w:rFonts w:ascii="Calibri" w:hAnsi="Calibri" w:cs="Calibri"/>
          <w:color w:val="000000"/>
        </w:rPr>
        <w:t xml:space="preserve">Providing the following contact information enables the City of Flint to contact those accounts as references. </w:t>
      </w:r>
      <w:r w:rsidRPr="00336B2A">
        <w:rPr>
          <w:rFonts w:ascii="Calibri" w:hAnsi="Calibri" w:cs="Calibri"/>
          <w:color w:val="000000"/>
        </w:rPr>
        <w:br/>
      </w:r>
    </w:p>
    <w:p w14:paraId="24C1E05A" w14:textId="77777777" w:rsidR="00666953" w:rsidRPr="00336B2A" w:rsidRDefault="00666953" w:rsidP="00666953">
      <w:pPr>
        <w:widowControl/>
        <w:spacing w:line="360" w:lineRule="auto"/>
        <w:rPr>
          <w:rFonts w:ascii="Calibri" w:eastAsia="Calibri" w:hAnsi="Calibri" w:cs="Calibri"/>
          <w:b/>
        </w:rPr>
      </w:pPr>
      <w:r w:rsidRPr="00336B2A">
        <w:rPr>
          <w:rFonts w:ascii="Calibri" w:eastAsia="Calibri" w:hAnsi="Calibri" w:cs="Calibri"/>
          <w:b/>
        </w:rPr>
        <w:t>Reference #1:</w:t>
      </w:r>
    </w:p>
    <w:p w14:paraId="3CC8A3CE" w14:textId="77777777" w:rsidR="00666953" w:rsidRPr="00336B2A" w:rsidRDefault="00666953" w:rsidP="00562167">
      <w:pPr>
        <w:widowControl/>
        <w:spacing w:line="360" w:lineRule="auto"/>
        <w:rPr>
          <w:rFonts w:ascii="Calibri" w:eastAsia="Calibri" w:hAnsi="Calibri" w:cs="Calibri"/>
        </w:rPr>
      </w:pPr>
      <w:r w:rsidRPr="00336B2A">
        <w:rPr>
          <w:rFonts w:ascii="Calibri" w:eastAsia="Calibri" w:hAnsi="Calibri" w:cs="Calibri"/>
        </w:rPr>
        <w:t xml:space="preserve">Company/Municipality: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t>______</w:t>
      </w:r>
    </w:p>
    <w:p w14:paraId="7840D7C5" w14:textId="77777777" w:rsidR="00666953" w:rsidRPr="00336B2A" w:rsidRDefault="00666953" w:rsidP="00562167">
      <w:pPr>
        <w:widowControl/>
        <w:spacing w:line="360" w:lineRule="auto"/>
        <w:rPr>
          <w:rFonts w:ascii="Calibri" w:eastAsia="Calibri" w:hAnsi="Calibri" w:cs="Calibri"/>
          <w:u w:val="single"/>
        </w:rPr>
      </w:pPr>
      <w:r w:rsidRPr="00336B2A">
        <w:rPr>
          <w:rFonts w:ascii="Calibri" w:eastAsia="Calibri" w:hAnsi="Calibri" w:cs="Calibri"/>
        </w:rPr>
        <w:t>Contact Person:</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rPr>
        <w:t xml:space="preserve"> Title: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t>______</w:t>
      </w:r>
    </w:p>
    <w:p w14:paraId="6AA29AC6" w14:textId="18D0E9DB" w:rsidR="00666953" w:rsidRPr="00336B2A" w:rsidRDefault="00666953" w:rsidP="00562167">
      <w:pPr>
        <w:widowControl/>
        <w:spacing w:line="360" w:lineRule="auto"/>
        <w:rPr>
          <w:rFonts w:ascii="Calibri" w:eastAsia="Calibri" w:hAnsi="Calibri" w:cs="Calibri"/>
          <w:u w:val="single"/>
        </w:rPr>
      </w:pPr>
      <w:r w:rsidRPr="00336B2A">
        <w:rPr>
          <w:rFonts w:ascii="Calibri" w:eastAsia="Calibri" w:hAnsi="Calibri" w:cs="Calibri"/>
        </w:rPr>
        <w:t xml:space="preserve">Address: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00D9166B">
        <w:rPr>
          <w:rFonts w:ascii="Calibri" w:eastAsia="Calibri" w:hAnsi="Calibri" w:cs="Calibri"/>
          <w:u w:val="single"/>
        </w:rPr>
        <w:tab/>
      </w:r>
    </w:p>
    <w:p w14:paraId="7B1881A8" w14:textId="7B39061B" w:rsidR="00666953" w:rsidRPr="00336B2A" w:rsidRDefault="00666953" w:rsidP="00562167">
      <w:pPr>
        <w:widowControl/>
        <w:spacing w:line="360" w:lineRule="auto"/>
        <w:rPr>
          <w:rFonts w:ascii="Calibri" w:eastAsia="Calibri" w:hAnsi="Calibri" w:cs="Calibri"/>
        </w:rPr>
      </w:pPr>
      <w:r w:rsidRPr="00336B2A">
        <w:rPr>
          <w:rFonts w:ascii="Calibri" w:eastAsia="Calibri" w:hAnsi="Calibri" w:cs="Calibri"/>
        </w:rPr>
        <w:t xml:space="preserve">City: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rPr>
        <w:t xml:space="preserve"> State: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rPr>
        <w:t xml:space="preserve"> Zip: </w:t>
      </w:r>
      <w:r w:rsidRPr="00336B2A">
        <w:rPr>
          <w:rFonts w:ascii="Calibri" w:eastAsia="Calibri" w:hAnsi="Calibri" w:cs="Calibri"/>
          <w:u w:val="single"/>
        </w:rPr>
        <w:tab/>
      </w:r>
      <w:r w:rsidRPr="00336B2A">
        <w:rPr>
          <w:rFonts w:ascii="Calibri" w:eastAsia="Calibri" w:hAnsi="Calibri" w:cs="Calibri"/>
          <w:u w:val="single"/>
        </w:rPr>
        <w:tab/>
      </w:r>
      <w:r w:rsidR="00D9166B">
        <w:rPr>
          <w:rFonts w:ascii="Calibri" w:eastAsia="Calibri" w:hAnsi="Calibri" w:cs="Calibri"/>
          <w:u w:val="single"/>
        </w:rPr>
        <w:tab/>
      </w:r>
    </w:p>
    <w:p w14:paraId="7633012A" w14:textId="6350FA4D" w:rsidR="00666953" w:rsidRPr="00336B2A" w:rsidRDefault="00666953" w:rsidP="00562167">
      <w:pPr>
        <w:widowControl/>
        <w:spacing w:line="360" w:lineRule="auto"/>
        <w:rPr>
          <w:rFonts w:ascii="Calibri" w:eastAsia="Calibri" w:hAnsi="Calibri" w:cs="Calibri"/>
          <w:u w:val="single"/>
        </w:rPr>
      </w:pPr>
      <w:r w:rsidRPr="00336B2A">
        <w:rPr>
          <w:rFonts w:ascii="Calibri" w:eastAsia="Calibri" w:hAnsi="Calibri" w:cs="Calibri"/>
        </w:rPr>
        <w:t xml:space="preserve">Telephone: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rPr>
        <w:t xml:space="preserve"> Fax: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00D9166B">
        <w:rPr>
          <w:rFonts w:ascii="Calibri" w:eastAsia="Calibri" w:hAnsi="Calibri" w:cs="Calibri"/>
          <w:u w:val="single"/>
        </w:rPr>
        <w:tab/>
      </w:r>
    </w:p>
    <w:p w14:paraId="1DC0A145" w14:textId="77777777" w:rsidR="00666953" w:rsidRPr="00336B2A" w:rsidRDefault="00666953" w:rsidP="00562167">
      <w:pPr>
        <w:widowControl/>
        <w:spacing w:line="360" w:lineRule="auto"/>
        <w:rPr>
          <w:rFonts w:ascii="Calibri" w:eastAsia="Calibri" w:hAnsi="Calibri" w:cs="Calibri"/>
        </w:rPr>
      </w:pPr>
      <w:r w:rsidRPr="00336B2A">
        <w:rPr>
          <w:rFonts w:ascii="Calibri" w:eastAsia="Calibri" w:hAnsi="Calibri" w:cs="Calibri"/>
        </w:rPr>
        <w:t xml:space="preserve">Email: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p>
    <w:p w14:paraId="01F79509" w14:textId="1EF5DAC7" w:rsidR="00666953" w:rsidRPr="00336B2A" w:rsidRDefault="00666953" w:rsidP="00562167">
      <w:pPr>
        <w:widowControl/>
        <w:spacing w:line="360" w:lineRule="auto"/>
        <w:rPr>
          <w:rFonts w:ascii="Calibri" w:eastAsia="Calibri" w:hAnsi="Calibri" w:cs="Calibri"/>
          <w:u w:val="single"/>
        </w:rPr>
      </w:pPr>
      <w:r w:rsidRPr="00336B2A">
        <w:rPr>
          <w:rFonts w:ascii="Calibri" w:eastAsia="Calibri" w:hAnsi="Calibri" w:cs="Calibri"/>
        </w:rPr>
        <w:t xml:space="preserve">Type of Project: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00D9166B">
        <w:rPr>
          <w:rFonts w:ascii="Calibri" w:eastAsia="Calibri" w:hAnsi="Calibri" w:cs="Calibri"/>
          <w:u w:val="single"/>
        </w:rPr>
        <w:tab/>
      </w:r>
      <w:r w:rsidR="00D9166B">
        <w:rPr>
          <w:rFonts w:ascii="Calibri" w:eastAsia="Calibri" w:hAnsi="Calibri" w:cs="Calibri"/>
          <w:u w:val="single"/>
        </w:rPr>
        <w:tab/>
      </w:r>
    </w:p>
    <w:p w14:paraId="121D19E4" w14:textId="43E0DB29" w:rsidR="00666953" w:rsidRPr="00336B2A" w:rsidRDefault="00666953" w:rsidP="00562167">
      <w:pPr>
        <w:widowControl/>
        <w:spacing w:after="160" w:line="360" w:lineRule="auto"/>
        <w:rPr>
          <w:rFonts w:ascii="Calibri" w:eastAsia="Calibri" w:hAnsi="Calibri" w:cs="Calibri"/>
          <w:u w:val="single"/>
        </w:rPr>
      </w:pPr>
      <w:r w:rsidRPr="00336B2A">
        <w:rPr>
          <w:rFonts w:ascii="Calibri" w:eastAsia="Calibri" w:hAnsi="Calibri" w:cs="Calibri"/>
        </w:rPr>
        <w:t xml:space="preserve">Project Timeline (Dates):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rPr>
        <w:t xml:space="preserve"> Budget: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t>______</w:t>
      </w:r>
      <w:r w:rsidR="00D9166B">
        <w:rPr>
          <w:rFonts w:ascii="Calibri" w:eastAsia="Calibri" w:hAnsi="Calibri" w:cs="Calibri"/>
          <w:u w:val="single"/>
        </w:rPr>
        <w:tab/>
      </w:r>
      <w:r w:rsidR="00D9166B">
        <w:rPr>
          <w:rFonts w:ascii="Calibri" w:eastAsia="Calibri" w:hAnsi="Calibri" w:cs="Calibri"/>
          <w:u w:val="single"/>
        </w:rPr>
        <w:tab/>
      </w:r>
    </w:p>
    <w:p w14:paraId="01770C56" w14:textId="77777777" w:rsidR="00666953" w:rsidRPr="00336B2A" w:rsidRDefault="00666953" w:rsidP="00562167">
      <w:pPr>
        <w:widowControl/>
        <w:spacing w:line="360" w:lineRule="auto"/>
        <w:rPr>
          <w:rFonts w:ascii="Calibri" w:eastAsia="Calibri" w:hAnsi="Calibri" w:cs="Calibri"/>
          <w:b/>
        </w:rPr>
      </w:pPr>
      <w:r w:rsidRPr="00336B2A">
        <w:rPr>
          <w:rFonts w:ascii="Calibri" w:eastAsia="Calibri" w:hAnsi="Calibri" w:cs="Calibri"/>
          <w:b/>
        </w:rPr>
        <w:t>Reference #2:</w:t>
      </w:r>
    </w:p>
    <w:p w14:paraId="4F20F4D1" w14:textId="77777777" w:rsidR="00666953" w:rsidRPr="00336B2A" w:rsidRDefault="00666953" w:rsidP="00562167">
      <w:pPr>
        <w:widowControl/>
        <w:spacing w:line="360" w:lineRule="auto"/>
        <w:rPr>
          <w:rFonts w:ascii="Calibri" w:eastAsia="Calibri" w:hAnsi="Calibri" w:cs="Calibri"/>
        </w:rPr>
      </w:pPr>
      <w:r w:rsidRPr="00336B2A">
        <w:rPr>
          <w:rFonts w:ascii="Calibri" w:eastAsia="Calibri" w:hAnsi="Calibri" w:cs="Calibri"/>
        </w:rPr>
        <w:t xml:space="preserve">Company/Municipality: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p>
    <w:p w14:paraId="3E5CCAE5" w14:textId="77777777" w:rsidR="00666953" w:rsidRPr="00336B2A" w:rsidRDefault="00666953" w:rsidP="00562167">
      <w:pPr>
        <w:widowControl/>
        <w:spacing w:line="360" w:lineRule="auto"/>
        <w:rPr>
          <w:rFonts w:ascii="Calibri" w:eastAsia="Calibri" w:hAnsi="Calibri" w:cs="Calibri"/>
          <w:u w:val="single"/>
        </w:rPr>
      </w:pPr>
      <w:r w:rsidRPr="00336B2A">
        <w:rPr>
          <w:rFonts w:ascii="Calibri" w:eastAsia="Calibri" w:hAnsi="Calibri" w:cs="Calibri"/>
        </w:rPr>
        <w:t>Contact Person:</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rPr>
        <w:t xml:space="preserve"> Title: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p>
    <w:p w14:paraId="08E097C0" w14:textId="7D5551FE" w:rsidR="00666953" w:rsidRPr="00336B2A" w:rsidRDefault="00666953" w:rsidP="00562167">
      <w:pPr>
        <w:widowControl/>
        <w:spacing w:line="360" w:lineRule="auto"/>
        <w:rPr>
          <w:rFonts w:ascii="Calibri" w:eastAsia="Calibri" w:hAnsi="Calibri" w:cs="Calibri"/>
          <w:u w:val="single"/>
        </w:rPr>
      </w:pPr>
      <w:r w:rsidRPr="00336B2A">
        <w:rPr>
          <w:rFonts w:ascii="Calibri" w:eastAsia="Calibri" w:hAnsi="Calibri" w:cs="Calibri"/>
        </w:rPr>
        <w:t xml:space="preserve">Address: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00D9166B">
        <w:rPr>
          <w:rFonts w:ascii="Calibri" w:eastAsia="Calibri" w:hAnsi="Calibri" w:cs="Calibri"/>
          <w:u w:val="single"/>
        </w:rPr>
        <w:tab/>
      </w:r>
    </w:p>
    <w:p w14:paraId="2B2A4B16" w14:textId="7F1E07E0" w:rsidR="00666953" w:rsidRPr="00336B2A" w:rsidRDefault="00666953" w:rsidP="00562167">
      <w:pPr>
        <w:widowControl/>
        <w:spacing w:line="360" w:lineRule="auto"/>
        <w:rPr>
          <w:rFonts w:ascii="Calibri" w:eastAsia="Calibri" w:hAnsi="Calibri" w:cs="Calibri"/>
        </w:rPr>
      </w:pPr>
      <w:r w:rsidRPr="00336B2A">
        <w:rPr>
          <w:rFonts w:ascii="Calibri" w:eastAsia="Calibri" w:hAnsi="Calibri" w:cs="Calibri"/>
        </w:rPr>
        <w:t xml:space="preserve">City: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rPr>
        <w:t xml:space="preserve"> State: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rPr>
        <w:t xml:space="preserve"> Zip: </w:t>
      </w:r>
      <w:r w:rsidRPr="00336B2A">
        <w:rPr>
          <w:rFonts w:ascii="Calibri" w:eastAsia="Calibri" w:hAnsi="Calibri" w:cs="Calibri"/>
          <w:u w:val="single"/>
        </w:rPr>
        <w:tab/>
      </w:r>
      <w:r w:rsidRPr="00336B2A">
        <w:rPr>
          <w:rFonts w:ascii="Calibri" w:eastAsia="Calibri" w:hAnsi="Calibri" w:cs="Calibri"/>
          <w:u w:val="single"/>
        </w:rPr>
        <w:tab/>
      </w:r>
      <w:r w:rsidR="00D9166B">
        <w:rPr>
          <w:rFonts w:ascii="Calibri" w:eastAsia="Calibri" w:hAnsi="Calibri" w:cs="Calibri"/>
          <w:u w:val="single"/>
        </w:rPr>
        <w:tab/>
      </w:r>
    </w:p>
    <w:p w14:paraId="108F5686" w14:textId="29F63ED2" w:rsidR="00666953" w:rsidRPr="00336B2A" w:rsidRDefault="00666953" w:rsidP="00562167">
      <w:pPr>
        <w:widowControl/>
        <w:spacing w:line="360" w:lineRule="auto"/>
        <w:rPr>
          <w:rFonts w:ascii="Calibri" w:eastAsia="Calibri" w:hAnsi="Calibri" w:cs="Calibri"/>
          <w:u w:val="single"/>
        </w:rPr>
      </w:pPr>
      <w:r w:rsidRPr="00336B2A">
        <w:rPr>
          <w:rFonts w:ascii="Calibri" w:eastAsia="Calibri" w:hAnsi="Calibri" w:cs="Calibri"/>
        </w:rPr>
        <w:t xml:space="preserve">Telephone: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rPr>
        <w:t xml:space="preserve"> Fax: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00D9166B">
        <w:rPr>
          <w:rFonts w:ascii="Calibri" w:eastAsia="Calibri" w:hAnsi="Calibri" w:cs="Calibri"/>
          <w:u w:val="single"/>
        </w:rPr>
        <w:tab/>
      </w:r>
    </w:p>
    <w:p w14:paraId="65F709C0" w14:textId="77777777" w:rsidR="00666953" w:rsidRPr="00336B2A" w:rsidRDefault="00666953" w:rsidP="00562167">
      <w:pPr>
        <w:widowControl/>
        <w:spacing w:line="360" w:lineRule="auto"/>
        <w:rPr>
          <w:rFonts w:ascii="Calibri" w:eastAsia="Calibri" w:hAnsi="Calibri" w:cs="Calibri"/>
        </w:rPr>
      </w:pPr>
      <w:r w:rsidRPr="00336B2A">
        <w:rPr>
          <w:rFonts w:ascii="Calibri" w:eastAsia="Calibri" w:hAnsi="Calibri" w:cs="Calibri"/>
        </w:rPr>
        <w:t xml:space="preserve">Email: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p>
    <w:p w14:paraId="513DF7FF" w14:textId="704962A2" w:rsidR="00666953" w:rsidRPr="00336B2A" w:rsidRDefault="00666953" w:rsidP="00562167">
      <w:pPr>
        <w:widowControl/>
        <w:spacing w:line="360" w:lineRule="auto"/>
        <w:rPr>
          <w:rFonts w:ascii="Calibri" w:eastAsia="Calibri" w:hAnsi="Calibri" w:cs="Calibri"/>
          <w:u w:val="single"/>
        </w:rPr>
      </w:pPr>
      <w:r w:rsidRPr="00336B2A">
        <w:rPr>
          <w:rFonts w:ascii="Calibri" w:eastAsia="Calibri" w:hAnsi="Calibri" w:cs="Calibri"/>
        </w:rPr>
        <w:t xml:space="preserve">Type of Project: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00D9166B">
        <w:rPr>
          <w:rFonts w:ascii="Calibri" w:eastAsia="Calibri" w:hAnsi="Calibri" w:cs="Calibri"/>
          <w:u w:val="single"/>
        </w:rPr>
        <w:tab/>
      </w:r>
      <w:r w:rsidR="00D9166B">
        <w:rPr>
          <w:rFonts w:ascii="Calibri" w:eastAsia="Calibri" w:hAnsi="Calibri" w:cs="Calibri"/>
          <w:u w:val="single"/>
        </w:rPr>
        <w:tab/>
      </w:r>
    </w:p>
    <w:p w14:paraId="515FC508" w14:textId="6FBE4C15" w:rsidR="00666953" w:rsidRPr="00336B2A" w:rsidRDefault="00666953" w:rsidP="00562167">
      <w:pPr>
        <w:widowControl/>
        <w:spacing w:after="160" w:line="360" w:lineRule="auto"/>
        <w:rPr>
          <w:rFonts w:ascii="Calibri" w:eastAsia="Calibri" w:hAnsi="Calibri" w:cs="Calibri"/>
          <w:u w:val="single"/>
        </w:rPr>
      </w:pPr>
      <w:r w:rsidRPr="00336B2A">
        <w:rPr>
          <w:rFonts w:ascii="Calibri" w:eastAsia="Calibri" w:hAnsi="Calibri" w:cs="Calibri"/>
        </w:rPr>
        <w:t xml:space="preserve">Project Timeline (Dates):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rPr>
        <w:t xml:space="preserve"> Budget: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00D9166B">
        <w:rPr>
          <w:rFonts w:ascii="Calibri" w:eastAsia="Calibri" w:hAnsi="Calibri" w:cs="Calibri"/>
          <w:u w:val="single"/>
        </w:rPr>
        <w:tab/>
      </w:r>
    </w:p>
    <w:p w14:paraId="6216A41D" w14:textId="77777777" w:rsidR="00666953" w:rsidRPr="00336B2A" w:rsidRDefault="00666953" w:rsidP="00666953">
      <w:pPr>
        <w:widowControl/>
        <w:spacing w:line="360" w:lineRule="auto"/>
        <w:rPr>
          <w:rFonts w:ascii="Calibri" w:eastAsia="Calibri" w:hAnsi="Calibri" w:cs="Calibri"/>
          <w:b/>
          <w:sz w:val="22"/>
          <w:szCs w:val="22"/>
        </w:rPr>
      </w:pPr>
    </w:p>
    <w:p w14:paraId="19A2CF12" w14:textId="77777777" w:rsidR="00666953" w:rsidRPr="00336B2A" w:rsidRDefault="00666953" w:rsidP="00666953">
      <w:pPr>
        <w:widowControl/>
        <w:spacing w:line="360" w:lineRule="auto"/>
        <w:rPr>
          <w:rFonts w:ascii="Calibri" w:eastAsia="Calibri" w:hAnsi="Calibri" w:cs="Calibri"/>
          <w:b/>
          <w:sz w:val="22"/>
          <w:szCs w:val="22"/>
        </w:rPr>
      </w:pPr>
    </w:p>
    <w:p w14:paraId="15EE938C" w14:textId="77777777" w:rsidR="00666953" w:rsidRPr="00336B2A" w:rsidRDefault="00666953" w:rsidP="00666953">
      <w:pPr>
        <w:widowControl/>
        <w:spacing w:line="360" w:lineRule="auto"/>
        <w:rPr>
          <w:rFonts w:ascii="Calibri" w:eastAsia="Calibri" w:hAnsi="Calibri" w:cs="Calibri"/>
          <w:b/>
          <w:sz w:val="22"/>
          <w:szCs w:val="22"/>
        </w:rPr>
      </w:pPr>
    </w:p>
    <w:p w14:paraId="7C9F2990" w14:textId="1974DFDF" w:rsidR="00666953" w:rsidRDefault="00666953" w:rsidP="00666953">
      <w:pPr>
        <w:widowControl/>
        <w:spacing w:line="360" w:lineRule="auto"/>
        <w:rPr>
          <w:rFonts w:ascii="Calibri" w:eastAsia="Calibri" w:hAnsi="Calibri" w:cs="Calibri"/>
          <w:b/>
          <w:sz w:val="22"/>
          <w:szCs w:val="22"/>
        </w:rPr>
      </w:pPr>
    </w:p>
    <w:p w14:paraId="33BD1EA4" w14:textId="77777777" w:rsidR="00D34711" w:rsidRPr="00336B2A" w:rsidRDefault="00D34711" w:rsidP="00666953">
      <w:pPr>
        <w:widowControl/>
        <w:spacing w:line="360" w:lineRule="auto"/>
        <w:rPr>
          <w:rFonts w:ascii="Calibri" w:eastAsia="Calibri" w:hAnsi="Calibri" w:cs="Calibri"/>
          <w:b/>
          <w:sz w:val="22"/>
          <w:szCs w:val="22"/>
        </w:rPr>
      </w:pPr>
    </w:p>
    <w:p w14:paraId="010A7300" w14:textId="53B51922" w:rsidR="007F7D3A" w:rsidRPr="00336B2A" w:rsidRDefault="007F7D3A" w:rsidP="00D41132">
      <w:pPr>
        <w:numPr>
          <w:ilvl w:val="0"/>
          <w:numId w:val="5"/>
        </w:numPr>
        <w:autoSpaceDE/>
        <w:autoSpaceDN/>
        <w:adjustRightInd/>
        <w:spacing w:before="16"/>
        <w:ind w:left="0" w:right="40" w:firstLine="360"/>
        <w:jc w:val="center"/>
        <w:rPr>
          <w:rFonts w:ascii="Calibri" w:hAnsi="Calibri" w:cs="Calibri"/>
          <w:b/>
          <w:caps/>
          <w:color w:val="051C7F"/>
          <w:sz w:val="28"/>
        </w:rPr>
      </w:pPr>
      <w:r w:rsidRPr="00336B2A">
        <w:rPr>
          <w:rFonts w:ascii="Calibri" w:hAnsi="Calibri" w:cs="Calibri"/>
          <w:b/>
          <w:color w:val="051C7F"/>
          <w:sz w:val="28"/>
          <w:szCs w:val="28"/>
        </w:rPr>
        <w:t>EXHIBIT</w:t>
      </w:r>
      <w:r w:rsidRPr="00336B2A">
        <w:rPr>
          <w:rFonts w:ascii="Calibri" w:hAnsi="Calibri" w:cs="Calibri"/>
          <w:b/>
          <w:color w:val="051C7F"/>
          <w:spacing w:val="-20"/>
          <w:sz w:val="28"/>
          <w:szCs w:val="28"/>
        </w:rPr>
        <w:t xml:space="preserve"> </w:t>
      </w:r>
      <w:r w:rsidR="003200D6" w:rsidRPr="00336B2A">
        <w:rPr>
          <w:rFonts w:ascii="Calibri" w:hAnsi="Calibri" w:cs="Calibri"/>
          <w:b/>
          <w:color w:val="051C7F"/>
          <w:sz w:val="28"/>
          <w:szCs w:val="28"/>
        </w:rPr>
        <w:t>D</w:t>
      </w:r>
      <w:r w:rsidRPr="00336B2A">
        <w:rPr>
          <w:rFonts w:ascii="Calibri" w:hAnsi="Calibri" w:cs="Calibri"/>
          <w:b/>
          <w:color w:val="051C7F"/>
          <w:sz w:val="28"/>
          <w:szCs w:val="28"/>
        </w:rPr>
        <w:t xml:space="preserve"> – LIST OF REFERENCES: (3) SIMILAR SCOPE OF WORK FROM </w:t>
      </w:r>
    </w:p>
    <w:p w14:paraId="08EA79E1" w14:textId="77777777" w:rsidR="007F7D3A" w:rsidRPr="00336B2A" w:rsidRDefault="007F7D3A" w:rsidP="00D41132">
      <w:pPr>
        <w:autoSpaceDE/>
        <w:autoSpaceDN/>
        <w:adjustRightInd/>
        <w:spacing w:before="16"/>
        <w:ind w:right="40" w:firstLine="360"/>
        <w:jc w:val="center"/>
        <w:rPr>
          <w:rFonts w:ascii="Calibri" w:hAnsi="Calibri" w:cs="Calibri"/>
          <w:b/>
          <w:caps/>
          <w:color w:val="051C7F"/>
          <w:sz w:val="28"/>
        </w:rPr>
      </w:pPr>
      <w:r w:rsidRPr="00336B2A">
        <w:rPr>
          <w:rFonts w:ascii="Calibri" w:hAnsi="Calibri" w:cs="Calibri"/>
          <w:b/>
          <w:color w:val="051C7F"/>
          <w:sz w:val="28"/>
          <w:szCs w:val="28"/>
        </w:rPr>
        <w:t>THE LAST 5 YEARS (</w:t>
      </w:r>
      <w:r w:rsidR="00DD0D1E" w:rsidRPr="00336B2A">
        <w:rPr>
          <w:rFonts w:ascii="Calibri" w:hAnsi="Calibri" w:cs="Calibri"/>
          <w:b/>
          <w:caps/>
          <w:color w:val="051C7F"/>
          <w:sz w:val="28"/>
        </w:rPr>
        <w:t>continues</w:t>
      </w:r>
      <w:r w:rsidRPr="00336B2A">
        <w:rPr>
          <w:rFonts w:ascii="Calibri" w:hAnsi="Calibri" w:cs="Calibri"/>
          <w:b/>
          <w:color w:val="051C7F"/>
          <w:sz w:val="28"/>
          <w:szCs w:val="28"/>
        </w:rPr>
        <w:t>)</w:t>
      </w:r>
    </w:p>
    <w:p w14:paraId="26526D08" w14:textId="77777777" w:rsidR="007F7D3A" w:rsidRPr="00336B2A" w:rsidRDefault="007F7D3A" w:rsidP="00666953">
      <w:pPr>
        <w:widowControl/>
        <w:spacing w:line="360" w:lineRule="auto"/>
        <w:rPr>
          <w:rFonts w:ascii="Calibri" w:eastAsia="Calibri" w:hAnsi="Calibri" w:cs="Calibri"/>
          <w:b/>
          <w:sz w:val="22"/>
          <w:szCs w:val="22"/>
        </w:rPr>
      </w:pPr>
    </w:p>
    <w:p w14:paraId="432D850A" w14:textId="77777777" w:rsidR="00666953" w:rsidRPr="00336B2A" w:rsidRDefault="00666953" w:rsidP="00666953">
      <w:pPr>
        <w:widowControl/>
        <w:spacing w:line="360" w:lineRule="auto"/>
        <w:rPr>
          <w:rFonts w:ascii="Calibri" w:eastAsia="Calibri" w:hAnsi="Calibri" w:cs="Calibri"/>
          <w:b/>
        </w:rPr>
      </w:pPr>
      <w:r w:rsidRPr="00336B2A">
        <w:rPr>
          <w:rFonts w:ascii="Calibri" w:eastAsia="Calibri" w:hAnsi="Calibri" w:cs="Calibri"/>
          <w:b/>
        </w:rPr>
        <w:t>Reference #3:</w:t>
      </w:r>
    </w:p>
    <w:p w14:paraId="4455AA82" w14:textId="77777777" w:rsidR="00666953" w:rsidRPr="00336B2A" w:rsidRDefault="00666953" w:rsidP="00666953">
      <w:pPr>
        <w:widowControl/>
        <w:spacing w:line="360" w:lineRule="auto"/>
        <w:rPr>
          <w:rFonts w:ascii="Calibri" w:eastAsia="Calibri" w:hAnsi="Calibri" w:cs="Calibri"/>
        </w:rPr>
      </w:pPr>
      <w:r w:rsidRPr="00336B2A">
        <w:rPr>
          <w:rFonts w:ascii="Calibri" w:eastAsia="Calibri" w:hAnsi="Calibri" w:cs="Calibri"/>
        </w:rPr>
        <w:t xml:space="preserve">Company/Municipality: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p>
    <w:p w14:paraId="257B2587" w14:textId="77777777" w:rsidR="00666953" w:rsidRPr="00336B2A" w:rsidRDefault="00666953" w:rsidP="00666953">
      <w:pPr>
        <w:widowControl/>
        <w:spacing w:line="360" w:lineRule="auto"/>
        <w:rPr>
          <w:rFonts w:ascii="Calibri" w:eastAsia="Calibri" w:hAnsi="Calibri" w:cs="Calibri"/>
          <w:u w:val="single"/>
        </w:rPr>
      </w:pPr>
      <w:r w:rsidRPr="00336B2A">
        <w:rPr>
          <w:rFonts w:ascii="Calibri" w:eastAsia="Calibri" w:hAnsi="Calibri" w:cs="Calibri"/>
        </w:rPr>
        <w:t>Contact Person:</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rPr>
        <w:t xml:space="preserve"> Title: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p>
    <w:p w14:paraId="005B7FE4" w14:textId="21968A5A" w:rsidR="00666953" w:rsidRPr="00336B2A" w:rsidRDefault="00666953" w:rsidP="00666953">
      <w:pPr>
        <w:widowControl/>
        <w:spacing w:line="360" w:lineRule="auto"/>
        <w:rPr>
          <w:rFonts w:ascii="Calibri" w:eastAsia="Calibri" w:hAnsi="Calibri" w:cs="Calibri"/>
          <w:u w:val="single"/>
        </w:rPr>
      </w:pPr>
      <w:r w:rsidRPr="00336B2A">
        <w:rPr>
          <w:rFonts w:ascii="Calibri" w:eastAsia="Calibri" w:hAnsi="Calibri" w:cs="Calibri"/>
        </w:rPr>
        <w:t xml:space="preserve">Address: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00D9166B">
        <w:rPr>
          <w:rFonts w:ascii="Calibri" w:eastAsia="Calibri" w:hAnsi="Calibri" w:cs="Calibri"/>
          <w:u w:val="single"/>
        </w:rPr>
        <w:tab/>
      </w:r>
    </w:p>
    <w:p w14:paraId="51460B1E" w14:textId="7EC9951C" w:rsidR="00666953" w:rsidRPr="00336B2A" w:rsidRDefault="00666953" w:rsidP="00666953">
      <w:pPr>
        <w:widowControl/>
        <w:spacing w:line="360" w:lineRule="auto"/>
        <w:rPr>
          <w:rFonts w:ascii="Calibri" w:eastAsia="Calibri" w:hAnsi="Calibri" w:cs="Calibri"/>
        </w:rPr>
      </w:pPr>
      <w:r w:rsidRPr="00336B2A">
        <w:rPr>
          <w:rFonts w:ascii="Calibri" w:eastAsia="Calibri" w:hAnsi="Calibri" w:cs="Calibri"/>
        </w:rPr>
        <w:t xml:space="preserve">City: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rPr>
        <w:t xml:space="preserve"> State: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rPr>
        <w:t xml:space="preserve"> Zip: </w:t>
      </w:r>
      <w:r w:rsidRPr="00336B2A">
        <w:rPr>
          <w:rFonts w:ascii="Calibri" w:eastAsia="Calibri" w:hAnsi="Calibri" w:cs="Calibri"/>
          <w:u w:val="single"/>
        </w:rPr>
        <w:tab/>
      </w:r>
      <w:r w:rsidRPr="00336B2A">
        <w:rPr>
          <w:rFonts w:ascii="Calibri" w:eastAsia="Calibri" w:hAnsi="Calibri" w:cs="Calibri"/>
          <w:u w:val="single"/>
        </w:rPr>
        <w:tab/>
      </w:r>
      <w:r w:rsidR="00D9166B">
        <w:rPr>
          <w:rFonts w:ascii="Calibri" w:eastAsia="Calibri" w:hAnsi="Calibri" w:cs="Calibri"/>
          <w:u w:val="single"/>
        </w:rPr>
        <w:tab/>
      </w:r>
    </w:p>
    <w:p w14:paraId="07256E12" w14:textId="6B144A03" w:rsidR="00666953" w:rsidRPr="00336B2A" w:rsidRDefault="00666953" w:rsidP="00666953">
      <w:pPr>
        <w:widowControl/>
        <w:spacing w:line="360" w:lineRule="auto"/>
        <w:rPr>
          <w:rFonts w:ascii="Calibri" w:eastAsia="Calibri" w:hAnsi="Calibri" w:cs="Calibri"/>
          <w:u w:val="single"/>
        </w:rPr>
      </w:pPr>
      <w:r w:rsidRPr="00336B2A">
        <w:rPr>
          <w:rFonts w:ascii="Calibri" w:eastAsia="Calibri" w:hAnsi="Calibri" w:cs="Calibri"/>
        </w:rPr>
        <w:t xml:space="preserve">Telephone: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rPr>
        <w:t xml:space="preserve"> Fax: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00D9166B">
        <w:rPr>
          <w:rFonts w:ascii="Calibri" w:eastAsia="Calibri" w:hAnsi="Calibri" w:cs="Calibri"/>
          <w:u w:val="single"/>
        </w:rPr>
        <w:tab/>
      </w:r>
    </w:p>
    <w:p w14:paraId="41FC672E" w14:textId="77777777" w:rsidR="00666953" w:rsidRPr="00336B2A" w:rsidRDefault="00666953" w:rsidP="00666953">
      <w:pPr>
        <w:widowControl/>
        <w:spacing w:line="360" w:lineRule="auto"/>
        <w:rPr>
          <w:rFonts w:ascii="Calibri" w:eastAsia="Calibri" w:hAnsi="Calibri" w:cs="Calibri"/>
        </w:rPr>
      </w:pPr>
      <w:r w:rsidRPr="00336B2A">
        <w:rPr>
          <w:rFonts w:ascii="Calibri" w:eastAsia="Calibri" w:hAnsi="Calibri" w:cs="Calibri"/>
        </w:rPr>
        <w:t xml:space="preserve">Email: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p>
    <w:p w14:paraId="0B0F23DC" w14:textId="77777777" w:rsidR="00666953" w:rsidRPr="00336B2A" w:rsidRDefault="00666953" w:rsidP="00666953">
      <w:pPr>
        <w:widowControl/>
        <w:spacing w:line="360" w:lineRule="auto"/>
        <w:rPr>
          <w:rFonts w:ascii="Calibri" w:eastAsia="Calibri" w:hAnsi="Calibri" w:cs="Calibri"/>
          <w:u w:val="single"/>
        </w:rPr>
      </w:pPr>
      <w:r w:rsidRPr="00336B2A">
        <w:rPr>
          <w:rFonts w:ascii="Calibri" w:eastAsia="Calibri" w:hAnsi="Calibri" w:cs="Calibri"/>
        </w:rPr>
        <w:t xml:space="preserve">Type of Project: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p>
    <w:p w14:paraId="5EDF61B9" w14:textId="77777777" w:rsidR="00666953" w:rsidRPr="00336B2A" w:rsidRDefault="00666953" w:rsidP="00666953">
      <w:pPr>
        <w:widowControl/>
        <w:spacing w:line="360" w:lineRule="auto"/>
        <w:rPr>
          <w:rFonts w:ascii="Calibri" w:eastAsia="Calibri" w:hAnsi="Calibri" w:cs="Calibri"/>
        </w:rPr>
      </w:pPr>
      <w:r w:rsidRPr="00336B2A">
        <w:rPr>
          <w:rFonts w:ascii="Calibri" w:eastAsia="Calibri" w:hAnsi="Calibri" w:cs="Calibri"/>
        </w:rPr>
        <w:t>____________________________________________________________________________________</w:t>
      </w:r>
    </w:p>
    <w:p w14:paraId="3AB4D5E4" w14:textId="3C7B6068" w:rsidR="00666953" w:rsidRPr="00336B2A" w:rsidRDefault="00666953" w:rsidP="00666953">
      <w:pPr>
        <w:widowControl/>
        <w:spacing w:line="360" w:lineRule="auto"/>
        <w:rPr>
          <w:rFonts w:ascii="Calibri" w:eastAsia="Calibri" w:hAnsi="Calibri" w:cs="Calibri"/>
          <w:u w:val="single"/>
        </w:rPr>
      </w:pPr>
      <w:r w:rsidRPr="00336B2A">
        <w:rPr>
          <w:rFonts w:ascii="Calibri" w:eastAsia="Calibri" w:hAnsi="Calibri" w:cs="Calibri"/>
        </w:rPr>
        <w:t xml:space="preserve">Project Timeline (Dates):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rPr>
        <w:t xml:space="preserve"> Budget: </w:t>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Pr="00336B2A">
        <w:rPr>
          <w:rFonts w:ascii="Calibri" w:eastAsia="Calibri" w:hAnsi="Calibri" w:cs="Calibri"/>
          <w:u w:val="single"/>
        </w:rPr>
        <w:tab/>
      </w:r>
      <w:r w:rsidR="00D9166B">
        <w:rPr>
          <w:rFonts w:ascii="Calibri" w:eastAsia="Calibri" w:hAnsi="Calibri" w:cs="Calibri"/>
          <w:u w:val="single"/>
        </w:rPr>
        <w:tab/>
      </w:r>
    </w:p>
    <w:p w14:paraId="467E63F2" w14:textId="77777777" w:rsidR="00666953" w:rsidRPr="00336B2A" w:rsidRDefault="00666953" w:rsidP="00666953">
      <w:pPr>
        <w:widowControl/>
        <w:autoSpaceDE/>
        <w:autoSpaceDN/>
        <w:adjustRightInd/>
        <w:spacing w:after="160" w:line="259" w:lineRule="auto"/>
        <w:jc w:val="center"/>
        <w:rPr>
          <w:rFonts w:ascii="Calibri" w:hAnsi="Calibri" w:cs="Calibri"/>
          <w:b/>
          <w:sz w:val="26"/>
          <w:szCs w:val="26"/>
        </w:rPr>
      </w:pPr>
    </w:p>
    <w:p w14:paraId="79CD05C4" w14:textId="77777777" w:rsidR="00666953" w:rsidRPr="00336B2A" w:rsidRDefault="00666953" w:rsidP="00666953">
      <w:pPr>
        <w:widowControl/>
        <w:autoSpaceDE/>
        <w:autoSpaceDN/>
        <w:adjustRightInd/>
        <w:spacing w:after="160" w:line="259" w:lineRule="auto"/>
        <w:jc w:val="center"/>
        <w:rPr>
          <w:rFonts w:ascii="Calibri" w:hAnsi="Calibri" w:cs="Calibri"/>
          <w:b/>
          <w:sz w:val="26"/>
          <w:szCs w:val="26"/>
        </w:rPr>
      </w:pPr>
    </w:p>
    <w:p w14:paraId="49631BA6" w14:textId="77777777" w:rsidR="00666953" w:rsidRPr="00336B2A" w:rsidRDefault="00666953" w:rsidP="00666953">
      <w:pPr>
        <w:widowControl/>
        <w:autoSpaceDE/>
        <w:autoSpaceDN/>
        <w:adjustRightInd/>
        <w:spacing w:after="160" w:line="259" w:lineRule="auto"/>
        <w:jc w:val="center"/>
        <w:rPr>
          <w:rFonts w:ascii="Calibri" w:hAnsi="Calibri" w:cs="Calibri"/>
          <w:b/>
          <w:sz w:val="26"/>
          <w:szCs w:val="26"/>
        </w:rPr>
      </w:pPr>
    </w:p>
    <w:p w14:paraId="7A289B6C" w14:textId="77777777" w:rsidR="00666953" w:rsidRPr="00336B2A" w:rsidRDefault="00666953" w:rsidP="00666953">
      <w:pPr>
        <w:widowControl/>
        <w:autoSpaceDE/>
        <w:autoSpaceDN/>
        <w:adjustRightInd/>
        <w:spacing w:after="160" w:line="259" w:lineRule="auto"/>
        <w:jc w:val="center"/>
        <w:rPr>
          <w:rFonts w:ascii="Calibri" w:hAnsi="Calibri" w:cs="Calibri"/>
          <w:b/>
          <w:sz w:val="26"/>
          <w:szCs w:val="26"/>
        </w:rPr>
      </w:pPr>
    </w:p>
    <w:p w14:paraId="02DF8290" w14:textId="77777777" w:rsidR="00666953" w:rsidRPr="00336B2A" w:rsidRDefault="00666953" w:rsidP="00666953">
      <w:pPr>
        <w:widowControl/>
        <w:autoSpaceDE/>
        <w:autoSpaceDN/>
        <w:adjustRightInd/>
        <w:spacing w:after="160" w:line="259" w:lineRule="auto"/>
        <w:jc w:val="center"/>
        <w:rPr>
          <w:rFonts w:ascii="Calibri" w:hAnsi="Calibri" w:cs="Calibri"/>
          <w:b/>
          <w:sz w:val="26"/>
          <w:szCs w:val="26"/>
        </w:rPr>
      </w:pPr>
    </w:p>
    <w:p w14:paraId="53A07965" w14:textId="77777777" w:rsidR="00666953" w:rsidRPr="00336B2A" w:rsidRDefault="00666953" w:rsidP="00666953">
      <w:pPr>
        <w:widowControl/>
        <w:autoSpaceDE/>
        <w:autoSpaceDN/>
        <w:adjustRightInd/>
        <w:spacing w:after="160" w:line="259" w:lineRule="auto"/>
        <w:jc w:val="center"/>
        <w:rPr>
          <w:rFonts w:ascii="Calibri" w:hAnsi="Calibri" w:cs="Calibri"/>
          <w:b/>
          <w:sz w:val="26"/>
          <w:szCs w:val="26"/>
        </w:rPr>
      </w:pPr>
    </w:p>
    <w:p w14:paraId="4E5E028A" w14:textId="77777777" w:rsidR="00666953" w:rsidRPr="00336B2A" w:rsidRDefault="00666953" w:rsidP="008643C0">
      <w:pPr>
        <w:spacing w:before="78"/>
        <w:ind w:hanging="1"/>
        <w:jc w:val="center"/>
        <w:outlineLvl w:val="4"/>
        <w:rPr>
          <w:rFonts w:ascii="Calibri" w:hAnsi="Calibri" w:cs="Calibri"/>
          <w:b/>
          <w:bCs/>
          <w:snapToGrid w:val="0"/>
          <w:color w:val="000000"/>
          <w:sz w:val="26"/>
          <w:szCs w:val="26"/>
        </w:rPr>
      </w:pPr>
    </w:p>
    <w:p w14:paraId="079459BA" w14:textId="77777777" w:rsidR="007F7D3A" w:rsidRPr="00336B2A" w:rsidRDefault="007F7D3A" w:rsidP="008643C0">
      <w:pPr>
        <w:spacing w:before="78"/>
        <w:ind w:hanging="1"/>
        <w:jc w:val="center"/>
        <w:outlineLvl w:val="4"/>
        <w:rPr>
          <w:rFonts w:ascii="Calibri" w:hAnsi="Calibri" w:cs="Calibri"/>
          <w:b/>
          <w:bCs/>
          <w:snapToGrid w:val="0"/>
          <w:color w:val="000000"/>
          <w:sz w:val="26"/>
          <w:szCs w:val="26"/>
        </w:rPr>
      </w:pPr>
    </w:p>
    <w:p w14:paraId="6142F622" w14:textId="77777777" w:rsidR="007F7D3A" w:rsidRPr="00336B2A" w:rsidRDefault="007F7D3A" w:rsidP="008643C0">
      <w:pPr>
        <w:spacing w:before="78"/>
        <w:ind w:hanging="1"/>
        <w:jc w:val="center"/>
        <w:outlineLvl w:val="4"/>
        <w:rPr>
          <w:rFonts w:ascii="Calibri" w:hAnsi="Calibri" w:cs="Calibri"/>
          <w:b/>
          <w:bCs/>
          <w:snapToGrid w:val="0"/>
          <w:color w:val="000000"/>
          <w:sz w:val="26"/>
          <w:szCs w:val="26"/>
        </w:rPr>
      </w:pPr>
    </w:p>
    <w:p w14:paraId="60E94DB7" w14:textId="77777777" w:rsidR="007F7D3A" w:rsidRPr="00336B2A" w:rsidRDefault="007F7D3A" w:rsidP="008643C0">
      <w:pPr>
        <w:spacing w:before="78"/>
        <w:ind w:hanging="1"/>
        <w:jc w:val="center"/>
        <w:outlineLvl w:val="4"/>
        <w:rPr>
          <w:rFonts w:ascii="Calibri" w:hAnsi="Calibri" w:cs="Calibri"/>
          <w:b/>
          <w:bCs/>
          <w:snapToGrid w:val="0"/>
          <w:color w:val="000000"/>
          <w:sz w:val="26"/>
          <w:szCs w:val="26"/>
        </w:rPr>
      </w:pPr>
    </w:p>
    <w:p w14:paraId="71575DBD" w14:textId="77777777" w:rsidR="007F7D3A" w:rsidRPr="00336B2A" w:rsidRDefault="007F7D3A" w:rsidP="008643C0">
      <w:pPr>
        <w:spacing w:before="78"/>
        <w:ind w:hanging="1"/>
        <w:jc w:val="center"/>
        <w:outlineLvl w:val="4"/>
        <w:rPr>
          <w:rFonts w:ascii="Calibri" w:hAnsi="Calibri" w:cs="Calibri"/>
          <w:b/>
          <w:bCs/>
          <w:snapToGrid w:val="0"/>
          <w:color w:val="000000"/>
          <w:sz w:val="26"/>
          <w:szCs w:val="26"/>
        </w:rPr>
      </w:pPr>
    </w:p>
    <w:p w14:paraId="3FB409F4" w14:textId="77777777" w:rsidR="007F7D3A" w:rsidRPr="00336B2A" w:rsidRDefault="007F7D3A" w:rsidP="008643C0">
      <w:pPr>
        <w:spacing w:before="78"/>
        <w:ind w:hanging="1"/>
        <w:jc w:val="center"/>
        <w:outlineLvl w:val="4"/>
        <w:rPr>
          <w:rFonts w:ascii="Calibri" w:hAnsi="Calibri" w:cs="Calibri"/>
          <w:b/>
          <w:bCs/>
          <w:snapToGrid w:val="0"/>
          <w:color w:val="000000"/>
          <w:sz w:val="26"/>
          <w:szCs w:val="26"/>
        </w:rPr>
      </w:pPr>
    </w:p>
    <w:p w14:paraId="78EEBDDD" w14:textId="77777777" w:rsidR="007F7D3A" w:rsidRPr="00336B2A" w:rsidRDefault="007F7D3A" w:rsidP="008643C0">
      <w:pPr>
        <w:spacing w:before="78"/>
        <w:ind w:hanging="1"/>
        <w:jc w:val="center"/>
        <w:outlineLvl w:val="4"/>
        <w:rPr>
          <w:rFonts w:ascii="Calibri" w:hAnsi="Calibri" w:cs="Calibri"/>
          <w:b/>
          <w:bCs/>
          <w:snapToGrid w:val="0"/>
          <w:color w:val="000000"/>
          <w:sz w:val="26"/>
          <w:szCs w:val="26"/>
        </w:rPr>
      </w:pPr>
    </w:p>
    <w:p w14:paraId="79F6BA86" w14:textId="77777777" w:rsidR="007F7D3A" w:rsidRPr="00336B2A" w:rsidRDefault="007F7D3A" w:rsidP="008643C0">
      <w:pPr>
        <w:spacing w:before="78"/>
        <w:ind w:hanging="1"/>
        <w:jc w:val="center"/>
        <w:outlineLvl w:val="4"/>
        <w:rPr>
          <w:rFonts w:ascii="Calibri" w:hAnsi="Calibri" w:cs="Calibri"/>
          <w:b/>
          <w:bCs/>
          <w:snapToGrid w:val="0"/>
          <w:color w:val="000000"/>
          <w:sz w:val="26"/>
          <w:szCs w:val="26"/>
        </w:rPr>
      </w:pPr>
    </w:p>
    <w:p w14:paraId="095E8E9C" w14:textId="77777777" w:rsidR="007F7D3A" w:rsidRPr="00336B2A" w:rsidRDefault="007F7D3A" w:rsidP="008643C0">
      <w:pPr>
        <w:spacing w:before="78"/>
        <w:ind w:hanging="1"/>
        <w:jc w:val="center"/>
        <w:outlineLvl w:val="4"/>
        <w:rPr>
          <w:rFonts w:ascii="Calibri" w:hAnsi="Calibri" w:cs="Calibri"/>
          <w:b/>
          <w:bCs/>
          <w:snapToGrid w:val="0"/>
          <w:color w:val="000000"/>
          <w:sz w:val="26"/>
          <w:szCs w:val="26"/>
        </w:rPr>
      </w:pPr>
    </w:p>
    <w:p w14:paraId="0B91A7C1" w14:textId="77777777" w:rsidR="007F7D3A" w:rsidRPr="00336B2A" w:rsidRDefault="007F7D3A" w:rsidP="008643C0">
      <w:pPr>
        <w:spacing w:before="78"/>
        <w:ind w:hanging="1"/>
        <w:jc w:val="center"/>
        <w:outlineLvl w:val="4"/>
        <w:rPr>
          <w:rFonts w:ascii="Calibri" w:hAnsi="Calibri" w:cs="Calibri"/>
          <w:b/>
          <w:bCs/>
          <w:snapToGrid w:val="0"/>
          <w:color w:val="000000"/>
          <w:sz w:val="26"/>
          <w:szCs w:val="26"/>
        </w:rPr>
      </w:pPr>
    </w:p>
    <w:p w14:paraId="6DDD499D" w14:textId="77777777" w:rsidR="007F7D3A" w:rsidRPr="00336B2A" w:rsidRDefault="007F7D3A" w:rsidP="008643C0">
      <w:pPr>
        <w:spacing w:before="78"/>
        <w:ind w:hanging="1"/>
        <w:jc w:val="center"/>
        <w:outlineLvl w:val="4"/>
        <w:rPr>
          <w:rFonts w:ascii="Calibri" w:hAnsi="Calibri" w:cs="Calibri"/>
          <w:b/>
          <w:bCs/>
          <w:snapToGrid w:val="0"/>
          <w:color w:val="000000"/>
          <w:sz w:val="26"/>
          <w:szCs w:val="26"/>
        </w:rPr>
      </w:pPr>
    </w:p>
    <w:p w14:paraId="5D5DF635" w14:textId="31582FE0" w:rsidR="007F7D3A" w:rsidRPr="00336B2A" w:rsidRDefault="00704E90" w:rsidP="00D41132">
      <w:pPr>
        <w:numPr>
          <w:ilvl w:val="0"/>
          <w:numId w:val="5"/>
        </w:numPr>
        <w:spacing w:before="78"/>
        <w:ind w:left="0" w:firstLine="360"/>
        <w:jc w:val="center"/>
        <w:outlineLvl w:val="4"/>
        <w:rPr>
          <w:rFonts w:ascii="Calibri" w:hAnsi="Calibri" w:cs="Calibri"/>
          <w:b/>
          <w:caps/>
          <w:color w:val="051C7F"/>
          <w:sz w:val="28"/>
        </w:rPr>
      </w:pPr>
      <w:r w:rsidRPr="00336B2A">
        <w:rPr>
          <w:rFonts w:ascii="Calibri" w:hAnsi="Calibri" w:cs="Calibri"/>
          <w:b/>
          <w:bCs/>
          <w:snapToGrid w:val="0"/>
          <w:color w:val="000000"/>
          <w:sz w:val="26"/>
          <w:szCs w:val="26"/>
        </w:rPr>
        <w:br w:type="page"/>
      </w:r>
      <w:r w:rsidR="007F7D3A" w:rsidRPr="00336B2A">
        <w:rPr>
          <w:rFonts w:ascii="Calibri" w:hAnsi="Calibri" w:cs="Calibri"/>
          <w:b/>
          <w:color w:val="051C7F"/>
          <w:sz w:val="28"/>
          <w:szCs w:val="28"/>
        </w:rPr>
        <w:t>EXHIBIT</w:t>
      </w:r>
      <w:r w:rsidR="007F7D3A" w:rsidRPr="00336B2A">
        <w:rPr>
          <w:rFonts w:ascii="Calibri" w:hAnsi="Calibri" w:cs="Calibri"/>
          <w:b/>
          <w:color w:val="051C7F"/>
          <w:spacing w:val="-20"/>
          <w:sz w:val="28"/>
          <w:szCs w:val="28"/>
        </w:rPr>
        <w:t xml:space="preserve"> </w:t>
      </w:r>
      <w:r w:rsidR="003200D6" w:rsidRPr="00336B2A">
        <w:rPr>
          <w:rFonts w:ascii="Calibri" w:hAnsi="Calibri" w:cs="Calibri"/>
          <w:b/>
          <w:color w:val="051C7F"/>
          <w:sz w:val="28"/>
          <w:szCs w:val="28"/>
        </w:rPr>
        <w:t>E</w:t>
      </w:r>
      <w:r w:rsidR="007F7D3A" w:rsidRPr="00336B2A">
        <w:rPr>
          <w:rFonts w:ascii="Calibri" w:hAnsi="Calibri" w:cs="Calibri"/>
          <w:b/>
          <w:color w:val="051C7F"/>
          <w:sz w:val="28"/>
          <w:szCs w:val="28"/>
        </w:rPr>
        <w:t xml:space="preserve"> – </w:t>
      </w:r>
      <w:r w:rsidR="005B559D" w:rsidRPr="00336B2A">
        <w:rPr>
          <w:rFonts w:ascii="Calibri" w:hAnsi="Calibri" w:cs="Calibri"/>
          <w:b/>
          <w:color w:val="051C7F"/>
          <w:sz w:val="28"/>
          <w:szCs w:val="28"/>
        </w:rPr>
        <w:t>CERTIFICATE OF INSURANCE</w:t>
      </w:r>
    </w:p>
    <w:p w14:paraId="78BB37ED" w14:textId="77777777" w:rsidR="007F7D3A" w:rsidRPr="00336B2A" w:rsidRDefault="007F7D3A" w:rsidP="008643C0">
      <w:pPr>
        <w:spacing w:before="78"/>
        <w:ind w:hanging="1"/>
        <w:jc w:val="center"/>
        <w:outlineLvl w:val="4"/>
        <w:rPr>
          <w:rFonts w:ascii="Calibri" w:hAnsi="Calibri" w:cs="Calibri"/>
          <w:b/>
          <w:bCs/>
          <w:snapToGrid w:val="0"/>
          <w:color w:val="000000"/>
          <w:sz w:val="26"/>
          <w:szCs w:val="26"/>
        </w:rPr>
      </w:pPr>
    </w:p>
    <w:p w14:paraId="415D75C9" w14:textId="77777777" w:rsidR="007F7D3A" w:rsidRPr="00336B2A" w:rsidRDefault="007F7D3A" w:rsidP="007F7D3A">
      <w:pPr>
        <w:rPr>
          <w:rFonts w:ascii="Calibri" w:eastAsia="Arial" w:hAnsi="Calibri" w:cs="Calibri"/>
        </w:rPr>
      </w:pPr>
      <w:r w:rsidRPr="00336B2A">
        <w:rPr>
          <w:rFonts w:ascii="Calibri" w:hAnsi="Calibri" w:cs="Calibri"/>
          <w:b/>
          <w:color w:val="111111"/>
          <w:spacing w:val="-19"/>
          <w:w w:val="105"/>
        </w:rPr>
        <w:t>INSURANCE REQUIREMENTS</w:t>
      </w:r>
    </w:p>
    <w:p w14:paraId="397C6F12" w14:textId="77777777" w:rsidR="007F7D3A" w:rsidRPr="00336B2A" w:rsidRDefault="007F7D3A" w:rsidP="007F7D3A">
      <w:pPr>
        <w:pStyle w:val="BodyText"/>
        <w:spacing w:before="111" w:line="250" w:lineRule="auto"/>
        <w:ind w:right="180"/>
        <w:rPr>
          <w:rFonts w:ascii="Calibri" w:hAnsi="Calibri" w:cs="Calibri"/>
          <w:color w:val="111111"/>
          <w:w w:val="105"/>
          <w:sz w:val="24"/>
          <w:szCs w:val="24"/>
        </w:rPr>
      </w:pPr>
      <w:r w:rsidRPr="00336B2A">
        <w:rPr>
          <w:rFonts w:ascii="Calibri" w:hAnsi="Calibri" w:cs="Calibri"/>
          <w:color w:val="111111"/>
          <w:w w:val="105"/>
          <w:sz w:val="24"/>
          <w:szCs w:val="24"/>
        </w:rPr>
        <w:t>The Contractor shall notify all insurance agents and companies retained by the Contractor that these insurance requirements shall be included in any Agreement between the Contractor and the City of Flint.</w:t>
      </w:r>
    </w:p>
    <w:p w14:paraId="75BDD137" w14:textId="77777777" w:rsidR="007F7D3A" w:rsidRPr="00336B2A" w:rsidRDefault="007F7D3A" w:rsidP="007F7D3A">
      <w:pPr>
        <w:pStyle w:val="BodyText"/>
        <w:spacing w:line="257" w:lineRule="auto"/>
        <w:ind w:right="129" w:hanging="15"/>
        <w:rPr>
          <w:rFonts w:ascii="Calibri" w:hAnsi="Calibri" w:cs="Calibri"/>
          <w:sz w:val="24"/>
          <w:szCs w:val="24"/>
        </w:rPr>
      </w:pPr>
      <w:r w:rsidRPr="00336B2A">
        <w:rPr>
          <w:rFonts w:ascii="Calibri" w:hAnsi="Calibri" w:cs="Calibri"/>
          <w:color w:val="111111"/>
          <w:w w:val="110"/>
          <w:sz w:val="24"/>
          <w:szCs w:val="24"/>
        </w:rPr>
        <w:t>The Contractor shall purchase and maintain, at its sole expense and as long as it is providing services to the City, the following insurance coverage:</w:t>
      </w:r>
    </w:p>
    <w:p w14:paraId="0E10165B" w14:textId="77777777" w:rsidR="007F7D3A" w:rsidRPr="00336B2A" w:rsidRDefault="007F7D3A" w:rsidP="007F7D3A">
      <w:pPr>
        <w:rPr>
          <w:rFonts w:ascii="Calibri" w:eastAsia="Arial" w:hAnsi="Calibri" w:cs="Calibri"/>
        </w:rPr>
      </w:pPr>
    </w:p>
    <w:p w14:paraId="1A365FC7" w14:textId="77777777" w:rsidR="007F7D3A" w:rsidRPr="00336B2A" w:rsidRDefault="007F7D3A" w:rsidP="007F7D3A">
      <w:pPr>
        <w:rPr>
          <w:rFonts w:ascii="Calibri" w:hAnsi="Calibri" w:cs="Calibri"/>
        </w:rPr>
      </w:pPr>
      <w:r w:rsidRPr="00336B2A">
        <w:rPr>
          <w:rFonts w:ascii="Calibri" w:hAnsi="Calibri" w:cs="Calibri"/>
        </w:rPr>
        <w:t>Commercial General Liability - Occurrence form, including coverage for bodily injury, personal injury, property damage (broad form), premises/operations, blanket contractual, and products/completed operations. Coverage shall be endorsed to include the City as an additional insured for work performed by the Contractor in accordance with the Agreement.</w:t>
      </w:r>
    </w:p>
    <w:p w14:paraId="33050A0B" w14:textId="77777777" w:rsidR="007F7D3A" w:rsidRPr="00336B2A" w:rsidRDefault="007F7D3A" w:rsidP="007F7D3A">
      <w:pPr>
        <w:rPr>
          <w:rFonts w:ascii="Calibri" w:eastAsia="Arial" w:hAnsi="Calibri" w:cs="Calibri"/>
        </w:rPr>
      </w:pPr>
    </w:p>
    <w:p w14:paraId="635F1D0A" w14:textId="77777777" w:rsidR="007F7D3A" w:rsidRPr="00336B2A" w:rsidRDefault="007F7D3A" w:rsidP="007F7D3A">
      <w:pPr>
        <w:pStyle w:val="BodyText"/>
        <w:rPr>
          <w:rFonts w:ascii="Calibri" w:hAnsi="Calibri" w:cs="Calibri"/>
          <w:sz w:val="24"/>
          <w:szCs w:val="24"/>
        </w:rPr>
      </w:pPr>
      <w:r w:rsidRPr="00336B2A">
        <w:rPr>
          <w:rFonts w:ascii="Calibri" w:hAnsi="Calibri" w:cs="Calibri"/>
          <w:color w:val="111111"/>
          <w:spacing w:val="-2"/>
          <w:w w:val="105"/>
          <w:sz w:val="24"/>
          <w:szCs w:val="24"/>
        </w:rPr>
        <w:t>Minimum</w:t>
      </w:r>
      <w:r w:rsidRPr="00336B2A">
        <w:rPr>
          <w:rFonts w:ascii="Calibri" w:hAnsi="Calibri" w:cs="Calibri"/>
          <w:color w:val="111111"/>
          <w:spacing w:val="9"/>
          <w:w w:val="105"/>
          <w:sz w:val="24"/>
          <w:szCs w:val="24"/>
        </w:rPr>
        <w:t xml:space="preserve"> </w:t>
      </w:r>
      <w:r w:rsidRPr="00336B2A">
        <w:rPr>
          <w:rFonts w:ascii="Calibri" w:hAnsi="Calibri" w:cs="Calibri"/>
          <w:color w:val="111111"/>
          <w:w w:val="105"/>
          <w:sz w:val="24"/>
          <w:szCs w:val="24"/>
        </w:rPr>
        <w:t>Limits:</w:t>
      </w:r>
    </w:p>
    <w:p w14:paraId="52E9E8B1" w14:textId="77777777" w:rsidR="007F7D3A" w:rsidRPr="00336B2A" w:rsidRDefault="007F7D3A" w:rsidP="007F7D3A">
      <w:pPr>
        <w:rPr>
          <w:rFonts w:ascii="Calibri" w:eastAsia="Arial" w:hAnsi="Calibri" w:cs="Calibri"/>
        </w:rPr>
      </w:pPr>
    </w:p>
    <w:p w14:paraId="7290A2E4" w14:textId="77777777" w:rsidR="007F7D3A" w:rsidRPr="00336B2A" w:rsidRDefault="007F7D3A" w:rsidP="007F7D3A">
      <w:pPr>
        <w:widowControl/>
        <w:numPr>
          <w:ilvl w:val="0"/>
          <w:numId w:val="4"/>
        </w:numPr>
        <w:autoSpaceDE/>
        <w:autoSpaceDN/>
        <w:adjustRightInd/>
        <w:rPr>
          <w:rFonts w:ascii="Calibri" w:hAnsi="Calibri" w:cs="Calibri"/>
        </w:rPr>
      </w:pPr>
      <w:r w:rsidRPr="00336B2A">
        <w:rPr>
          <w:rFonts w:ascii="Calibri" w:hAnsi="Calibri" w:cs="Calibri"/>
        </w:rPr>
        <w:t>$1,000,000 per occurrence/$2,000,000 general aggregate</w:t>
      </w:r>
    </w:p>
    <w:p w14:paraId="31C607CE" w14:textId="77777777" w:rsidR="007F7D3A" w:rsidRPr="00336B2A" w:rsidRDefault="007F7D3A" w:rsidP="007F7D3A">
      <w:pPr>
        <w:ind w:left="720"/>
        <w:rPr>
          <w:rFonts w:ascii="Calibri" w:hAnsi="Calibri" w:cs="Calibri"/>
        </w:rPr>
      </w:pPr>
    </w:p>
    <w:p w14:paraId="152630CC" w14:textId="77777777" w:rsidR="007F7D3A" w:rsidRPr="00336B2A" w:rsidRDefault="007F7D3A" w:rsidP="007F7D3A">
      <w:pPr>
        <w:widowControl/>
        <w:numPr>
          <w:ilvl w:val="0"/>
          <w:numId w:val="4"/>
        </w:numPr>
        <w:autoSpaceDE/>
        <w:autoSpaceDN/>
        <w:adjustRightInd/>
        <w:rPr>
          <w:rFonts w:ascii="Calibri" w:hAnsi="Calibri" w:cs="Calibri"/>
        </w:rPr>
      </w:pPr>
      <w:r w:rsidRPr="00336B2A">
        <w:rPr>
          <w:rFonts w:ascii="Calibri" w:hAnsi="Calibri" w:cs="Calibri"/>
        </w:rPr>
        <w:t>$2,000,000 aggregate for products and completed operations</w:t>
      </w:r>
    </w:p>
    <w:p w14:paraId="752AB61B" w14:textId="77777777" w:rsidR="007F7D3A" w:rsidRPr="00336B2A" w:rsidRDefault="007F7D3A" w:rsidP="007F7D3A">
      <w:pPr>
        <w:ind w:left="720"/>
        <w:rPr>
          <w:rFonts w:ascii="Calibri" w:hAnsi="Calibri" w:cs="Calibri"/>
        </w:rPr>
      </w:pPr>
    </w:p>
    <w:p w14:paraId="02992C43" w14:textId="77777777" w:rsidR="007F7D3A" w:rsidRPr="00336B2A" w:rsidRDefault="007F7D3A" w:rsidP="007F7D3A">
      <w:pPr>
        <w:widowControl/>
        <w:numPr>
          <w:ilvl w:val="0"/>
          <w:numId w:val="4"/>
        </w:numPr>
        <w:autoSpaceDE/>
        <w:autoSpaceDN/>
        <w:adjustRightInd/>
        <w:rPr>
          <w:rFonts w:ascii="Calibri" w:hAnsi="Calibri" w:cs="Calibri"/>
        </w:rPr>
      </w:pPr>
      <w:r w:rsidRPr="00336B2A">
        <w:rPr>
          <w:rFonts w:ascii="Calibri" w:hAnsi="Calibri" w:cs="Calibri"/>
        </w:rPr>
        <w:t>$1,000,000 personal and advertising injury</w:t>
      </w:r>
    </w:p>
    <w:p w14:paraId="4943C2F5" w14:textId="77777777" w:rsidR="007F7D3A" w:rsidRPr="00336B2A" w:rsidRDefault="007F7D3A" w:rsidP="007F7D3A">
      <w:pPr>
        <w:rPr>
          <w:rFonts w:ascii="Calibri" w:eastAsia="Arial" w:hAnsi="Calibri" w:cs="Calibri"/>
        </w:rPr>
      </w:pPr>
    </w:p>
    <w:p w14:paraId="479B08D2" w14:textId="77777777" w:rsidR="007F7D3A" w:rsidRPr="00336B2A" w:rsidRDefault="007F7D3A" w:rsidP="007F7D3A">
      <w:pPr>
        <w:rPr>
          <w:rFonts w:ascii="Calibri" w:hAnsi="Calibri" w:cs="Calibri"/>
        </w:rPr>
      </w:pPr>
      <w:r w:rsidRPr="00336B2A">
        <w:rPr>
          <w:rFonts w:ascii="Calibri" w:hAnsi="Calibri" w:cs="Calibri"/>
        </w:rPr>
        <w:t>Automobile - Michigan "no-fault" coverage, and residual automobile liability, comprehensive form, covering owned, hired, and non-owned automobiles. Coverage shall be endorsed to include the City as an additional insured for work performed by the Contractor in accordance with the Agreement.</w:t>
      </w:r>
    </w:p>
    <w:p w14:paraId="21AE4CA3" w14:textId="77777777" w:rsidR="007F7D3A" w:rsidRPr="00336B2A" w:rsidRDefault="007F7D3A" w:rsidP="007F7D3A">
      <w:pPr>
        <w:rPr>
          <w:rFonts w:ascii="Calibri" w:eastAsia="Arial" w:hAnsi="Calibri" w:cs="Calibri"/>
        </w:rPr>
      </w:pPr>
    </w:p>
    <w:p w14:paraId="36BED5B8" w14:textId="77777777" w:rsidR="007F7D3A" w:rsidRPr="00336B2A" w:rsidRDefault="007F7D3A" w:rsidP="007F7D3A">
      <w:pPr>
        <w:pStyle w:val="BodyText"/>
        <w:rPr>
          <w:rFonts w:ascii="Calibri" w:hAnsi="Calibri" w:cs="Calibri"/>
          <w:sz w:val="24"/>
          <w:szCs w:val="24"/>
        </w:rPr>
      </w:pPr>
      <w:r w:rsidRPr="00336B2A">
        <w:rPr>
          <w:rFonts w:ascii="Calibri" w:hAnsi="Calibri" w:cs="Calibri"/>
          <w:color w:val="111111"/>
          <w:spacing w:val="-5"/>
          <w:w w:val="105"/>
          <w:sz w:val="24"/>
          <w:szCs w:val="24"/>
        </w:rPr>
        <w:t>Minimum</w:t>
      </w:r>
      <w:r w:rsidRPr="00336B2A">
        <w:rPr>
          <w:rFonts w:ascii="Calibri" w:hAnsi="Calibri" w:cs="Calibri"/>
          <w:color w:val="111111"/>
          <w:spacing w:val="39"/>
          <w:w w:val="105"/>
          <w:sz w:val="24"/>
          <w:szCs w:val="24"/>
        </w:rPr>
        <w:t xml:space="preserve"> </w:t>
      </w:r>
      <w:r w:rsidRPr="00336B2A">
        <w:rPr>
          <w:rFonts w:ascii="Calibri" w:hAnsi="Calibri" w:cs="Calibri"/>
          <w:color w:val="111111"/>
          <w:spacing w:val="-3"/>
          <w:w w:val="105"/>
          <w:sz w:val="24"/>
          <w:szCs w:val="24"/>
        </w:rPr>
        <w:t>Limits:</w:t>
      </w:r>
    </w:p>
    <w:p w14:paraId="5219B8C7" w14:textId="77777777" w:rsidR="007F7D3A" w:rsidRPr="00336B2A" w:rsidRDefault="007F7D3A" w:rsidP="007F7D3A">
      <w:pPr>
        <w:rPr>
          <w:rFonts w:ascii="Calibri" w:eastAsia="Arial" w:hAnsi="Calibri" w:cs="Calibri"/>
        </w:rPr>
      </w:pPr>
    </w:p>
    <w:p w14:paraId="3FD28854" w14:textId="77777777" w:rsidR="007F7D3A" w:rsidRPr="00336B2A" w:rsidRDefault="007F7D3A" w:rsidP="007F7D3A">
      <w:pPr>
        <w:widowControl/>
        <w:numPr>
          <w:ilvl w:val="0"/>
          <w:numId w:val="4"/>
        </w:numPr>
        <w:autoSpaceDE/>
        <w:autoSpaceDN/>
        <w:adjustRightInd/>
        <w:rPr>
          <w:rFonts w:ascii="Calibri" w:hAnsi="Calibri" w:cs="Calibri"/>
        </w:rPr>
      </w:pPr>
      <w:r w:rsidRPr="00336B2A">
        <w:rPr>
          <w:rFonts w:ascii="Calibri" w:hAnsi="Calibri" w:cs="Calibri"/>
        </w:rPr>
        <w:t>No-fault coverages - statutory</w:t>
      </w:r>
    </w:p>
    <w:p w14:paraId="0AC4D6C9" w14:textId="77777777" w:rsidR="007F7D3A" w:rsidRPr="00336B2A" w:rsidRDefault="007F7D3A" w:rsidP="007F7D3A">
      <w:pPr>
        <w:rPr>
          <w:rFonts w:ascii="Calibri" w:eastAsia="Arial" w:hAnsi="Calibri" w:cs="Calibri"/>
        </w:rPr>
      </w:pPr>
    </w:p>
    <w:p w14:paraId="3C708F72" w14:textId="77777777" w:rsidR="007F7D3A" w:rsidRPr="00336B2A" w:rsidRDefault="007F7D3A" w:rsidP="007F7D3A">
      <w:pPr>
        <w:widowControl/>
        <w:numPr>
          <w:ilvl w:val="0"/>
          <w:numId w:val="4"/>
        </w:numPr>
        <w:autoSpaceDE/>
        <w:autoSpaceDN/>
        <w:adjustRightInd/>
        <w:rPr>
          <w:rFonts w:ascii="Calibri" w:hAnsi="Calibri" w:cs="Calibri"/>
        </w:rPr>
      </w:pPr>
      <w:r w:rsidRPr="00336B2A">
        <w:rPr>
          <w:rFonts w:ascii="Calibri" w:hAnsi="Calibri" w:cs="Calibri"/>
        </w:rPr>
        <w:t>$500,000 per person/$1,000,000 per accident - bodily injury</w:t>
      </w:r>
    </w:p>
    <w:p w14:paraId="453BEB9E" w14:textId="77777777" w:rsidR="007F7D3A" w:rsidRPr="00336B2A" w:rsidRDefault="007F7D3A" w:rsidP="007F7D3A">
      <w:pPr>
        <w:rPr>
          <w:rFonts w:ascii="Calibri" w:eastAsia="Arial" w:hAnsi="Calibri" w:cs="Calibri"/>
        </w:rPr>
      </w:pPr>
    </w:p>
    <w:p w14:paraId="26CAF91F" w14:textId="77777777" w:rsidR="007F7D3A" w:rsidRPr="00336B2A" w:rsidRDefault="007F7D3A" w:rsidP="007F7D3A">
      <w:pPr>
        <w:widowControl/>
        <w:numPr>
          <w:ilvl w:val="0"/>
          <w:numId w:val="4"/>
        </w:numPr>
        <w:autoSpaceDE/>
        <w:autoSpaceDN/>
        <w:adjustRightInd/>
        <w:rPr>
          <w:rFonts w:ascii="Calibri" w:hAnsi="Calibri" w:cs="Calibri"/>
        </w:rPr>
      </w:pPr>
      <w:r w:rsidRPr="00336B2A">
        <w:rPr>
          <w:rFonts w:ascii="Calibri" w:hAnsi="Calibri" w:cs="Calibri"/>
        </w:rPr>
        <w:t>$500,000 per occurrence - property damage</w:t>
      </w:r>
    </w:p>
    <w:p w14:paraId="53C3E33E" w14:textId="77777777" w:rsidR="007F7D3A" w:rsidRPr="00336B2A" w:rsidRDefault="007F7D3A" w:rsidP="007F7D3A">
      <w:pPr>
        <w:rPr>
          <w:rFonts w:ascii="Calibri" w:eastAsia="Arial" w:hAnsi="Calibri" w:cs="Calibri"/>
        </w:rPr>
      </w:pPr>
    </w:p>
    <w:p w14:paraId="1CF19838" w14:textId="77777777" w:rsidR="007F7D3A" w:rsidRPr="00336B2A" w:rsidRDefault="007F7D3A" w:rsidP="007F7D3A">
      <w:pPr>
        <w:widowControl/>
        <w:numPr>
          <w:ilvl w:val="0"/>
          <w:numId w:val="4"/>
        </w:numPr>
        <w:autoSpaceDE/>
        <w:autoSpaceDN/>
        <w:adjustRightInd/>
        <w:rPr>
          <w:rFonts w:ascii="Calibri" w:hAnsi="Calibri" w:cs="Calibri"/>
        </w:rPr>
      </w:pPr>
      <w:r w:rsidRPr="00336B2A">
        <w:rPr>
          <w:rFonts w:ascii="Calibri" w:hAnsi="Calibri" w:cs="Calibri"/>
        </w:rPr>
        <w:t>A combined single limit of $1,000,000 per occurrence</w:t>
      </w:r>
    </w:p>
    <w:p w14:paraId="7B6955E3" w14:textId="77777777" w:rsidR="007F7D3A" w:rsidRPr="00336B2A" w:rsidRDefault="007F7D3A" w:rsidP="007F7D3A">
      <w:pPr>
        <w:rPr>
          <w:rFonts w:ascii="Calibri" w:eastAsia="Arial" w:hAnsi="Calibri" w:cs="Calibri"/>
        </w:rPr>
      </w:pPr>
    </w:p>
    <w:p w14:paraId="1310D27D" w14:textId="77777777" w:rsidR="007F7D3A" w:rsidRPr="00336B2A" w:rsidRDefault="007F7D3A" w:rsidP="007F7D3A">
      <w:pPr>
        <w:rPr>
          <w:rFonts w:ascii="Calibri" w:hAnsi="Calibri" w:cs="Calibri"/>
        </w:rPr>
      </w:pPr>
      <w:r w:rsidRPr="00336B2A">
        <w:rPr>
          <w:rFonts w:ascii="Calibri" w:hAnsi="Calibri" w:cs="Calibri"/>
        </w:rPr>
        <w:t>Workers' Compensation and Employer's Liability- Statutory coverage or proof acceptable to the City of approval as a self-insurer by the State of Michigan.</w:t>
      </w:r>
    </w:p>
    <w:p w14:paraId="0767C3FB" w14:textId="77777777" w:rsidR="007F7D3A" w:rsidRPr="00336B2A" w:rsidRDefault="007F7D3A" w:rsidP="007F7D3A">
      <w:pPr>
        <w:rPr>
          <w:rFonts w:ascii="Calibri" w:eastAsia="Arial" w:hAnsi="Calibri" w:cs="Calibri"/>
          <w:sz w:val="16"/>
          <w:szCs w:val="16"/>
        </w:rPr>
      </w:pPr>
    </w:p>
    <w:p w14:paraId="32D61AFF" w14:textId="77777777" w:rsidR="007F7D3A" w:rsidRPr="00336B2A" w:rsidRDefault="007F7D3A" w:rsidP="007F7D3A">
      <w:pPr>
        <w:pStyle w:val="BodyText"/>
        <w:rPr>
          <w:rFonts w:ascii="Calibri" w:hAnsi="Calibri" w:cs="Calibri"/>
          <w:color w:val="111111"/>
          <w:spacing w:val="-6"/>
          <w:w w:val="105"/>
          <w:sz w:val="24"/>
          <w:szCs w:val="24"/>
        </w:rPr>
      </w:pPr>
    </w:p>
    <w:p w14:paraId="5AD685EC" w14:textId="794D4EFE" w:rsidR="007F7D3A" w:rsidRDefault="007F7D3A" w:rsidP="007F7D3A">
      <w:pPr>
        <w:pStyle w:val="BodyText"/>
        <w:rPr>
          <w:rFonts w:ascii="Calibri" w:hAnsi="Calibri" w:cs="Calibri"/>
          <w:color w:val="111111"/>
          <w:spacing w:val="-6"/>
          <w:w w:val="105"/>
          <w:sz w:val="24"/>
          <w:szCs w:val="24"/>
        </w:rPr>
      </w:pPr>
    </w:p>
    <w:p w14:paraId="25DC692D" w14:textId="77777777" w:rsidR="00D34711" w:rsidRPr="00336B2A" w:rsidRDefault="00D34711" w:rsidP="007F7D3A">
      <w:pPr>
        <w:pStyle w:val="BodyText"/>
        <w:rPr>
          <w:rFonts w:ascii="Calibri" w:hAnsi="Calibri" w:cs="Calibri"/>
          <w:color w:val="111111"/>
          <w:spacing w:val="-6"/>
          <w:w w:val="105"/>
          <w:sz w:val="24"/>
          <w:szCs w:val="24"/>
        </w:rPr>
      </w:pPr>
    </w:p>
    <w:p w14:paraId="72DC8E0A" w14:textId="466550F1" w:rsidR="007F7D3A" w:rsidRPr="00336B2A" w:rsidRDefault="007F7D3A" w:rsidP="00D41132">
      <w:pPr>
        <w:numPr>
          <w:ilvl w:val="0"/>
          <w:numId w:val="5"/>
        </w:numPr>
        <w:autoSpaceDE/>
        <w:autoSpaceDN/>
        <w:adjustRightInd/>
        <w:spacing w:before="16"/>
        <w:ind w:left="0" w:right="40" w:firstLine="360"/>
        <w:jc w:val="center"/>
        <w:rPr>
          <w:rFonts w:ascii="Calibri" w:hAnsi="Calibri" w:cs="Calibri"/>
          <w:b/>
          <w:caps/>
          <w:color w:val="051C7F"/>
          <w:sz w:val="28"/>
        </w:rPr>
      </w:pPr>
      <w:r w:rsidRPr="00336B2A">
        <w:rPr>
          <w:rFonts w:ascii="Calibri" w:hAnsi="Calibri" w:cs="Calibri"/>
          <w:b/>
          <w:color w:val="051C7F"/>
          <w:sz w:val="28"/>
          <w:szCs w:val="28"/>
        </w:rPr>
        <w:t>EXHIBIT</w:t>
      </w:r>
      <w:r w:rsidR="005B559D" w:rsidRPr="00336B2A">
        <w:rPr>
          <w:rFonts w:ascii="Calibri" w:hAnsi="Calibri" w:cs="Calibri"/>
          <w:b/>
          <w:color w:val="051C7F"/>
          <w:spacing w:val="-20"/>
          <w:sz w:val="28"/>
          <w:szCs w:val="28"/>
        </w:rPr>
        <w:t xml:space="preserve"> </w:t>
      </w:r>
      <w:r w:rsidR="003200D6" w:rsidRPr="00336B2A">
        <w:rPr>
          <w:rFonts w:ascii="Calibri" w:hAnsi="Calibri" w:cs="Calibri"/>
          <w:b/>
          <w:color w:val="051C7F"/>
          <w:spacing w:val="-20"/>
          <w:sz w:val="28"/>
          <w:szCs w:val="28"/>
        </w:rPr>
        <w:t>E</w:t>
      </w:r>
      <w:r w:rsidRPr="00336B2A">
        <w:rPr>
          <w:rFonts w:ascii="Calibri" w:hAnsi="Calibri" w:cs="Calibri"/>
          <w:b/>
          <w:color w:val="051C7F"/>
          <w:sz w:val="28"/>
          <w:szCs w:val="28"/>
        </w:rPr>
        <w:t xml:space="preserve"> – CERTIFICATE O</w:t>
      </w:r>
      <w:r w:rsidR="00D41132" w:rsidRPr="00336B2A">
        <w:rPr>
          <w:rFonts w:ascii="Calibri" w:hAnsi="Calibri" w:cs="Calibri"/>
          <w:b/>
          <w:color w:val="051C7F"/>
          <w:sz w:val="28"/>
          <w:szCs w:val="28"/>
        </w:rPr>
        <w:t>F INSURANCE (</w:t>
      </w:r>
      <w:r w:rsidR="00DD0D1E" w:rsidRPr="00336B2A">
        <w:rPr>
          <w:rFonts w:ascii="Calibri" w:hAnsi="Calibri" w:cs="Calibri"/>
          <w:b/>
          <w:caps/>
          <w:color w:val="051C7F"/>
          <w:sz w:val="28"/>
        </w:rPr>
        <w:t>continues</w:t>
      </w:r>
      <w:r w:rsidRPr="00336B2A">
        <w:rPr>
          <w:rFonts w:ascii="Calibri" w:hAnsi="Calibri" w:cs="Calibri"/>
          <w:b/>
          <w:color w:val="051C7F"/>
          <w:sz w:val="28"/>
          <w:szCs w:val="28"/>
        </w:rPr>
        <w:t>)</w:t>
      </w:r>
    </w:p>
    <w:p w14:paraId="0C918163" w14:textId="77777777" w:rsidR="007F7D3A" w:rsidRPr="00336B2A" w:rsidRDefault="007F7D3A" w:rsidP="007F7D3A">
      <w:pPr>
        <w:pStyle w:val="BodyText"/>
        <w:rPr>
          <w:rFonts w:ascii="Calibri" w:hAnsi="Calibri" w:cs="Calibri"/>
          <w:sz w:val="24"/>
          <w:szCs w:val="24"/>
        </w:rPr>
      </w:pPr>
      <w:r w:rsidRPr="00336B2A">
        <w:rPr>
          <w:rFonts w:ascii="Calibri" w:hAnsi="Calibri" w:cs="Calibri"/>
          <w:color w:val="111111"/>
          <w:spacing w:val="-6"/>
          <w:w w:val="105"/>
          <w:sz w:val="24"/>
          <w:szCs w:val="24"/>
        </w:rPr>
        <w:t>Mi</w:t>
      </w:r>
      <w:r w:rsidRPr="00336B2A">
        <w:rPr>
          <w:rFonts w:ascii="Calibri" w:hAnsi="Calibri" w:cs="Calibri"/>
          <w:color w:val="111111"/>
          <w:spacing w:val="-5"/>
          <w:w w:val="105"/>
          <w:sz w:val="24"/>
          <w:szCs w:val="24"/>
        </w:rPr>
        <w:t>nimum</w:t>
      </w:r>
      <w:r w:rsidRPr="00336B2A">
        <w:rPr>
          <w:rFonts w:ascii="Calibri" w:hAnsi="Calibri" w:cs="Calibri"/>
          <w:color w:val="111111"/>
          <w:spacing w:val="23"/>
          <w:w w:val="105"/>
          <w:sz w:val="24"/>
          <w:szCs w:val="24"/>
        </w:rPr>
        <w:t xml:space="preserve"> </w:t>
      </w:r>
      <w:r w:rsidRPr="00336B2A">
        <w:rPr>
          <w:rFonts w:ascii="Calibri" w:hAnsi="Calibri" w:cs="Calibri"/>
          <w:color w:val="111111"/>
          <w:spacing w:val="-3"/>
          <w:w w:val="105"/>
          <w:sz w:val="24"/>
          <w:szCs w:val="24"/>
        </w:rPr>
        <w:t>Limits:</w:t>
      </w:r>
    </w:p>
    <w:p w14:paraId="451D7D25" w14:textId="77777777" w:rsidR="007F7D3A" w:rsidRPr="00336B2A" w:rsidRDefault="007F7D3A" w:rsidP="007F7D3A">
      <w:pPr>
        <w:rPr>
          <w:rFonts w:ascii="Calibri" w:hAnsi="Calibri" w:cs="Calibri"/>
          <w:sz w:val="16"/>
          <w:szCs w:val="16"/>
        </w:rPr>
      </w:pPr>
    </w:p>
    <w:p w14:paraId="1756C78A" w14:textId="77777777" w:rsidR="007F7D3A" w:rsidRPr="00336B2A" w:rsidRDefault="007F7D3A" w:rsidP="007F7D3A">
      <w:pPr>
        <w:widowControl/>
        <w:numPr>
          <w:ilvl w:val="0"/>
          <w:numId w:val="4"/>
        </w:numPr>
        <w:autoSpaceDE/>
        <w:autoSpaceDN/>
        <w:adjustRightInd/>
        <w:rPr>
          <w:rFonts w:ascii="Calibri" w:hAnsi="Calibri" w:cs="Calibri"/>
        </w:rPr>
      </w:pPr>
      <w:r w:rsidRPr="00336B2A">
        <w:rPr>
          <w:rFonts w:ascii="Calibri" w:hAnsi="Calibri" w:cs="Calibri"/>
        </w:rPr>
        <w:t>Workers' Compensation - statutory</w:t>
      </w:r>
    </w:p>
    <w:p w14:paraId="7731BD77" w14:textId="77777777" w:rsidR="007F7D3A" w:rsidRPr="00336B2A" w:rsidRDefault="007F7D3A" w:rsidP="007F7D3A">
      <w:pPr>
        <w:ind w:left="720"/>
        <w:rPr>
          <w:rFonts w:ascii="Calibri" w:hAnsi="Calibri" w:cs="Calibri"/>
        </w:rPr>
      </w:pPr>
    </w:p>
    <w:p w14:paraId="4A3E713F" w14:textId="77777777" w:rsidR="007F7D3A" w:rsidRPr="00336B2A" w:rsidRDefault="007F7D3A" w:rsidP="007F7D3A">
      <w:pPr>
        <w:widowControl/>
        <w:numPr>
          <w:ilvl w:val="0"/>
          <w:numId w:val="4"/>
        </w:numPr>
        <w:autoSpaceDE/>
        <w:autoSpaceDN/>
        <w:adjustRightInd/>
        <w:rPr>
          <w:rFonts w:ascii="Calibri" w:hAnsi="Calibri" w:cs="Calibri"/>
        </w:rPr>
      </w:pPr>
      <w:r w:rsidRPr="00336B2A">
        <w:rPr>
          <w:rFonts w:ascii="Calibri" w:hAnsi="Calibri" w:cs="Calibri"/>
        </w:rPr>
        <w:t>Employer's Liability - $100,000 each accident/$100,000 disease - each employee</w:t>
      </w:r>
    </w:p>
    <w:p w14:paraId="588B50D5" w14:textId="77777777" w:rsidR="007F7D3A" w:rsidRPr="00336B2A" w:rsidRDefault="007F7D3A" w:rsidP="007F7D3A">
      <w:pPr>
        <w:ind w:left="720"/>
        <w:rPr>
          <w:rFonts w:ascii="Calibri" w:hAnsi="Calibri" w:cs="Calibri"/>
        </w:rPr>
      </w:pPr>
    </w:p>
    <w:p w14:paraId="73A8D823" w14:textId="77777777" w:rsidR="007F7D3A" w:rsidRPr="00336B2A" w:rsidRDefault="007F7D3A" w:rsidP="007F7D3A">
      <w:pPr>
        <w:widowControl/>
        <w:numPr>
          <w:ilvl w:val="0"/>
          <w:numId w:val="4"/>
        </w:numPr>
        <w:autoSpaceDE/>
        <w:autoSpaceDN/>
        <w:adjustRightInd/>
        <w:rPr>
          <w:rFonts w:ascii="Calibri" w:hAnsi="Calibri" w:cs="Calibri"/>
        </w:rPr>
      </w:pPr>
      <w:r w:rsidRPr="00336B2A">
        <w:rPr>
          <w:rFonts w:ascii="Calibri" w:hAnsi="Calibri" w:cs="Calibri"/>
        </w:rPr>
        <w:t>$500,000 disease - policy limit</w:t>
      </w:r>
    </w:p>
    <w:p w14:paraId="2F78B1F9" w14:textId="77777777" w:rsidR="007F7D3A" w:rsidRPr="00336B2A" w:rsidRDefault="007F7D3A" w:rsidP="007F7D3A">
      <w:pPr>
        <w:pStyle w:val="BodyText"/>
        <w:spacing w:line="252" w:lineRule="auto"/>
        <w:ind w:right="180" w:firstLine="14"/>
        <w:rPr>
          <w:rFonts w:ascii="Calibri" w:hAnsi="Calibri" w:cs="Calibri"/>
          <w:color w:val="111111"/>
          <w:w w:val="105"/>
          <w:sz w:val="24"/>
          <w:szCs w:val="24"/>
        </w:rPr>
      </w:pPr>
    </w:p>
    <w:p w14:paraId="44506FA7" w14:textId="77777777" w:rsidR="007F7D3A" w:rsidRPr="00336B2A" w:rsidRDefault="007F7D3A" w:rsidP="007F7D3A">
      <w:pPr>
        <w:pStyle w:val="BodyText"/>
        <w:spacing w:line="252" w:lineRule="auto"/>
        <w:ind w:right="180" w:firstLine="14"/>
        <w:rPr>
          <w:rFonts w:ascii="Calibri" w:hAnsi="Calibri" w:cs="Calibri"/>
          <w:sz w:val="24"/>
          <w:szCs w:val="24"/>
        </w:rPr>
      </w:pPr>
      <w:r w:rsidRPr="00336B2A">
        <w:rPr>
          <w:rFonts w:ascii="Calibri" w:hAnsi="Calibri" w:cs="Calibri"/>
          <w:color w:val="111111"/>
          <w:w w:val="105"/>
          <w:sz w:val="24"/>
          <w:szCs w:val="24"/>
        </w:rPr>
        <w:t>Profess</w:t>
      </w:r>
      <w:r w:rsidRPr="00336B2A">
        <w:rPr>
          <w:rFonts w:ascii="Calibri" w:hAnsi="Calibri" w:cs="Calibri"/>
          <w:color w:val="111111"/>
          <w:spacing w:val="-5"/>
          <w:w w:val="105"/>
          <w:sz w:val="24"/>
          <w:szCs w:val="24"/>
        </w:rPr>
        <w:t>i</w:t>
      </w:r>
      <w:r w:rsidRPr="00336B2A">
        <w:rPr>
          <w:rFonts w:ascii="Calibri" w:hAnsi="Calibri" w:cs="Calibri"/>
          <w:color w:val="111111"/>
          <w:w w:val="105"/>
          <w:sz w:val="24"/>
          <w:szCs w:val="24"/>
        </w:rPr>
        <w:t>onal</w:t>
      </w:r>
      <w:r w:rsidRPr="00336B2A">
        <w:rPr>
          <w:rFonts w:ascii="Calibri" w:hAnsi="Calibri" w:cs="Calibri"/>
          <w:color w:val="111111"/>
          <w:spacing w:val="11"/>
          <w:w w:val="105"/>
          <w:sz w:val="24"/>
          <w:szCs w:val="24"/>
        </w:rPr>
        <w:t xml:space="preserve"> </w:t>
      </w:r>
      <w:r w:rsidRPr="00336B2A">
        <w:rPr>
          <w:rFonts w:ascii="Calibri" w:hAnsi="Calibri" w:cs="Calibri"/>
          <w:color w:val="111111"/>
          <w:w w:val="105"/>
          <w:sz w:val="24"/>
          <w:szCs w:val="24"/>
        </w:rPr>
        <w:t>Liability</w:t>
      </w:r>
      <w:r w:rsidRPr="00336B2A">
        <w:rPr>
          <w:rFonts w:ascii="Calibri" w:hAnsi="Calibri" w:cs="Calibri"/>
          <w:color w:val="111111"/>
          <w:spacing w:val="-8"/>
          <w:w w:val="105"/>
          <w:sz w:val="24"/>
          <w:szCs w:val="24"/>
        </w:rPr>
        <w:t xml:space="preserve"> </w:t>
      </w:r>
      <w:r w:rsidRPr="00336B2A">
        <w:rPr>
          <w:rFonts w:ascii="Calibri" w:hAnsi="Calibri" w:cs="Calibri"/>
          <w:color w:val="111111"/>
          <w:w w:val="210"/>
          <w:sz w:val="24"/>
          <w:szCs w:val="24"/>
        </w:rPr>
        <w:t>-</w:t>
      </w:r>
      <w:r w:rsidRPr="00336B2A">
        <w:rPr>
          <w:rFonts w:ascii="Calibri" w:hAnsi="Calibri" w:cs="Calibri"/>
          <w:color w:val="111111"/>
          <w:spacing w:val="-82"/>
          <w:w w:val="210"/>
          <w:sz w:val="24"/>
          <w:szCs w:val="24"/>
        </w:rPr>
        <w:t xml:space="preserve"> </w:t>
      </w:r>
      <w:r w:rsidRPr="00336B2A">
        <w:rPr>
          <w:rFonts w:ascii="Calibri" w:hAnsi="Calibri" w:cs="Calibri"/>
          <w:color w:val="111111"/>
          <w:w w:val="105"/>
          <w:sz w:val="24"/>
          <w:szCs w:val="24"/>
        </w:rPr>
        <w:t>Cover</w:t>
      </w:r>
      <w:r w:rsidRPr="00336B2A">
        <w:rPr>
          <w:rFonts w:ascii="Calibri" w:hAnsi="Calibri" w:cs="Calibri"/>
          <w:color w:val="111111"/>
          <w:spacing w:val="2"/>
          <w:w w:val="105"/>
          <w:sz w:val="24"/>
          <w:szCs w:val="24"/>
        </w:rPr>
        <w:t>i</w:t>
      </w:r>
      <w:r w:rsidRPr="00336B2A">
        <w:rPr>
          <w:rFonts w:ascii="Calibri" w:hAnsi="Calibri" w:cs="Calibri"/>
          <w:color w:val="111111"/>
          <w:w w:val="105"/>
          <w:sz w:val="24"/>
          <w:szCs w:val="24"/>
        </w:rPr>
        <w:t>ng</w:t>
      </w:r>
      <w:r w:rsidRPr="00336B2A">
        <w:rPr>
          <w:rFonts w:ascii="Calibri" w:hAnsi="Calibri" w:cs="Calibri"/>
          <w:color w:val="111111"/>
          <w:spacing w:val="-21"/>
          <w:w w:val="105"/>
          <w:sz w:val="24"/>
          <w:szCs w:val="24"/>
        </w:rPr>
        <w:t xml:space="preserve"> </w:t>
      </w:r>
      <w:r w:rsidRPr="00336B2A">
        <w:rPr>
          <w:rFonts w:ascii="Calibri" w:hAnsi="Calibri" w:cs="Calibri"/>
          <w:color w:val="111111"/>
          <w:w w:val="105"/>
          <w:sz w:val="24"/>
          <w:szCs w:val="24"/>
        </w:rPr>
        <w:t>acts,</w:t>
      </w:r>
      <w:r w:rsidRPr="00336B2A">
        <w:rPr>
          <w:rFonts w:ascii="Calibri" w:hAnsi="Calibri" w:cs="Calibri"/>
          <w:color w:val="111111"/>
          <w:spacing w:val="4"/>
          <w:w w:val="105"/>
          <w:sz w:val="24"/>
          <w:szCs w:val="24"/>
        </w:rPr>
        <w:t xml:space="preserve"> </w:t>
      </w:r>
      <w:r w:rsidRPr="00336B2A">
        <w:rPr>
          <w:rFonts w:ascii="Calibri" w:hAnsi="Calibri" w:cs="Calibri"/>
          <w:color w:val="111111"/>
          <w:w w:val="105"/>
          <w:sz w:val="24"/>
          <w:szCs w:val="24"/>
        </w:rPr>
        <w:t>errors</w:t>
      </w:r>
      <w:r w:rsidRPr="00336B2A">
        <w:rPr>
          <w:rFonts w:ascii="Calibri" w:hAnsi="Calibri" w:cs="Calibri"/>
          <w:color w:val="111111"/>
          <w:spacing w:val="4"/>
          <w:w w:val="105"/>
          <w:sz w:val="24"/>
          <w:szCs w:val="24"/>
        </w:rPr>
        <w:t xml:space="preserve"> </w:t>
      </w:r>
      <w:r w:rsidRPr="00336B2A">
        <w:rPr>
          <w:rFonts w:ascii="Calibri" w:hAnsi="Calibri" w:cs="Calibri"/>
          <w:color w:val="111111"/>
          <w:w w:val="105"/>
          <w:sz w:val="24"/>
          <w:szCs w:val="24"/>
        </w:rPr>
        <w:t>or</w:t>
      </w:r>
      <w:r w:rsidRPr="00336B2A">
        <w:rPr>
          <w:rFonts w:ascii="Calibri" w:hAnsi="Calibri" w:cs="Calibri"/>
          <w:color w:val="111111"/>
          <w:spacing w:val="-5"/>
          <w:w w:val="105"/>
          <w:sz w:val="24"/>
          <w:szCs w:val="24"/>
        </w:rPr>
        <w:t xml:space="preserve"> </w:t>
      </w:r>
      <w:r w:rsidRPr="00336B2A">
        <w:rPr>
          <w:rFonts w:ascii="Calibri" w:hAnsi="Calibri" w:cs="Calibri"/>
          <w:color w:val="111111"/>
          <w:w w:val="105"/>
          <w:sz w:val="24"/>
          <w:szCs w:val="24"/>
        </w:rPr>
        <w:t>om</w:t>
      </w:r>
      <w:r w:rsidRPr="00336B2A">
        <w:rPr>
          <w:rFonts w:ascii="Calibri" w:hAnsi="Calibri" w:cs="Calibri"/>
          <w:color w:val="111111"/>
          <w:spacing w:val="-2"/>
          <w:w w:val="105"/>
          <w:sz w:val="24"/>
          <w:szCs w:val="24"/>
        </w:rPr>
        <w:t>i</w:t>
      </w:r>
      <w:r w:rsidRPr="00336B2A">
        <w:rPr>
          <w:rFonts w:ascii="Calibri" w:hAnsi="Calibri" w:cs="Calibri"/>
          <w:color w:val="111111"/>
          <w:w w:val="105"/>
          <w:sz w:val="24"/>
          <w:szCs w:val="24"/>
        </w:rPr>
        <w:t>ssions</w:t>
      </w:r>
      <w:r w:rsidRPr="00336B2A">
        <w:rPr>
          <w:rFonts w:ascii="Calibri" w:hAnsi="Calibri" w:cs="Calibri"/>
          <w:color w:val="111111"/>
          <w:spacing w:val="-4"/>
          <w:w w:val="105"/>
          <w:sz w:val="24"/>
          <w:szCs w:val="24"/>
        </w:rPr>
        <w:t xml:space="preserve"> </w:t>
      </w:r>
      <w:r w:rsidRPr="00336B2A">
        <w:rPr>
          <w:rFonts w:ascii="Calibri" w:hAnsi="Calibri" w:cs="Calibri"/>
          <w:color w:val="111111"/>
          <w:w w:val="105"/>
          <w:sz w:val="24"/>
          <w:szCs w:val="24"/>
        </w:rPr>
        <w:t>of a</w:t>
      </w:r>
      <w:r w:rsidRPr="00336B2A">
        <w:rPr>
          <w:rFonts w:ascii="Calibri" w:hAnsi="Calibri" w:cs="Calibri"/>
          <w:color w:val="111111"/>
          <w:spacing w:val="17"/>
          <w:w w:val="105"/>
          <w:sz w:val="24"/>
          <w:szCs w:val="24"/>
        </w:rPr>
        <w:t xml:space="preserve"> </w:t>
      </w:r>
      <w:r w:rsidRPr="00336B2A">
        <w:rPr>
          <w:rFonts w:ascii="Calibri" w:hAnsi="Calibri" w:cs="Calibri"/>
          <w:color w:val="111111"/>
          <w:w w:val="105"/>
          <w:sz w:val="24"/>
          <w:szCs w:val="24"/>
        </w:rPr>
        <w:t>profess</w:t>
      </w:r>
      <w:r w:rsidRPr="00336B2A">
        <w:rPr>
          <w:rFonts w:ascii="Calibri" w:hAnsi="Calibri" w:cs="Calibri"/>
          <w:color w:val="111111"/>
          <w:spacing w:val="-3"/>
          <w:w w:val="105"/>
          <w:sz w:val="24"/>
          <w:szCs w:val="24"/>
        </w:rPr>
        <w:t>i</w:t>
      </w:r>
      <w:r w:rsidRPr="00336B2A">
        <w:rPr>
          <w:rFonts w:ascii="Calibri" w:hAnsi="Calibri" w:cs="Calibri"/>
          <w:color w:val="111111"/>
          <w:w w:val="105"/>
          <w:sz w:val="24"/>
          <w:szCs w:val="24"/>
        </w:rPr>
        <w:t>onal</w:t>
      </w:r>
      <w:r w:rsidRPr="00336B2A">
        <w:rPr>
          <w:rFonts w:ascii="Calibri" w:hAnsi="Calibri" w:cs="Calibri"/>
          <w:color w:val="111111"/>
          <w:spacing w:val="9"/>
          <w:w w:val="105"/>
          <w:sz w:val="24"/>
          <w:szCs w:val="24"/>
        </w:rPr>
        <w:t xml:space="preserve"> </w:t>
      </w:r>
      <w:r w:rsidRPr="00336B2A">
        <w:rPr>
          <w:rFonts w:ascii="Calibri" w:hAnsi="Calibri" w:cs="Calibri"/>
          <w:color w:val="111111"/>
          <w:w w:val="105"/>
          <w:sz w:val="24"/>
          <w:szCs w:val="24"/>
        </w:rPr>
        <w:t>nature</w:t>
      </w:r>
      <w:r w:rsidRPr="00336B2A">
        <w:rPr>
          <w:rFonts w:ascii="Calibri" w:hAnsi="Calibri" w:cs="Calibri"/>
          <w:color w:val="111111"/>
          <w:spacing w:val="6"/>
          <w:w w:val="105"/>
          <w:sz w:val="24"/>
          <w:szCs w:val="24"/>
        </w:rPr>
        <w:t xml:space="preserve"> </w:t>
      </w:r>
      <w:r w:rsidRPr="00336B2A">
        <w:rPr>
          <w:rFonts w:ascii="Calibri" w:hAnsi="Calibri" w:cs="Calibri"/>
          <w:color w:val="111111"/>
          <w:w w:val="105"/>
          <w:sz w:val="24"/>
          <w:szCs w:val="24"/>
        </w:rPr>
        <w:t>committed</w:t>
      </w:r>
      <w:r w:rsidRPr="00336B2A">
        <w:rPr>
          <w:rFonts w:ascii="Calibri" w:hAnsi="Calibri" w:cs="Calibri"/>
          <w:color w:val="111111"/>
          <w:spacing w:val="10"/>
          <w:w w:val="105"/>
          <w:sz w:val="24"/>
          <w:szCs w:val="24"/>
        </w:rPr>
        <w:t xml:space="preserve"> </w:t>
      </w:r>
      <w:r w:rsidRPr="00336B2A">
        <w:rPr>
          <w:rFonts w:ascii="Calibri" w:hAnsi="Calibri" w:cs="Calibri"/>
          <w:color w:val="111111"/>
          <w:w w:val="105"/>
          <w:sz w:val="24"/>
          <w:szCs w:val="24"/>
        </w:rPr>
        <w:t>or</w:t>
      </w:r>
      <w:r w:rsidRPr="00336B2A">
        <w:rPr>
          <w:rFonts w:ascii="Calibri" w:hAnsi="Calibri" w:cs="Calibri"/>
          <w:color w:val="111111"/>
          <w:w w:val="112"/>
          <w:sz w:val="24"/>
          <w:szCs w:val="24"/>
        </w:rPr>
        <w:t xml:space="preserve"> </w:t>
      </w:r>
      <w:r w:rsidRPr="00336B2A">
        <w:rPr>
          <w:rFonts w:ascii="Calibri" w:hAnsi="Calibri" w:cs="Calibri"/>
          <w:color w:val="111111"/>
          <w:w w:val="105"/>
          <w:sz w:val="24"/>
          <w:szCs w:val="24"/>
        </w:rPr>
        <w:t>alleged</w:t>
      </w:r>
      <w:r w:rsidRPr="00336B2A">
        <w:rPr>
          <w:rFonts w:ascii="Calibri" w:hAnsi="Calibri" w:cs="Calibri"/>
          <w:color w:val="111111"/>
          <w:spacing w:val="-4"/>
          <w:w w:val="105"/>
          <w:sz w:val="24"/>
          <w:szCs w:val="24"/>
        </w:rPr>
        <w:t xml:space="preserve"> </w:t>
      </w:r>
      <w:r w:rsidRPr="00336B2A">
        <w:rPr>
          <w:rFonts w:ascii="Calibri" w:hAnsi="Calibri" w:cs="Calibri"/>
          <w:color w:val="111111"/>
          <w:w w:val="105"/>
          <w:sz w:val="24"/>
          <w:szCs w:val="24"/>
        </w:rPr>
        <w:t>to</w:t>
      </w:r>
      <w:r w:rsidRPr="00336B2A">
        <w:rPr>
          <w:rFonts w:ascii="Calibri" w:hAnsi="Calibri" w:cs="Calibri"/>
          <w:color w:val="111111"/>
          <w:spacing w:val="7"/>
          <w:w w:val="105"/>
          <w:sz w:val="24"/>
          <w:szCs w:val="24"/>
        </w:rPr>
        <w:t xml:space="preserve"> </w:t>
      </w:r>
      <w:r w:rsidRPr="00336B2A">
        <w:rPr>
          <w:rFonts w:ascii="Calibri" w:hAnsi="Calibri" w:cs="Calibri"/>
          <w:color w:val="111111"/>
          <w:w w:val="105"/>
          <w:sz w:val="24"/>
          <w:szCs w:val="24"/>
        </w:rPr>
        <w:t>have</w:t>
      </w:r>
      <w:r w:rsidRPr="00336B2A">
        <w:rPr>
          <w:rFonts w:ascii="Calibri" w:hAnsi="Calibri" w:cs="Calibri"/>
          <w:color w:val="111111"/>
          <w:spacing w:val="-9"/>
          <w:w w:val="105"/>
          <w:sz w:val="24"/>
          <w:szCs w:val="24"/>
        </w:rPr>
        <w:t xml:space="preserve"> </w:t>
      </w:r>
      <w:r w:rsidRPr="00336B2A">
        <w:rPr>
          <w:rFonts w:ascii="Calibri" w:hAnsi="Calibri" w:cs="Calibri"/>
          <w:color w:val="111111"/>
          <w:w w:val="105"/>
          <w:sz w:val="24"/>
          <w:szCs w:val="24"/>
        </w:rPr>
        <w:t>been</w:t>
      </w:r>
      <w:r w:rsidRPr="00336B2A">
        <w:rPr>
          <w:rFonts w:ascii="Calibri" w:hAnsi="Calibri" w:cs="Calibri"/>
          <w:color w:val="111111"/>
          <w:spacing w:val="-11"/>
          <w:w w:val="105"/>
          <w:sz w:val="24"/>
          <w:szCs w:val="24"/>
        </w:rPr>
        <w:t xml:space="preserve"> </w:t>
      </w:r>
      <w:r w:rsidRPr="00336B2A">
        <w:rPr>
          <w:rFonts w:ascii="Calibri" w:hAnsi="Calibri" w:cs="Calibri"/>
          <w:color w:val="111111"/>
          <w:w w:val="105"/>
          <w:sz w:val="24"/>
          <w:szCs w:val="24"/>
        </w:rPr>
        <w:t>committed</w:t>
      </w:r>
      <w:r w:rsidRPr="00336B2A">
        <w:rPr>
          <w:rFonts w:ascii="Calibri" w:hAnsi="Calibri" w:cs="Calibri"/>
          <w:color w:val="111111"/>
          <w:spacing w:val="1"/>
          <w:w w:val="105"/>
          <w:sz w:val="24"/>
          <w:szCs w:val="24"/>
        </w:rPr>
        <w:t xml:space="preserve"> </w:t>
      </w:r>
      <w:r w:rsidRPr="00336B2A">
        <w:rPr>
          <w:rFonts w:ascii="Calibri" w:hAnsi="Calibri" w:cs="Calibri"/>
          <w:color w:val="111111"/>
          <w:w w:val="105"/>
          <w:sz w:val="24"/>
          <w:szCs w:val="24"/>
        </w:rPr>
        <w:t>by</w:t>
      </w:r>
      <w:r w:rsidRPr="00336B2A">
        <w:rPr>
          <w:rFonts w:ascii="Calibri" w:hAnsi="Calibri" w:cs="Calibri"/>
          <w:color w:val="111111"/>
          <w:spacing w:val="-19"/>
          <w:w w:val="105"/>
          <w:sz w:val="24"/>
          <w:szCs w:val="24"/>
        </w:rPr>
        <w:t xml:space="preserve"> </w:t>
      </w:r>
      <w:r w:rsidRPr="00336B2A">
        <w:rPr>
          <w:rFonts w:ascii="Calibri" w:hAnsi="Calibri" w:cs="Calibri"/>
          <w:color w:val="111111"/>
          <w:w w:val="105"/>
          <w:sz w:val="24"/>
          <w:szCs w:val="24"/>
        </w:rPr>
        <w:t>the</w:t>
      </w:r>
      <w:r w:rsidRPr="00336B2A">
        <w:rPr>
          <w:rFonts w:ascii="Calibri" w:hAnsi="Calibri" w:cs="Calibri"/>
          <w:color w:val="111111"/>
          <w:spacing w:val="1"/>
          <w:w w:val="105"/>
          <w:sz w:val="24"/>
          <w:szCs w:val="24"/>
        </w:rPr>
        <w:t xml:space="preserve"> </w:t>
      </w:r>
      <w:r w:rsidRPr="00336B2A">
        <w:rPr>
          <w:rFonts w:ascii="Calibri" w:hAnsi="Calibri" w:cs="Calibri"/>
          <w:color w:val="111111"/>
          <w:w w:val="105"/>
          <w:sz w:val="24"/>
          <w:szCs w:val="24"/>
        </w:rPr>
        <w:t>Contractor</w:t>
      </w:r>
      <w:r w:rsidRPr="00336B2A">
        <w:rPr>
          <w:rFonts w:ascii="Calibri" w:hAnsi="Calibri" w:cs="Calibri"/>
          <w:color w:val="111111"/>
          <w:spacing w:val="3"/>
          <w:w w:val="105"/>
          <w:sz w:val="24"/>
          <w:szCs w:val="24"/>
        </w:rPr>
        <w:t xml:space="preserve"> </w:t>
      </w:r>
      <w:r w:rsidRPr="00336B2A">
        <w:rPr>
          <w:rFonts w:ascii="Calibri" w:hAnsi="Calibri" w:cs="Calibri"/>
          <w:color w:val="111111"/>
          <w:w w:val="105"/>
          <w:sz w:val="24"/>
          <w:szCs w:val="24"/>
        </w:rPr>
        <w:t>or</w:t>
      </w:r>
      <w:r w:rsidRPr="00336B2A">
        <w:rPr>
          <w:rFonts w:ascii="Calibri" w:hAnsi="Calibri" w:cs="Calibri"/>
          <w:color w:val="111111"/>
          <w:spacing w:val="-6"/>
          <w:w w:val="105"/>
          <w:sz w:val="24"/>
          <w:szCs w:val="24"/>
        </w:rPr>
        <w:t xml:space="preserve"> </w:t>
      </w:r>
      <w:r w:rsidRPr="00336B2A">
        <w:rPr>
          <w:rFonts w:ascii="Calibri" w:hAnsi="Calibri" w:cs="Calibri"/>
          <w:color w:val="111111"/>
          <w:w w:val="105"/>
          <w:sz w:val="24"/>
          <w:szCs w:val="24"/>
        </w:rPr>
        <w:t>any</w:t>
      </w:r>
      <w:r w:rsidRPr="00336B2A">
        <w:rPr>
          <w:rFonts w:ascii="Calibri" w:hAnsi="Calibri" w:cs="Calibri"/>
          <w:color w:val="111111"/>
          <w:spacing w:val="-7"/>
          <w:w w:val="105"/>
          <w:sz w:val="24"/>
          <w:szCs w:val="24"/>
        </w:rPr>
        <w:t xml:space="preserve"> </w:t>
      </w:r>
      <w:r w:rsidRPr="00336B2A">
        <w:rPr>
          <w:rFonts w:ascii="Calibri" w:hAnsi="Calibri" w:cs="Calibri"/>
          <w:color w:val="111111"/>
          <w:w w:val="105"/>
          <w:sz w:val="24"/>
          <w:szCs w:val="24"/>
        </w:rPr>
        <w:t>of</w:t>
      </w:r>
      <w:r w:rsidRPr="00336B2A">
        <w:rPr>
          <w:rFonts w:ascii="Calibri" w:hAnsi="Calibri" w:cs="Calibri"/>
          <w:color w:val="111111"/>
          <w:spacing w:val="6"/>
          <w:w w:val="105"/>
          <w:sz w:val="24"/>
          <w:szCs w:val="24"/>
        </w:rPr>
        <w:t xml:space="preserve"> </w:t>
      </w:r>
      <w:r w:rsidRPr="00336B2A">
        <w:rPr>
          <w:rFonts w:ascii="Calibri" w:hAnsi="Calibri" w:cs="Calibri"/>
          <w:color w:val="111111"/>
          <w:w w:val="105"/>
          <w:sz w:val="24"/>
          <w:szCs w:val="24"/>
        </w:rPr>
        <w:t>its</w:t>
      </w:r>
      <w:r w:rsidRPr="00336B2A">
        <w:rPr>
          <w:rFonts w:ascii="Calibri" w:hAnsi="Calibri" w:cs="Calibri"/>
          <w:color w:val="111111"/>
          <w:spacing w:val="-11"/>
          <w:w w:val="105"/>
          <w:sz w:val="24"/>
          <w:szCs w:val="24"/>
        </w:rPr>
        <w:t xml:space="preserve"> </w:t>
      </w:r>
      <w:r w:rsidRPr="00336B2A">
        <w:rPr>
          <w:rFonts w:ascii="Calibri" w:hAnsi="Calibri" w:cs="Calibri"/>
          <w:color w:val="111111"/>
          <w:w w:val="105"/>
          <w:sz w:val="24"/>
          <w:szCs w:val="24"/>
        </w:rPr>
        <w:t>subcontractors.</w:t>
      </w:r>
      <w:r w:rsidRPr="00336B2A">
        <w:rPr>
          <w:rFonts w:ascii="Calibri" w:hAnsi="Calibri" w:cs="Calibri"/>
          <w:color w:val="111111"/>
          <w:spacing w:val="28"/>
          <w:w w:val="105"/>
          <w:sz w:val="24"/>
          <w:szCs w:val="24"/>
        </w:rPr>
        <w:t xml:space="preserve"> </w:t>
      </w:r>
      <w:r w:rsidRPr="00336B2A">
        <w:rPr>
          <w:rFonts w:ascii="Calibri" w:hAnsi="Calibri" w:cs="Calibri"/>
          <w:color w:val="111111"/>
          <w:w w:val="105"/>
          <w:sz w:val="24"/>
          <w:szCs w:val="24"/>
        </w:rPr>
        <w:t>Coverage</w:t>
      </w:r>
      <w:r w:rsidRPr="00336B2A">
        <w:rPr>
          <w:rFonts w:ascii="Calibri" w:hAnsi="Calibri" w:cs="Calibri"/>
          <w:color w:val="111111"/>
          <w:spacing w:val="12"/>
          <w:w w:val="105"/>
          <w:sz w:val="24"/>
          <w:szCs w:val="24"/>
        </w:rPr>
        <w:t xml:space="preserve"> </w:t>
      </w:r>
      <w:r w:rsidRPr="00336B2A">
        <w:rPr>
          <w:rFonts w:ascii="Calibri" w:hAnsi="Calibri" w:cs="Calibri"/>
          <w:color w:val="111111"/>
          <w:w w:val="105"/>
          <w:sz w:val="24"/>
          <w:szCs w:val="24"/>
        </w:rPr>
        <w:t>shall</w:t>
      </w:r>
      <w:r w:rsidRPr="00336B2A">
        <w:rPr>
          <w:rFonts w:ascii="Calibri" w:hAnsi="Calibri" w:cs="Calibri"/>
          <w:color w:val="111111"/>
          <w:spacing w:val="-6"/>
          <w:w w:val="105"/>
          <w:sz w:val="24"/>
          <w:szCs w:val="24"/>
        </w:rPr>
        <w:t xml:space="preserve"> </w:t>
      </w:r>
      <w:r w:rsidRPr="00336B2A">
        <w:rPr>
          <w:rFonts w:ascii="Calibri" w:hAnsi="Calibri" w:cs="Calibri"/>
          <w:color w:val="111111"/>
          <w:w w:val="105"/>
          <w:sz w:val="24"/>
          <w:szCs w:val="24"/>
        </w:rPr>
        <w:t>be</w:t>
      </w:r>
      <w:r w:rsidRPr="00336B2A">
        <w:rPr>
          <w:rFonts w:ascii="Calibri" w:hAnsi="Calibri" w:cs="Calibri"/>
          <w:color w:val="111111"/>
          <w:w w:val="111"/>
          <w:sz w:val="24"/>
          <w:szCs w:val="24"/>
        </w:rPr>
        <w:t xml:space="preserve"> </w:t>
      </w:r>
      <w:r w:rsidRPr="00336B2A">
        <w:rPr>
          <w:rFonts w:ascii="Calibri" w:hAnsi="Calibri" w:cs="Calibri"/>
          <w:color w:val="111111"/>
          <w:w w:val="105"/>
          <w:sz w:val="24"/>
          <w:szCs w:val="24"/>
        </w:rPr>
        <w:t>effective</w:t>
      </w:r>
      <w:r w:rsidRPr="00336B2A">
        <w:rPr>
          <w:rFonts w:ascii="Calibri" w:hAnsi="Calibri" w:cs="Calibri"/>
          <w:color w:val="111111"/>
          <w:spacing w:val="19"/>
          <w:w w:val="105"/>
          <w:sz w:val="24"/>
          <w:szCs w:val="24"/>
        </w:rPr>
        <w:t xml:space="preserve"> </w:t>
      </w:r>
      <w:r w:rsidRPr="00336B2A">
        <w:rPr>
          <w:rFonts w:ascii="Calibri" w:hAnsi="Calibri" w:cs="Calibri"/>
          <w:color w:val="111111"/>
          <w:w w:val="105"/>
          <w:sz w:val="24"/>
          <w:szCs w:val="24"/>
        </w:rPr>
        <w:t>upon</w:t>
      </w:r>
      <w:r w:rsidRPr="00336B2A">
        <w:rPr>
          <w:rFonts w:ascii="Calibri" w:hAnsi="Calibri" w:cs="Calibri"/>
          <w:color w:val="111111"/>
          <w:spacing w:val="-18"/>
          <w:w w:val="105"/>
          <w:sz w:val="24"/>
          <w:szCs w:val="24"/>
        </w:rPr>
        <w:t xml:space="preserve"> </w:t>
      </w:r>
      <w:r w:rsidRPr="00336B2A">
        <w:rPr>
          <w:rFonts w:ascii="Calibri" w:hAnsi="Calibri" w:cs="Calibri"/>
          <w:color w:val="111111"/>
          <w:w w:val="105"/>
          <w:sz w:val="24"/>
          <w:szCs w:val="24"/>
        </w:rPr>
        <w:t>the</w:t>
      </w:r>
      <w:r w:rsidRPr="00336B2A">
        <w:rPr>
          <w:rFonts w:ascii="Calibri" w:hAnsi="Calibri" w:cs="Calibri"/>
          <w:color w:val="111111"/>
          <w:spacing w:val="5"/>
          <w:w w:val="105"/>
          <w:sz w:val="24"/>
          <w:szCs w:val="24"/>
        </w:rPr>
        <w:t xml:space="preserve"> </w:t>
      </w:r>
      <w:r w:rsidRPr="00336B2A">
        <w:rPr>
          <w:rFonts w:ascii="Calibri" w:hAnsi="Calibri" w:cs="Calibri"/>
          <w:color w:val="111111"/>
          <w:w w:val="105"/>
          <w:sz w:val="24"/>
          <w:szCs w:val="24"/>
        </w:rPr>
        <w:t>date</w:t>
      </w:r>
      <w:r w:rsidRPr="00336B2A">
        <w:rPr>
          <w:rFonts w:ascii="Calibri" w:hAnsi="Calibri" w:cs="Calibri"/>
          <w:color w:val="111111"/>
          <w:spacing w:val="4"/>
          <w:w w:val="105"/>
          <w:sz w:val="24"/>
          <w:szCs w:val="24"/>
        </w:rPr>
        <w:t xml:space="preserve"> </w:t>
      </w:r>
      <w:r w:rsidRPr="00336B2A">
        <w:rPr>
          <w:rFonts w:ascii="Calibri" w:hAnsi="Calibri" w:cs="Calibri"/>
          <w:color w:val="111111"/>
          <w:w w:val="105"/>
          <w:sz w:val="24"/>
          <w:szCs w:val="24"/>
        </w:rPr>
        <w:t>of</w:t>
      </w:r>
      <w:r w:rsidRPr="00336B2A">
        <w:rPr>
          <w:rFonts w:ascii="Calibri" w:hAnsi="Calibri" w:cs="Calibri"/>
          <w:color w:val="111111"/>
          <w:spacing w:val="-14"/>
          <w:w w:val="105"/>
          <w:sz w:val="24"/>
          <w:szCs w:val="24"/>
        </w:rPr>
        <w:t xml:space="preserve"> </w:t>
      </w:r>
      <w:r w:rsidRPr="00336B2A">
        <w:rPr>
          <w:rFonts w:ascii="Calibri" w:hAnsi="Calibri" w:cs="Calibri"/>
          <w:color w:val="111111"/>
          <w:w w:val="105"/>
          <w:sz w:val="24"/>
          <w:szCs w:val="24"/>
        </w:rPr>
        <w:t>the</w:t>
      </w:r>
      <w:r w:rsidRPr="00336B2A">
        <w:rPr>
          <w:rFonts w:ascii="Calibri" w:hAnsi="Calibri" w:cs="Calibri"/>
          <w:color w:val="111111"/>
          <w:spacing w:val="-3"/>
          <w:w w:val="105"/>
          <w:sz w:val="24"/>
          <w:szCs w:val="24"/>
        </w:rPr>
        <w:t xml:space="preserve"> </w:t>
      </w:r>
      <w:r w:rsidRPr="00336B2A">
        <w:rPr>
          <w:rFonts w:ascii="Calibri" w:hAnsi="Calibri" w:cs="Calibri"/>
          <w:color w:val="111111"/>
          <w:w w:val="105"/>
          <w:sz w:val="24"/>
          <w:szCs w:val="24"/>
        </w:rPr>
        <w:t>Agreement</w:t>
      </w:r>
      <w:r w:rsidRPr="00336B2A">
        <w:rPr>
          <w:rFonts w:ascii="Calibri" w:hAnsi="Calibri" w:cs="Calibri"/>
          <w:color w:val="111111"/>
          <w:spacing w:val="19"/>
          <w:w w:val="105"/>
          <w:sz w:val="24"/>
          <w:szCs w:val="24"/>
        </w:rPr>
        <w:t xml:space="preserve"> </w:t>
      </w:r>
      <w:r w:rsidRPr="00336B2A">
        <w:rPr>
          <w:rFonts w:ascii="Calibri" w:hAnsi="Calibri" w:cs="Calibri"/>
          <w:color w:val="111111"/>
          <w:w w:val="105"/>
          <w:sz w:val="24"/>
          <w:szCs w:val="24"/>
        </w:rPr>
        <w:t>and</w:t>
      </w:r>
      <w:r w:rsidRPr="00336B2A">
        <w:rPr>
          <w:rFonts w:ascii="Calibri" w:hAnsi="Calibri" w:cs="Calibri"/>
          <w:color w:val="111111"/>
          <w:spacing w:val="-14"/>
          <w:w w:val="105"/>
          <w:sz w:val="24"/>
          <w:szCs w:val="24"/>
        </w:rPr>
        <w:t xml:space="preserve"> </w:t>
      </w:r>
      <w:r w:rsidRPr="00336B2A">
        <w:rPr>
          <w:rFonts w:ascii="Calibri" w:hAnsi="Calibri" w:cs="Calibri"/>
          <w:color w:val="111111"/>
          <w:w w:val="105"/>
          <w:sz w:val="24"/>
          <w:szCs w:val="24"/>
        </w:rPr>
        <w:t>shall</w:t>
      </w:r>
      <w:r w:rsidRPr="00336B2A">
        <w:rPr>
          <w:rFonts w:ascii="Calibri" w:hAnsi="Calibri" w:cs="Calibri"/>
          <w:color w:val="111111"/>
          <w:spacing w:val="5"/>
          <w:w w:val="105"/>
          <w:sz w:val="24"/>
          <w:szCs w:val="24"/>
        </w:rPr>
        <w:t xml:space="preserve"> </w:t>
      </w:r>
      <w:r w:rsidRPr="00336B2A">
        <w:rPr>
          <w:rFonts w:ascii="Calibri" w:hAnsi="Calibri" w:cs="Calibri"/>
          <w:color w:val="111111"/>
          <w:spacing w:val="-1"/>
          <w:w w:val="105"/>
          <w:sz w:val="24"/>
          <w:szCs w:val="24"/>
        </w:rPr>
        <w:t>remain</w:t>
      </w:r>
      <w:r w:rsidRPr="00336B2A">
        <w:rPr>
          <w:rFonts w:ascii="Calibri" w:hAnsi="Calibri" w:cs="Calibri"/>
          <w:color w:val="111111"/>
          <w:spacing w:val="-19"/>
          <w:w w:val="105"/>
          <w:sz w:val="24"/>
          <w:szCs w:val="24"/>
        </w:rPr>
        <w:t xml:space="preserve"> </w:t>
      </w:r>
      <w:r w:rsidRPr="00336B2A">
        <w:rPr>
          <w:rFonts w:ascii="Calibri" w:hAnsi="Calibri" w:cs="Calibri"/>
          <w:color w:val="111111"/>
          <w:w w:val="105"/>
          <w:sz w:val="24"/>
          <w:szCs w:val="24"/>
        </w:rPr>
        <w:t>effective</w:t>
      </w:r>
      <w:r w:rsidRPr="00336B2A">
        <w:rPr>
          <w:rFonts w:ascii="Calibri" w:hAnsi="Calibri" w:cs="Calibri"/>
          <w:color w:val="111111"/>
          <w:spacing w:val="14"/>
          <w:w w:val="105"/>
          <w:sz w:val="24"/>
          <w:szCs w:val="24"/>
        </w:rPr>
        <w:t xml:space="preserve"> </w:t>
      </w:r>
      <w:r w:rsidRPr="00336B2A">
        <w:rPr>
          <w:rFonts w:ascii="Calibri" w:hAnsi="Calibri" w:cs="Calibri"/>
          <w:color w:val="111111"/>
          <w:w w:val="105"/>
          <w:sz w:val="24"/>
          <w:szCs w:val="24"/>
        </w:rPr>
        <w:t>for</w:t>
      </w:r>
      <w:r w:rsidRPr="00336B2A">
        <w:rPr>
          <w:rFonts w:ascii="Calibri" w:hAnsi="Calibri" w:cs="Calibri"/>
          <w:color w:val="111111"/>
          <w:spacing w:val="-4"/>
          <w:w w:val="105"/>
          <w:sz w:val="24"/>
          <w:szCs w:val="24"/>
        </w:rPr>
        <w:t xml:space="preserve"> </w:t>
      </w:r>
      <w:r w:rsidRPr="00336B2A">
        <w:rPr>
          <w:rFonts w:ascii="Calibri" w:hAnsi="Calibri" w:cs="Calibri"/>
          <w:color w:val="111111"/>
          <w:w w:val="105"/>
          <w:sz w:val="24"/>
          <w:szCs w:val="24"/>
        </w:rPr>
        <w:t>a</w:t>
      </w:r>
      <w:r w:rsidRPr="00336B2A">
        <w:rPr>
          <w:rFonts w:ascii="Calibri" w:hAnsi="Calibri" w:cs="Calibri"/>
          <w:color w:val="111111"/>
          <w:spacing w:val="-6"/>
          <w:w w:val="105"/>
          <w:sz w:val="24"/>
          <w:szCs w:val="24"/>
        </w:rPr>
        <w:t xml:space="preserve"> </w:t>
      </w:r>
      <w:r w:rsidRPr="00336B2A">
        <w:rPr>
          <w:rFonts w:ascii="Calibri" w:hAnsi="Calibri" w:cs="Calibri"/>
          <w:color w:val="111111"/>
          <w:w w:val="105"/>
          <w:sz w:val="24"/>
          <w:szCs w:val="24"/>
        </w:rPr>
        <w:t>period</w:t>
      </w:r>
      <w:r w:rsidRPr="00336B2A">
        <w:rPr>
          <w:rFonts w:ascii="Calibri" w:hAnsi="Calibri" w:cs="Calibri"/>
          <w:color w:val="111111"/>
          <w:spacing w:val="-3"/>
          <w:w w:val="105"/>
          <w:sz w:val="24"/>
          <w:szCs w:val="24"/>
        </w:rPr>
        <w:t xml:space="preserve"> </w:t>
      </w:r>
      <w:r w:rsidRPr="00336B2A">
        <w:rPr>
          <w:rFonts w:ascii="Calibri" w:hAnsi="Calibri" w:cs="Calibri"/>
          <w:color w:val="111111"/>
          <w:w w:val="105"/>
          <w:sz w:val="24"/>
          <w:szCs w:val="24"/>
        </w:rPr>
        <w:t>of</w:t>
      </w:r>
      <w:r w:rsidRPr="00336B2A">
        <w:rPr>
          <w:rFonts w:ascii="Calibri" w:hAnsi="Calibri" w:cs="Calibri"/>
          <w:color w:val="111111"/>
          <w:spacing w:val="1"/>
          <w:w w:val="105"/>
          <w:sz w:val="24"/>
          <w:szCs w:val="24"/>
        </w:rPr>
        <w:t xml:space="preserve"> </w:t>
      </w:r>
      <w:r w:rsidRPr="00336B2A">
        <w:rPr>
          <w:rFonts w:ascii="Calibri" w:hAnsi="Calibri" w:cs="Calibri"/>
          <w:color w:val="111111"/>
          <w:w w:val="105"/>
          <w:sz w:val="24"/>
          <w:szCs w:val="24"/>
        </w:rPr>
        <w:t>three</w:t>
      </w:r>
      <w:r w:rsidRPr="00336B2A">
        <w:rPr>
          <w:rFonts w:ascii="Calibri" w:hAnsi="Calibri" w:cs="Calibri"/>
          <w:color w:val="111111"/>
          <w:spacing w:val="-2"/>
          <w:w w:val="105"/>
          <w:sz w:val="24"/>
          <w:szCs w:val="24"/>
        </w:rPr>
        <w:t xml:space="preserve"> </w:t>
      </w:r>
      <w:r w:rsidRPr="00336B2A">
        <w:rPr>
          <w:rFonts w:ascii="Calibri" w:hAnsi="Calibri" w:cs="Calibri"/>
          <w:color w:val="111111"/>
          <w:w w:val="105"/>
          <w:sz w:val="24"/>
          <w:szCs w:val="24"/>
        </w:rPr>
        <w:t>(3)</w:t>
      </w:r>
      <w:r w:rsidRPr="00336B2A">
        <w:rPr>
          <w:rFonts w:ascii="Calibri" w:hAnsi="Calibri" w:cs="Calibri"/>
          <w:color w:val="111111"/>
          <w:spacing w:val="-22"/>
          <w:w w:val="105"/>
          <w:sz w:val="24"/>
          <w:szCs w:val="24"/>
        </w:rPr>
        <w:t xml:space="preserve"> </w:t>
      </w:r>
      <w:r w:rsidRPr="00336B2A">
        <w:rPr>
          <w:rFonts w:ascii="Calibri" w:hAnsi="Calibri" w:cs="Calibri"/>
          <w:color w:val="111111"/>
          <w:w w:val="105"/>
          <w:sz w:val="24"/>
          <w:szCs w:val="24"/>
        </w:rPr>
        <w:t>years</w:t>
      </w:r>
      <w:r w:rsidRPr="00336B2A">
        <w:rPr>
          <w:rFonts w:ascii="Calibri" w:hAnsi="Calibri" w:cs="Calibri"/>
          <w:color w:val="111111"/>
          <w:spacing w:val="25"/>
          <w:w w:val="107"/>
          <w:sz w:val="24"/>
          <w:szCs w:val="24"/>
        </w:rPr>
        <w:t xml:space="preserve"> </w:t>
      </w:r>
      <w:r w:rsidRPr="00336B2A">
        <w:rPr>
          <w:rFonts w:ascii="Calibri" w:hAnsi="Calibri" w:cs="Calibri"/>
          <w:color w:val="111111"/>
          <w:w w:val="105"/>
          <w:sz w:val="24"/>
          <w:szCs w:val="24"/>
        </w:rPr>
        <w:t>after</w:t>
      </w:r>
      <w:r w:rsidRPr="00336B2A">
        <w:rPr>
          <w:rFonts w:ascii="Calibri" w:hAnsi="Calibri" w:cs="Calibri"/>
          <w:color w:val="111111"/>
          <w:spacing w:val="-2"/>
          <w:w w:val="105"/>
          <w:sz w:val="24"/>
          <w:szCs w:val="24"/>
        </w:rPr>
        <w:t xml:space="preserve"> </w:t>
      </w:r>
      <w:r w:rsidRPr="00336B2A">
        <w:rPr>
          <w:rFonts w:ascii="Calibri" w:hAnsi="Calibri" w:cs="Calibri"/>
          <w:color w:val="111111"/>
          <w:w w:val="105"/>
          <w:sz w:val="24"/>
          <w:szCs w:val="24"/>
        </w:rPr>
        <w:t>the</w:t>
      </w:r>
      <w:r w:rsidRPr="00336B2A">
        <w:rPr>
          <w:rFonts w:ascii="Calibri" w:hAnsi="Calibri" w:cs="Calibri"/>
          <w:color w:val="111111"/>
          <w:spacing w:val="5"/>
          <w:w w:val="105"/>
          <w:sz w:val="24"/>
          <w:szCs w:val="24"/>
        </w:rPr>
        <w:t xml:space="preserve"> </w:t>
      </w:r>
      <w:r w:rsidRPr="00336B2A">
        <w:rPr>
          <w:rFonts w:ascii="Calibri" w:hAnsi="Calibri" w:cs="Calibri"/>
          <w:color w:val="111111"/>
          <w:w w:val="105"/>
          <w:sz w:val="24"/>
          <w:szCs w:val="24"/>
        </w:rPr>
        <w:t>date</w:t>
      </w:r>
      <w:r w:rsidRPr="00336B2A">
        <w:rPr>
          <w:rFonts w:ascii="Calibri" w:hAnsi="Calibri" w:cs="Calibri"/>
          <w:color w:val="111111"/>
          <w:spacing w:val="-4"/>
          <w:w w:val="105"/>
          <w:sz w:val="24"/>
          <w:szCs w:val="24"/>
        </w:rPr>
        <w:t xml:space="preserve"> </w:t>
      </w:r>
      <w:r w:rsidRPr="00336B2A">
        <w:rPr>
          <w:rFonts w:ascii="Calibri" w:hAnsi="Calibri" w:cs="Calibri"/>
          <w:color w:val="111111"/>
          <w:w w:val="105"/>
          <w:sz w:val="24"/>
          <w:szCs w:val="24"/>
        </w:rPr>
        <w:t>of</w:t>
      </w:r>
      <w:r w:rsidRPr="00336B2A">
        <w:rPr>
          <w:rFonts w:ascii="Calibri" w:hAnsi="Calibri" w:cs="Calibri"/>
          <w:color w:val="111111"/>
          <w:spacing w:val="-6"/>
          <w:w w:val="105"/>
          <w:sz w:val="24"/>
          <w:szCs w:val="24"/>
        </w:rPr>
        <w:t xml:space="preserve"> </w:t>
      </w:r>
      <w:r w:rsidRPr="00336B2A">
        <w:rPr>
          <w:rFonts w:ascii="Calibri" w:hAnsi="Calibri" w:cs="Calibri"/>
          <w:color w:val="111111"/>
          <w:w w:val="105"/>
          <w:sz w:val="24"/>
          <w:szCs w:val="24"/>
        </w:rPr>
        <w:t>final</w:t>
      </w:r>
      <w:r w:rsidRPr="00336B2A">
        <w:rPr>
          <w:rFonts w:ascii="Calibri" w:hAnsi="Calibri" w:cs="Calibri"/>
          <w:color w:val="111111"/>
          <w:spacing w:val="6"/>
          <w:w w:val="105"/>
          <w:sz w:val="24"/>
          <w:szCs w:val="24"/>
        </w:rPr>
        <w:t xml:space="preserve"> </w:t>
      </w:r>
      <w:r w:rsidRPr="00336B2A">
        <w:rPr>
          <w:rFonts w:ascii="Calibri" w:hAnsi="Calibri" w:cs="Calibri"/>
          <w:color w:val="111111"/>
          <w:w w:val="105"/>
          <w:sz w:val="24"/>
          <w:szCs w:val="24"/>
        </w:rPr>
        <w:t>payment</w:t>
      </w:r>
      <w:r w:rsidRPr="00336B2A">
        <w:rPr>
          <w:rFonts w:ascii="Calibri" w:hAnsi="Calibri" w:cs="Calibri"/>
          <w:color w:val="111111"/>
          <w:spacing w:val="-4"/>
          <w:w w:val="105"/>
          <w:sz w:val="24"/>
          <w:szCs w:val="24"/>
        </w:rPr>
        <w:t xml:space="preserve"> </w:t>
      </w:r>
      <w:r w:rsidRPr="00336B2A">
        <w:rPr>
          <w:rFonts w:ascii="Calibri" w:hAnsi="Calibri" w:cs="Calibri"/>
          <w:color w:val="111111"/>
          <w:w w:val="105"/>
          <w:sz w:val="24"/>
          <w:szCs w:val="24"/>
        </w:rPr>
        <w:t>thereunder.</w:t>
      </w:r>
      <w:r w:rsidRPr="00336B2A">
        <w:rPr>
          <w:rFonts w:ascii="Calibri" w:hAnsi="Calibri" w:cs="Calibri"/>
          <w:color w:val="111111"/>
          <w:spacing w:val="29"/>
          <w:w w:val="105"/>
          <w:sz w:val="24"/>
          <w:szCs w:val="24"/>
        </w:rPr>
        <w:t xml:space="preserve"> </w:t>
      </w:r>
      <w:r w:rsidRPr="00336B2A">
        <w:rPr>
          <w:rFonts w:ascii="Calibri" w:hAnsi="Calibri" w:cs="Calibri"/>
          <w:color w:val="111111"/>
          <w:w w:val="105"/>
          <w:sz w:val="24"/>
          <w:szCs w:val="24"/>
        </w:rPr>
        <w:t>Such</w:t>
      </w:r>
      <w:r w:rsidRPr="00336B2A">
        <w:rPr>
          <w:rFonts w:ascii="Calibri" w:hAnsi="Calibri" w:cs="Calibri"/>
          <w:color w:val="111111"/>
          <w:spacing w:val="-10"/>
          <w:w w:val="105"/>
          <w:sz w:val="24"/>
          <w:szCs w:val="24"/>
        </w:rPr>
        <w:t xml:space="preserve"> </w:t>
      </w:r>
      <w:r w:rsidRPr="00336B2A">
        <w:rPr>
          <w:rFonts w:ascii="Calibri" w:hAnsi="Calibri" w:cs="Calibri"/>
          <w:color w:val="111111"/>
          <w:w w:val="105"/>
          <w:sz w:val="24"/>
          <w:szCs w:val="24"/>
        </w:rPr>
        <w:t>coverage</w:t>
      </w:r>
      <w:r w:rsidRPr="00336B2A">
        <w:rPr>
          <w:rFonts w:ascii="Calibri" w:hAnsi="Calibri" w:cs="Calibri"/>
          <w:color w:val="111111"/>
          <w:spacing w:val="6"/>
          <w:w w:val="105"/>
          <w:sz w:val="24"/>
          <w:szCs w:val="24"/>
        </w:rPr>
        <w:t xml:space="preserve"> </w:t>
      </w:r>
      <w:r w:rsidRPr="00336B2A">
        <w:rPr>
          <w:rFonts w:ascii="Calibri" w:hAnsi="Calibri" w:cs="Calibri"/>
          <w:color w:val="111111"/>
          <w:w w:val="105"/>
          <w:sz w:val="24"/>
          <w:szCs w:val="24"/>
        </w:rPr>
        <w:t>shall</w:t>
      </w:r>
      <w:r w:rsidRPr="00336B2A">
        <w:rPr>
          <w:rFonts w:ascii="Calibri" w:hAnsi="Calibri" w:cs="Calibri"/>
          <w:color w:val="111111"/>
          <w:spacing w:val="-3"/>
          <w:w w:val="105"/>
          <w:sz w:val="24"/>
          <w:szCs w:val="24"/>
        </w:rPr>
        <w:t xml:space="preserve"> </w:t>
      </w:r>
      <w:r w:rsidRPr="00336B2A">
        <w:rPr>
          <w:rFonts w:ascii="Calibri" w:hAnsi="Calibri" w:cs="Calibri"/>
          <w:color w:val="111111"/>
          <w:w w:val="105"/>
          <w:sz w:val="24"/>
          <w:szCs w:val="24"/>
        </w:rPr>
        <w:t>be</w:t>
      </w:r>
      <w:r w:rsidRPr="00336B2A">
        <w:rPr>
          <w:rFonts w:ascii="Calibri" w:hAnsi="Calibri" w:cs="Calibri"/>
          <w:color w:val="111111"/>
          <w:spacing w:val="-25"/>
          <w:w w:val="105"/>
          <w:sz w:val="24"/>
          <w:szCs w:val="24"/>
        </w:rPr>
        <w:t xml:space="preserve"> </w:t>
      </w:r>
      <w:r w:rsidRPr="00336B2A">
        <w:rPr>
          <w:rFonts w:ascii="Calibri" w:hAnsi="Calibri" w:cs="Calibri"/>
          <w:color w:val="111111"/>
          <w:w w:val="105"/>
          <w:sz w:val="24"/>
          <w:szCs w:val="24"/>
        </w:rPr>
        <w:t>endorsed</w:t>
      </w:r>
      <w:r w:rsidRPr="00336B2A">
        <w:rPr>
          <w:rFonts w:ascii="Calibri" w:hAnsi="Calibri" w:cs="Calibri"/>
          <w:color w:val="111111"/>
          <w:spacing w:val="9"/>
          <w:w w:val="105"/>
          <w:sz w:val="24"/>
          <w:szCs w:val="24"/>
        </w:rPr>
        <w:t xml:space="preserve"> </w:t>
      </w:r>
      <w:r w:rsidRPr="00336B2A">
        <w:rPr>
          <w:rFonts w:ascii="Calibri" w:hAnsi="Calibri" w:cs="Calibri"/>
          <w:color w:val="111111"/>
          <w:w w:val="105"/>
          <w:sz w:val="24"/>
          <w:szCs w:val="24"/>
        </w:rPr>
        <w:t>to</w:t>
      </w:r>
      <w:r w:rsidRPr="00336B2A">
        <w:rPr>
          <w:rFonts w:ascii="Calibri" w:hAnsi="Calibri" w:cs="Calibri"/>
          <w:color w:val="111111"/>
          <w:spacing w:val="9"/>
          <w:w w:val="105"/>
          <w:sz w:val="24"/>
          <w:szCs w:val="24"/>
        </w:rPr>
        <w:t xml:space="preserve"> </w:t>
      </w:r>
      <w:r w:rsidRPr="00336B2A">
        <w:rPr>
          <w:rFonts w:ascii="Calibri" w:hAnsi="Calibri" w:cs="Calibri"/>
          <w:color w:val="111111"/>
          <w:spacing w:val="-20"/>
          <w:w w:val="105"/>
          <w:sz w:val="24"/>
          <w:szCs w:val="24"/>
        </w:rPr>
        <w:t>i</w:t>
      </w:r>
      <w:r w:rsidRPr="00336B2A">
        <w:rPr>
          <w:rFonts w:ascii="Calibri" w:hAnsi="Calibri" w:cs="Calibri"/>
          <w:color w:val="111111"/>
          <w:w w:val="105"/>
          <w:sz w:val="24"/>
          <w:szCs w:val="24"/>
        </w:rPr>
        <w:t>nclude</w:t>
      </w:r>
      <w:r w:rsidRPr="00336B2A">
        <w:rPr>
          <w:rFonts w:ascii="Calibri" w:hAnsi="Calibri" w:cs="Calibri"/>
          <w:color w:val="111111"/>
          <w:spacing w:val="-16"/>
          <w:w w:val="105"/>
          <w:sz w:val="24"/>
          <w:szCs w:val="24"/>
        </w:rPr>
        <w:t xml:space="preserve"> </w:t>
      </w:r>
      <w:r w:rsidRPr="00336B2A">
        <w:rPr>
          <w:rFonts w:ascii="Calibri" w:hAnsi="Calibri" w:cs="Calibri"/>
          <w:color w:val="111111"/>
          <w:w w:val="105"/>
          <w:sz w:val="24"/>
          <w:szCs w:val="24"/>
        </w:rPr>
        <w:t>any</w:t>
      </w:r>
      <w:r w:rsidRPr="00336B2A">
        <w:rPr>
          <w:rFonts w:ascii="Calibri" w:hAnsi="Calibri" w:cs="Calibri"/>
          <w:color w:val="111111"/>
          <w:w w:val="110"/>
          <w:sz w:val="24"/>
          <w:szCs w:val="24"/>
        </w:rPr>
        <w:t xml:space="preserve"> </w:t>
      </w:r>
      <w:r w:rsidRPr="00336B2A">
        <w:rPr>
          <w:rFonts w:ascii="Calibri" w:hAnsi="Calibri" w:cs="Calibri"/>
          <w:color w:val="111111"/>
          <w:w w:val="105"/>
          <w:sz w:val="24"/>
          <w:szCs w:val="24"/>
        </w:rPr>
        <w:t>subcontractors</w:t>
      </w:r>
      <w:r w:rsidRPr="00336B2A">
        <w:rPr>
          <w:rFonts w:ascii="Calibri" w:hAnsi="Calibri" w:cs="Calibri"/>
          <w:color w:val="111111"/>
          <w:spacing w:val="18"/>
          <w:w w:val="105"/>
          <w:sz w:val="24"/>
          <w:szCs w:val="24"/>
        </w:rPr>
        <w:t xml:space="preserve"> </w:t>
      </w:r>
      <w:r w:rsidRPr="00336B2A">
        <w:rPr>
          <w:rFonts w:ascii="Calibri" w:hAnsi="Calibri" w:cs="Calibri"/>
          <w:color w:val="111111"/>
          <w:spacing w:val="-2"/>
          <w:w w:val="105"/>
          <w:sz w:val="24"/>
          <w:szCs w:val="24"/>
        </w:rPr>
        <w:t>hired</w:t>
      </w:r>
      <w:r w:rsidRPr="00336B2A">
        <w:rPr>
          <w:rFonts w:ascii="Calibri" w:hAnsi="Calibri" w:cs="Calibri"/>
          <w:color w:val="111111"/>
          <w:spacing w:val="-17"/>
          <w:w w:val="105"/>
          <w:sz w:val="24"/>
          <w:szCs w:val="24"/>
        </w:rPr>
        <w:t xml:space="preserve"> </w:t>
      </w:r>
      <w:r w:rsidRPr="00336B2A">
        <w:rPr>
          <w:rFonts w:ascii="Calibri" w:hAnsi="Calibri" w:cs="Calibri"/>
          <w:color w:val="111111"/>
          <w:w w:val="105"/>
          <w:sz w:val="24"/>
          <w:szCs w:val="24"/>
        </w:rPr>
        <w:t>by</w:t>
      </w:r>
      <w:r w:rsidRPr="00336B2A">
        <w:rPr>
          <w:rFonts w:ascii="Calibri" w:hAnsi="Calibri" w:cs="Calibri"/>
          <w:color w:val="111111"/>
          <w:spacing w:val="-17"/>
          <w:w w:val="105"/>
          <w:sz w:val="24"/>
          <w:szCs w:val="24"/>
        </w:rPr>
        <w:t xml:space="preserve"> </w:t>
      </w:r>
      <w:r w:rsidRPr="00336B2A">
        <w:rPr>
          <w:rFonts w:ascii="Calibri" w:hAnsi="Calibri" w:cs="Calibri"/>
          <w:color w:val="111111"/>
          <w:w w:val="105"/>
          <w:sz w:val="24"/>
          <w:szCs w:val="24"/>
        </w:rPr>
        <w:t>the</w:t>
      </w:r>
      <w:r w:rsidRPr="00336B2A">
        <w:rPr>
          <w:rFonts w:ascii="Calibri" w:hAnsi="Calibri" w:cs="Calibri"/>
          <w:color w:val="111111"/>
          <w:spacing w:val="-7"/>
          <w:w w:val="105"/>
          <w:sz w:val="24"/>
          <w:szCs w:val="24"/>
        </w:rPr>
        <w:t xml:space="preserve"> </w:t>
      </w:r>
      <w:r w:rsidRPr="00336B2A">
        <w:rPr>
          <w:rFonts w:ascii="Calibri" w:hAnsi="Calibri" w:cs="Calibri"/>
          <w:color w:val="111111"/>
          <w:w w:val="105"/>
          <w:sz w:val="24"/>
          <w:szCs w:val="24"/>
        </w:rPr>
        <w:t>City.</w:t>
      </w:r>
    </w:p>
    <w:p w14:paraId="5CD83D79" w14:textId="77777777" w:rsidR="007F7D3A" w:rsidRPr="00336B2A" w:rsidRDefault="007F7D3A" w:rsidP="007F7D3A">
      <w:pPr>
        <w:spacing w:before="5"/>
        <w:rPr>
          <w:rFonts w:ascii="Calibri" w:eastAsia="Arial" w:hAnsi="Calibri" w:cs="Calibri"/>
        </w:rPr>
      </w:pPr>
    </w:p>
    <w:p w14:paraId="6EBB22B2" w14:textId="77777777" w:rsidR="007F7D3A" w:rsidRPr="00336B2A" w:rsidRDefault="007F7D3A" w:rsidP="007F7D3A">
      <w:pPr>
        <w:pStyle w:val="BodyText"/>
        <w:rPr>
          <w:rFonts w:ascii="Calibri" w:hAnsi="Calibri" w:cs="Calibri"/>
          <w:sz w:val="24"/>
          <w:szCs w:val="24"/>
        </w:rPr>
      </w:pPr>
      <w:r w:rsidRPr="00336B2A">
        <w:rPr>
          <w:rFonts w:ascii="Calibri" w:hAnsi="Calibri" w:cs="Calibri"/>
          <w:color w:val="111111"/>
          <w:spacing w:val="-1"/>
          <w:w w:val="105"/>
          <w:sz w:val="24"/>
          <w:szCs w:val="24"/>
        </w:rPr>
        <w:t>Minimum</w:t>
      </w:r>
      <w:r w:rsidRPr="00336B2A">
        <w:rPr>
          <w:rFonts w:ascii="Calibri" w:hAnsi="Calibri" w:cs="Calibri"/>
          <w:color w:val="111111"/>
          <w:spacing w:val="15"/>
          <w:w w:val="105"/>
          <w:sz w:val="24"/>
          <w:szCs w:val="24"/>
        </w:rPr>
        <w:t xml:space="preserve"> </w:t>
      </w:r>
      <w:r w:rsidRPr="00336B2A">
        <w:rPr>
          <w:rFonts w:ascii="Calibri" w:hAnsi="Calibri" w:cs="Calibri"/>
          <w:color w:val="111111"/>
          <w:spacing w:val="-3"/>
          <w:w w:val="105"/>
          <w:sz w:val="24"/>
          <w:szCs w:val="24"/>
        </w:rPr>
        <w:t>Limits:</w:t>
      </w:r>
    </w:p>
    <w:p w14:paraId="1C2EFB68" w14:textId="77777777" w:rsidR="007F7D3A" w:rsidRPr="00336B2A" w:rsidRDefault="007F7D3A" w:rsidP="007F7D3A">
      <w:pPr>
        <w:rPr>
          <w:rFonts w:ascii="Calibri" w:eastAsia="Arial" w:hAnsi="Calibri" w:cs="Calibri"/>
        </w:rPr>
      </w:pPr>
    </w:p>
    <w:p w14:paraId="516F7842" w14:textId="77777777" w:rsidR="007F7D3A" w:rsidRPr="00336B2A" w:rsidRDefault="007F7D3A" w:rsidP="007F7D3A">
      <w:pPr>
        <w:widowControl/>
        <w:numPr>
          <w:ilvl w:val="0"/>
          <w:numId w:val="4"/>
        </w:numPr>
        <w:autoSpaceDE/>
        <w:autoSpaceDN/>
        <w:adjustRightInd/>
        <w:rPr>
          <w:rFonts w:ascii="Calibri" w:hAnsi="Calibri" w:cs="Calibri"/>
        </w:rPr>
      </w:pPr>
      <w:r w:rsidRPr="00336B2A">
        <w:rPr>
          <w:rFonts w:ascii="Calibri" w:hAnsi="Calibri" w:cs="Calibri"/>
        </w:rPr>
        <w:t>$1,000,000 per occurrence, $1,000,000 annual aggregate</w:t>
      </w:r>
    </w:p>
    <w:p w14:paraId="3C654DA6" w14:textId="77777777" w:rsidR="007F7D3A" w:rsidRPr="00336B2A" w:rsidRDefault="007F7D3A" w:rsidP="007F7D3A">
      <w:pPr>
        <w:rPr>
          <w:rFonts w:ascii="Calibri" w:eastAsia="Arial" w:hAnsi="Calibri" w:cs="Calibri"/>
        </w:rPr>
      </w:pPr>
    </w:p>
    <w:p w14:paraId="1560B2B2" w14:textId="77777777" w:rsidR="007F7D3A" w:rsidRPr="00336B2A" w:rsidRDefault="007F7D3A" w:rsidP="007F7D3A">
      <w:pPr>
        <w:rPr>
          <w:rFonts w:ascii="Calibri" w:hAnsi="Calibri" w:cs="Calibri"/>
        </w:rPr>
      </w:pPr>
      <w:r w:rsidRPr="00336B2A">
        <w:rPr>
          <w:rFonts w:ascii="Calibri" w:hAnsi="Calibri" w:cs="Calibri"/>
        </w:rPr>
        <w:t>Insurance coverage shall cover all claims against the City of Flint, its officials and employees, arising out of the work performed by the Contractor or any subcontractors under the Agreement. Should any work be subcontracted, it shall be the responsibility of the Contractor to maintain Independent Contractor's Protective Liability Insurance with limits equal to those specified above for Commercial General Liability Insurance. In addition, the Contractor shall provide proof of Workers' Compensation Insurance for all subcontractors in compliance with the required statutory limits of the State of Michigan.</w:t>
      </w:r>
    </w:p>
    <w:p w14:paraId="39B424E4" w14:textId="77777777" w:rsidR="007F7D3A" w:rsidRPr="00336B2A" w:rsidRDefault="007F7D3A" w:rsidP="007F7D3A">
      <w:pPr>
        <w:rPr>
          <w:rFonts w:ascii="Calibri" w:eastAsia="Arial" w:hAnsi="Calibri" w:cs="Calibri"/>
        </w:rPr>
      </w:pPr>
    </w:p>
    <w:p w14:paraId="4EF80A94" w14:textId="77777777" w:rsidR="007F7D3A" w:rsidRPr="00336B2A" w:rsidRDefault="007F7D3A" w:rsidP="007F7D3A">
      <w:pPr>
        <w:rPr>
          <w:rFonts w:ascii="Calibri" w:hAnsi="Calibri" w:cs="Calibri"/>
        </w:rPr>
      </w:pPr>
      <w:r w:rsidRPr="00336B2A">
        <w:rPr>
          <w:rFonts w:ascii="Calibri" w:hAnsi="Calibri" w:cs="Calibri"/>
        </w:rPr>
        <w:t>Said policies of insurance shall be with companies licensed to do business in the State of Michigan and in a form satisfactory to the City. All insurance companies must maintain a rating of B+, VIII or better from AM. Best Company. Certificates of insurance with a thirty-(30) day cancellation clause shall be filed with and approved by the City at least five (5) days in advance of commencing work under the Agreement. Cancellation, material restriction, non-renewal or lapse of any of the required policies shall be grounds for immediate termination of the Agreement by the City.</w:t>
      </w:r>
    </w:p>
    <w:p w14:paraId="1CBAC21C" w14:textId="77777777" w:rsidR="007F7D3A" w:rsidRPr="00336B2A" w:rsidRDefault="007F7D3A" w:rsidP="007F7D3A">
      <w:pPr>
        <w:rPr>
          <w:rFonts w:ascii="Calibri" w:eastAsia="Arial" w:hAnsi="Calibri" w:cs="Calibri"/>
        </w:rPr>
      </w:pPr>
    </w:p>
    <w:p w14:paraId="43B566B1" w14:textId="77777777" w:rsidR="007F7D3A" w:rsidRPr="00336B2A" w:rsidRDefault="007F7D3A" w:rsidP="007F7D3A">
      <w:pPr>
        <w:rPr>
          <w:rFonts w:ascii="Calibri" w:hAnsi="Calibri" w:cs="Calibri"/>
        </w:rPr>
      </w:pPr>
      <w:r w:rsidRPr="00336B2A">
        <w:rPr>
          <w:rFonts w:ascii="Calibri" w:hAnsi="Calibri" w:cs="Calibri"/>
        </w:rPr>
        <w:t>The City reserves the right to request a complete certified copy of the policies for the above coverage's.</w:t>
      </w:r>
    </w:p>
    <w:p w14:paraId="213168D2" w14:textId="77777777" w:rsidR="007F7D3A" w:rsidRPr="00336B2A" w:rsidRDefault="007F7D3A" w:rsidP="007F7D3A">
      <w:pPr>
        <w:rPr>
          <w:rFonts w:ascii="Calibri" w:eastAsia="Arial" w:hAnsi="Calibri" w:cs="Calibri"/>
        </w:rPr>
      </w:pPr>
    </w:p>
    <w:p w14:paraId="7F8F15EE" w14:textId="77777777" w:rsidR="007F7D3A" w:rsidRPr="00336B2A" w:rsidRDefault="007F7D3A" w:rsidP="007F7D3A">
      <w:pPr>
        <w:spacing w:after="120"/>
        <w:rPr>
          <w:rFonts w:ascii="Calibri" w:hAnsi="Calibri" w:cs="Calibri"/>
        </w:rPr>
      </w:pPr>
      <w:r w:rsidRPr="00336B2A">
        <w:rPr>
          <w:rFonts w:ascii="Calibri" w:hAnsi="Calibri" w:cs="Calibri"/>
        </w:rPr>
        <w:t>Any reduction or exhaustion in the limits of required insurance coverage shall not be deemed to limit the indemnification afforded in accordance with the Agreement or any amendments thereto.</w:t>
      </w:r>
    </w:p>
    <w:p w14:paraId="2F493CE7" w14:textId="77777777" w:rsidR="007F7D3A" w:rsidRPr="00336B2A" w:rsidRDefault="007F7D3A" w:rsidP="00E37F96">
      <w:pPr>
        <w:spacing w:after="240"/>
        <w:rPr>
          <w:rFonts w:ascii="Calibri" w:hAnsi="Calibri" w:cs="Calibri"/>
        </w:rPr>
      </w:pPr>
      <w:r w:rsidRPr="00336B2A">
        <w:rPr>
          <w:rFonts w:ascii="Calibri" w:hAnsi="Calibri" w:cs="Calibri"/>
        </w:rPr>
        <w:t>Depending on the subject matter of the transaction, the City may require other insurance coverage in addition to the coverage's contained herein.</w:t>
      </w:r>
    </w:p>
    <w:p w14:paraId="27B2440F" w14:textId="13BBA36A" w:rsidR="007F7D3A" w:rsidRDefault="007F7D3A" w:rsidP="007F7D3A">
      <w:pPr>
        <w:kinsoku w:val="0"/>
        <w:overflowPunct w:val="0"/>
        <w:spacing w:before="74"/>
        <w:jc w:val="center"/>
        <w:rPr>
          <w:rFonts w:ascii="Calibri" w:hAnsi="Calibri" w:cs="Calibri"/>
          <w:b/>
          <w:bCs/>
          <w:i/>
          <w:color w:val="07157D"/>
          <w:spacing w:val="-1"/>
        </w:rPr>
      </w:pPr>
      <w:r w:rsidRPr="00336B2A">
        <w:rPr>
          <w:rFonts w:ascii="Calibri" w:hAnsi="Calibri" w:cs="Calibri"/>
          <w:b/>
          <w:bCs/>
          <w:i/>
          <w:color w:val="07157D"/>
          <w:spacing w:val="-1"/>
        </w:rPr>
        <w:t>THE</w:t>
      </w:r>
      <w:r w:rsidRPr="00336B2A">
        <w:rPr>
          <w:rFonts w:ascii="Calibri" w:hAnsi="Calibri" w:cs="Calibri"/>
          <w:b/>
          <w:bCs/>
          <w:i/>
          <w:color w:val="07157D"/>
        </w:rPr>
        <w:t xml:space="preserve"> </w:t>
      </w:r>
      <w:r w:rsidRPr="00336B2A">
        <w:rPr>
          <w:rFonts w:ascii="Calibri" w:hAnsi="Calibri" w:cs="Calibri"/>
          <w:b/>
          <w:bCs/>
          <w:i/>
          <w:color w:val="07157D"/>
          <w:spacing w:val="-1"/>
        </w:rPr>
        <w:t>BID</w:t>
      </w:r>
      <w:r w:rsidRPr="00336B2A">
        <w:rPr>
          <w:rFonts w:ascii="Calibri" w:hAnsi="Calibri" w:cs="Calibri"/>
          <w:b/>
          <w:bCs/>
          <w:i/>
          <w:color w:val="07157D"/>
          <w:spacing w:val="-2"/>
        </w:rPr>
        <w:t xml:space="preserve"> </w:t>
      </w:r>
      <w:r w:rsidRPr="00336B2A">
        <w:rPr>
          <w:rFonts w:ascii="Calibri" w:hAnsi="Calibri" w:cs="Calibri"/>
          <w:b/>
          <w:bCs/>
          <w:i/>
          <w:color w:val="07157D"/>
          <w:spacing w:val="-1"/>
        </w:rPr>
        <w:t>NUMBER</w:t>
      </w:r>
      <w:r w:rsidRPr="00336B2A">
        <w:rPr>
          <w:rFonts w:ascii="Calibri" w:hAnsi="Calibri" w:cs="Calibri"/>
          <w:b/>
          <w:bCs/>
          <w:i/>
          <w:color w:val="07157D"/>
        </w:rPr>
        <w:t xml:space="preserve"> </w:t>
      </w:r>
      <w:r w:rsidRPr="00336B2A">
        <w:rPr>
          <w:rFonts w:ascii="Calibri" w:hAnsi="Calibri" w:cs="Calibri"/>
          <w:b/>
          <w:bCs/>
          <w:i/>
          <w:color w:val="07157D"/>
          <w:spacing w:val="-1"/>
        </w:rPr>
        <w:t>IS</w:t>
      </w:r>
      <w:r w:rsidRPr="00336B2A">
        <w:rPr>
          <w:rFonts w:ascii="Calibri" w:hAnsi="Calibri" w:cs="Calibri"/>
          <w:b/>
          <w:bCs/>
          <w:i/>
          <w:color w:val="07157D"/>
        </w:rPr>
        <w:t xml:space="preserve"> </w:t>
      </w:r>
      <w:r w:rsidRPr="00336B2A">
        <w:rPr>
          <w:rFonts w:ascii="Calibri" w:hAnsi="Calibri" w:cs="Calibri"/>
          <w:b/>
          <w:bCs/>
          <w:i/>
          <w:color w:val="07157D"/>
          <w:spacing w:val="-1"/>
        </w:rPr>
        <w:t>TO APPEAR ON ALL INSURANCE CERTIFICATES</w:t>
      </w:r>
    </w:p>
    <w:p w14:paraId="2078D89A" w14:textId="77777777" w:rsidR="00D34711" w:rsidRPr="00336B2A" w:rsidRDefault="00D34711" w:rsidP="007F7D3A">
      <w:pPr>
        <w:kinsoku w:val="0"/>
        <w:overflowPunct w:val="0"/>
        <w:spacing w:before="74"/>
        <w:jc w:val="center"/>
        <w:rPr>
          <w:rFonts w:ascii="Calibri" w:hAnsi="Calibri" w:cs="Calibri"/>
          <w:b/>
          <w:bCs/>
          <w:i/>
          <w:color w:val="07157D"/>
          <w:spacing w:val="-1"/>
        </w:rPr>
      </w:pPr>
    </w:p>
    <w:p w14:paraId="002E8FE5" w14:textId="77777777" w:rsidR="003200D6" w:rsidRPr="00336B2A" w:rsidRDefault="003200D6" w:rsidP="007F7D3A">
      <w:pPr>
        <w:kinsoku w:val="0"/>
        <w:overflowPunct w:val="0"/>
        <w:spacing w:before="74"/>
        <w:jc w:val="center"/>
        <w:rPr>
          <w:rFonts w:ascii="Calibri" w:hAnsi="Calibri" w:cs="Calibri"/>
          <w:i/>
          <w:color w:val="07157D"/>
        </w:rPr>
      </w:pPr>
    </w:p>
    <w:p w14:paraId="7CE9BAA1" w14:textId="2AF70CAB" w:rsidR="007F7D3A" w:rsidRPr="00336B2A" w:rsidRDefault="007F7D3A" w:rsidP="00D41132">
      <w:pPr>
        <w:numPr>
          <w:ilvl w:val="0"/>
          <w:numId w:val="5"/>
        </w:numPr>
        <w:autoSpaceDE/>
        <w:autoSpaceDN/>
        <w:adjustRightInd/>
        <w:spacing w:before="16"/>
        <w:ind w:left="0" w:right="40" w:firstLine="360"/>
        <w:jc w:val="center"/>
        <w:rPr>
          <w:rFonts w:ascii="Calibri" w:hAnsi="Calibri" w:cs="Calibri"/>
          <w:b/>
          <w:caps/>
          <w:color w:val="051C7F"/>
          <w:sz w:val="28"/>
        </w:rPr>
      </w:pPr>
      <w:r w:rsidRPr="00336B2A">
        <w:rPr>
          <w:rFonts w:ascii="Calibri" w:hAnsi="Calibri" w:cs="Calibri"/>
          <w:b/>
          <w:color w:val="051C7F"/>
          <w:sz w:val="28"/>
          <w:szCs w:val="28"/>
        </w:rPr>
        <w:t>EXHIBIT</w:t>
      </w:r>
      <w:r w:rsidRPr="00336B2A">
        <w:rPr>
          <w:rFonts w:ascii="Calibri" w:hAnsi="Calibri" w:cs="Calibri"/>
          <w:b/>
          <w:color w:val="051C7F"/>
          <w:spacing w:val="-20"/>
          <w:sz w:val="28"/>
          <w:szCs w:val="28"/>
        </w:rPr>
        <w:t xml:space="preserve"> </w:t>
      </w:r>
      <w:r w:rsidR="003200D6" w:rsidRPr="00336B2A">
        <w:rPr>
          <w:rFonts w:ascii="Calibri" w:hAnsi="Calibri" w:cs="Calibri"/>
          <w:b/>
          <w:color w:val="051C7F"/>
          <w:sz w:val="28"/>
          <w:szCs w:val="28"/>
        </w:rPr>
        <w:t>F</w:t>
      </w:r>
      <w:r w:rsidRPr="00336B2A">
        <w:rPr>
          <w:rFonts w:ascii="Calibri" w:hAnsi="Calibri" w:cs="Calibri"/>
          <w:b/>
          <w:color w:val="051C7F"/>
          <w:sz w:val="28"/>
          <w:szCs w:val="28"/>
        </w:rPr>
        <w:t xml:space="preserve"> – </w:t>
      </w:r>
      <w:r w:rsidR="005B559D" w:rsidRPr="00336B2A">
        <w:rPr>
          <w:rFonts w:ascii="Calibri" w:hAnsi="Calibri" w:cs="Calibri"/>
          <w:b/>
          <w:color w:val="051C7F"/>
          <w:sz w:val="28"/>
          <w:szCs w:val="28"/>
        </w:rPr>
        <w:t>NON-BIDDER’S RESPONSE</w:t>
      </w:r>
    </w:p>
    <w:p w14:paraId="2DA9A1C2" w14:textId="77777777" w:rsidR="007F7D3A" w:rsidRPr="00336B2A" w:rsidRDefault="007F7D3A" w:rsidP="007F7D3A">
      <w:pPr>
        <w:spacing w:before="78"/>
        <w:ind w:hanging="1"/>
        <w:jc w:val="center"/>
        <w:outlineLvl w:val="4"/>
        <w:rPr>
          <w:rFonts w:ascii="Calibri" w:hAnsi="Calibri" w:cs="Calibri"/>
          <w:b/>
          <w:bCs/>
          <w:snapToGrid w:val="0"/>
          <w:color w:val="000000"/>
          <w:sz w:val="26"/>
          <w:szCs w:val="26"/>
        </w:rPr>
      </w:pPr>
    </w:p>
    <w:p w14:paraId="5FAF5F46" w14:textId="77777777" w:rsidR="007F7D3A" w:rsidRPr="00336B2A" w:rsidRDefault="007F7D3A" w:rsidP="007F7D3A">
      <w:pPr>
        <w:kinsoku w:val="0"/>
        <w:overflowPunct w:val="0"/>
        <w:ind w:left="120"/>
        <w:rPr>
          <w:rFonts w:ascii="Calibri" w:hAnsi="Calibri" w:cs="Calibri"/>
          <w:b/>
          <w:bCs/>
        </w:rPr>
      </w:pPr>
    </w:p>
    <w:p w14:paraId="65E6EB6D" w14:textId="77777777" w:rsidR="007F7D3A" w:rsidRPr="00336B2A" w:rsidRDefault="007F7D3A" w:rsidP="007F7D3A">
      <w:pPr>
        <w:kinsoku w:val="0"/>
        <w:overflowPunct w:val="0"/>
        <w:ind w:left="120"/>
        <w:rPr>
          <w:rFonts w:ascii="Calibri" w:hAnsi="Calibri" w:cs="Calibri"/>
        </w:rPr>
      </w:pPr>
      <w:r w:rsidRPr="00336B2A">
        <w:rPr>
          <w:rFonts w:ascii="Calibri" w:hAnsi="Calibri" w:cs="Calibri"/>
          <w:b/>
          <w:bCs/>
        </w:rPr>
        <w:t>VENDOR</w:t>
      </w:r>
      <w:r w:rsidR="00FE46C5" w:rsidRPr="00336B2A">
        <w:rPr>
          <w:rFonts w:ascii="Calibri" w:hAnsi="Calibri" w:cs="Calibri"/>
          <w:b/>
          <w:bCs/>
        </w:rPr>
        <w:t>’</w:t>
      </w:r>
      <w:r w:rsidRPr="00336B2A">
        <w:rPr>
          <w:rFonts w:ascii="Calibri" w:hAnsi="Calibri" w:cs="Calibri"/>
          <w:b/>
          <w:bCs/>
        </w:rPr>
        <w:t xml:space="preserve">S NAME: </w:t>
      </w:r>
      <w:r w:rsidR="00FE46C5" w:rsidRPr="00336B2A">
        <w:rPr>
          <w:rFonts w:ascii="Calibri" w:hAnsi="Calibri" w:cs="Calibri"/>
          <w:b/>
          <w:bCs/>
        </w:rPr>
        <w:t>___________________________________________________________________</w:t>
      </w:r>
    </w:p>
    <w:p w14:paraId="66E29D1F" w14:textId="77777777" w:rsidR="007F7D3A" w:rsidRPr="00336B2A" w:rsidRDefault="007F7D3A" w:rsidP="007F7D3A">
      <w:pPr>
        <w:kinsoku w:val="0"/>
        <w:overflowPunct w:val="0"/>
        <w:spacing w:before="5"/>
        <w:rPr>
          <w:rFonts w:ascii="Calibri" w:hAnsi="Calibri" w:cs="Calibri"/>
          <w:b/>
          <w:bCs/>
          <w:sz w:val="18"/>
          <w:szCs w:val="18"/>
        </w:rPr>
      </w:pPr>
    </w:p>
    <w:p w14:paraId="1EB29704" w14:textId="77777777" w:rsidR="007F7D3A" w:rsidRPr="00336B2A" w:rsidRDefault="007F7D3A" w:rsidP="007F7D3A">
      <w:pPr>
        <w:kinsoku w:val="0"/>
        <w:overflowPunct w:val="0"/>
        <w:spacing w:before="63"/>
        <w:ind w:left="3718"/>
        <w:rPr>
          <w:rFonts w:ascii="Calibri" w:hAnsi="Calibri" w:cs="Calibri"/>
          <w:sz w:val="28"/>
          <w:szCs w:val="28"/>
        </w:rPr>
      </w:pPr>
      <w:r w:rsidRPr="00336B2A">
        <w:rPr>
          <w:rFonts w:ascii="Calibri" w:hAnsi="Calibri" w:cs="Calibri"/>
          <w:b/>
          <w:bCs/>
          <w:sz w:val="28"/>
          <w:szCs w:val="28"/>
        </w:rPr>
        <w:t>NON-BIDDER’S</w:t>
      </w:r>
      <w:r w:rsidRPr="00336B2A">
        <w:rPr>
          <w:rFonts w:ascii="Calibri" w:hAnsi="Calibri" w:cs="Calibri"/>
          <w:b/>
          <w:bCs/>
          <w:spacing w:val="-36"/>
          <w:sz w:val="28"/>
          <w:szCs w:val="28"/>
        </w:rPr>
        <w:t xml:space="preserve"> </w:t>
      </w:r>
      <w:r w:rsidRPr="00336B2A">
        <w:rPr>
          <w:rFonts w:ascii="Calibri" w:hAnsi="Calibri" w:cs="Calibri"/>
          <w:b/>
          <w:bCs/>
          <w:sz w:val="28"/>
          <w:szCs w:val="28"/>
        </w:rPr>
        <w:t>RESPONSE</w:t>
      </w:r>
    </w:p>
    <w:p w14:paraId="44582562" w14:textId="77777777" w:rsidR="007F7D3A" w:rsidRPr="00336B2A" w:rsidRDefault="007F7D3A" w:rsidP="007F7D3A">
      <w:pPr>
        <w:kinsoku w:val="0"/>
        <w:overflowPunct w:val="0"/>
        <w:spacing w:before="11"/>
        <w:rPr>
          <w:rFonts w:ascii="Calibri" w:hAnsi="Calibri" w:cs="Calibri"/>
          <w:b/>
          <w:bCs/>
          <w:sz w:val="23"/>
          <w:szCs w:val="23"/>
        </w:rPr>
      </w:pPr>
    </w:p>
    <w:p w14:paraId="049EEB89" w14:textId="77777777" w:rsidR="007F7D3A" w:rsidRPr="00336B2A" w:rsidRDefault="007F7D3A" w:rsidP="007F7D3A">
      <w:pPr>
        <w:kinsoku w:val="0"/>
        <w:overflowPunct w:val="0"/>
        <w:ind w:left="119" w:right="337"/>
        <w:jc w:val="both"/>
        <w:outlineLvl w:val="8"/>
        <w:rPr>
          <w:rFonts w:ascii="Calibri" w:hAnsi="Calibri" w:cs="Calibri"/>
        </w:rPr>
      </w:pPr>
      <w:r w:rsidRPr="00336B2A">
        <w:rPr>
          <w:rFonts w:ascii="Calibri" w:hAnsi="Calibri" w:cs="Calibri"/>
          <w:spacing w:val="-1"/>
        </w:rPr>
        <w:t>For</w:t>
      </w:r>
      <w:r w:rsidRPr="00336B2A">
        <w:rPr>
          <w:rFonts w:ascii="Calibri" w:hAnsi="Calibri" w:cs="Calibri"/>
          <w:spacing w:val="2"/>
        </w:rPr>
        <w:t xml:space="preserve"> </w:t>
      </w:r>
      <w:r w:rsidRPr="00336B2A">
        <w:rPr>
          <w:rFonts w:ascii="Calibri" w:hAnsi="Calibri" w:cs="Calibri"/>
          <w:spacing w:val="-1"/>
        </w:rPr>
        <w:t>the</w:t>
      </w:r>
      <w:r w:rsidRPr="00336B2A">
        <w:rPr>
          <w:rFonts w:ascii="Calibri" w:hAnsi="Calibri" w:cs="Calibri"/>
          <w:spacing w:val="2"/>
        </w:rPr>
        <w:t xml:space="preserve"> </w:t>
      </w:r>
      <w:r w:rsidRPr="00336B2A">
        <w:rPr>
          <w:rFonts w:ascii="Calibri" w:hAnsi="Calibri" w:cs="Calibri"/>
          <w:spacing w:val="-1"/>
        </w:rPr>
        <w:t>purpose</w:t>
      </w:r>
      <w:r w:rsidRPr="00336B2A">
        <w:rPr>
          <w:rFonts w:ascii="Calibri" w:hAnsi="Calibri" w:cs="Calibri"/>
          <w:spacing w:val="2"/>
        </w:rPr>
        <w:t xml:space="preserve"> </w:t>
      </w:r>
      <w:r w:rsidRPr="00336B2A">
        <w:rPr>
          <w:rFonts w:ascii="Calibri" w:hAnsi="Calibri" w:cs="Calibri"/>
        </w:rPr>
        <w:t>of</w:t>
      </w:r>
      <w:r w:rsidRPr="00336B2A">
        <w:rPr>
          <w:rFonts w:ascii="Calibri" w:hAnsi="Calibri" w:cs="Calibri"/>
          <w:spacing w:val="2"/>
        </w:rPr>
        <w:t xml:space="preserve"> </w:t>
      </w:r>
      <w:r w:rsidRPr="00336B2A">
        <w:rPr>
          <w:rFonts w:ascii="Calibri" w:hAnsi="Calibri" w:cs="Calibri"/>
          <w:spacing w:val="-1"/>
        </w:rPr>
        <w:t>facilitating</w:t>
      </w:r>
      <w:r w:rsidRPr="00336B2A">
        <w:rPr>
          <w:rFonts w:ascii="Calibri" w:hAnsi="Calibri" w:cs="Calibri"/>
          <w:spacing w:val="2"/>
        </w:rPr>
        <w:t xml:space="preserve"> </w:t>
      </w:r>
      <w:r w:rsidRPr="00336B2A">
        <w:rPr>
          <w:rFonts w:ascii="Calibri" w:hAnsi="Calibri" w:cs="Calibri"/>
          <w:spacing w:val="-1"/>
        </w:rPr>
        <w:t>your firm’s</w:t>
      </w:r>
      <w:r w:rsidRPr="00336B2A">
        <w:rPr>
          <w:rFonts w:ascii="Calibri" w:hAnsi="Calibri" w:cs="Calibri"/>
          <w:spacing w:val="2"/>
        </w:rPr>
        <w:t xml:space="preserve"> </w:t>
      </w:r>
      <w:r w:rsidRPr="00336B2A">
        <w:rPr>
          <w:rFonts w:ascii="Calibri" w:hAnsi="Calibri" w:cs="Calibri"/>
          <w:spacing w:val="-1"/>
        </w:rPr>
        <w:t>response</w:t>
      </w:r>
      <w:r w:rsidRPr="00336B2A">
        <w:rPr>
          <w:rFonts w:ascii="Calibri" w:hAnsi="Calibri" w:cs="Calibri"/>
          <w:spacing w:val="2"/>
        </w:rPr>
        <w:t xml:space="preserve"> </w:t>
      </w:r>
      <w:r w:rsidRPr="00336B2A">
        <w:rPr>
          <w:rFonts w:ascii="Calibri" w:hAnsi="Calibri" w:cs="Calibri"/>
        </w:rPr>
        <w:t>to</w:t>
      </w:r>
      <w:r w:rsidRPr="00336B2A">
        <w:rPr>
          <w:rFonts w:ascii="Calibri" w:hAnsi="Calibri" w:cs="Calibri"/>
          <w:spacing w:val="2"/>
        </w:rPr>
        <w:t xml:space="preserve"> </w:t>
      </w:r>
      <w:r w:rsidRPr="00336B2A">
        <w:rPr>
          <w:rFonts w:ascii="Calibri" w:hAnsi="Calibri" w:cs="Calibri"/>
          <w:spacing w:val="-1"/>
        </w:rPr>
        <w:t>our invitation</w:t>
      </w:r>
      <w:r w:rsidRPr="00336B2A">
        <w:rPr>
          <w:rFonts w:ascii="Calibri" w:hAnsi="Calibri" w:cs="Calibri"/>
        </w:rPr>
        <w:t xml:space="preserve"> to</w:t>
      </w:r>
      <w:r w:rsidRPr="00336B2A">
        <w:rPr>
          <w:rFonts w:ascii="Calibri" w:hAnsi="Calibri" w:cs="Calibri"/>
          <w:spacing w:val="2"/>
        </w:rPr>
        <w:t xml:space="preserve"> </w:t>
      </w:r>
      <w:r w:rsidRPr="00336B2A">
        <w:rPr>
          <w:rFonts w:ascii="Calibri" w:hAnsi="Calibri" w:cs="Calibri"/>
          <w:spacing w:val="-1"/>
        </w:rPr>
        <w:t>bid,</w:t>
      </w:r>
      <w:r w:rsidRPr="00336B2A">
        <w:rPr>
          <w:rFonts w:ascii="Calibri" w:hAnsi="Calibri" w:cs="Calibri"/>
          <w:spacing w:val="2"/>
        </w:rPr>
        <w:t xml:space="preserve"> </w:t>
      </w:r>
      <w:r w:rsidRPr="00336B2A">
        <w:rPr>
          <w:rFonts w:ascii="Calibri" w:hAnsi="Calibri" w:cs="Calibri"/>
        </w:rPr>
        <w:t>the</w:t>
      </w:r>
      <w:r w:rsidRPr="00336B2A">
        <w:rPr>
          <w:rFonts w:ascii="Calibri" w:hAnsi="Calibri" w:cs="Calibri"/>
          <w:spacing w:val="2"/>
        </w:rPr>
        <w:t xml:space="preserve"> </w:t>
      </w:r>
      <w:r w:rsidRPr="00336B2A">
        <w:rPr>
          <w:rFonts w:ascii="Calibri" w:hAnsi="Calibri" w:cs="Calibri"/>
        </w:rPr>
        <w:t>City of Flint</w:t>
      </w:r>
      <w:r w:rsidRPr="00336B2A">
        <w:rPr>
          <w:rFonts w:ascii="Calibri" w:hAnsi="Calibri" w:cs="Calibri"/>
          <w:spacing w:val="2"/>
        </w:rPr>
        <w:t xml:space="preserve"> </w:t>
      </w:r>
      <w:r w:rsidRPr="00336B2A">
        <w:rPr>
          <w:rFonts w:ascii="Calibri" w:hAnsi="Calibri" w:cs="Calibri"/>
        </w:rPr>
        <w:t>is interested</w:t>
      </w:r>
      <w:r w:rsidRPr="00336B2A">
        <w:rPr>
          <w:rFonts w:ascii="Calibri" w:hAnsi="Calibri" w:cs="Calibri"/>
          <w:spacing w:val="51"/>
        </w:rPr>
        <w:t xml:space="preserve"> </w:t>
      </w:r>
      <w:r w:rsidRPr="00336B2A">
        <w:rPr>
          <w:rFonts w:ascii="Calibri" w:hAnsi="Calibri" w:cs="Calibri"/>
        </w:rPr>
        <w:t>in</w:t>
      </w:r>
      <w:r w:rsidRPr="00336B2A">
        <w:rPr>
          <w:rFonts w:ascii="Calibri" w:hAnsi="Calibri" w:cs="Calibri"/>
          <w:spacing w:val="27"/>
        </w:rPr>
        <w:t xml:space="preserve"> </w:t>
      </w:r>
      <w:r w:rsidRPr="00336B2A">
        <w:rPr>
          <w:rFonts w:ascii="Calibri" w:hAnsi="Calibri" w:cs="Calibri"/>
        </w:rPr>
        <w:t>ascertaining</w:t>
      </w:r>
      <w:r w:rsidRPr="00336B2A">
        <w:rPr>
          <w:rFonts w:ascii="Calibri" w:hAnsi="Calibri" w:cs="Calibri"/>
          <w:spacing w:val="27"/>
        </w:rPr>
        <w:t xml:space="preserve"> </w:t>
      </w:r>
      <w:r w:rsidRPr="00336B2A">
        <w:rPr>
          <w:rFonts w:ascii="Calibri" w:hAnsi="Calibri" w:cs="Calibri"/>
        </w:rPr>
        <w:t>reasons</w:t>
      </w:r>
      <w:r w:rsidRPr="00336B2A">
        <w:rPr>
          <w:rFonts w:ascii="Calibri" w:hAnsi="Calibri" w:cs="Calibri"/>
          <w:spacing w:val="26"/>
        </w:rPr>
        <w:t xml:space="preserve"> </w:t>
      </w:r>
      <w:r w:rsidRPr="00336B2A">
        <w:rPr>
          <w:rFonts w:ascii="Calibri" w:hAnsi="Calibri" w:cs="Calibri"/>
          <w:spacing w:val="-1"/>
        </w:rPr>
        <w:t>for</w:t>
      </w:r>
      <w:r w:rsidRPr="00336B2A">
        <w:rPr>
          <w:rFonts w:ascii="Calibri" w:hAnsi="Calibri" w:cs="Calibri"/>
          <w:spacing w:val="27"/>
        </w:rPr>
        <w:t xml:space="preserve"> </w:t>
      </w:r>
      <w:r w:rsidRPr="00336B2A">
        <w:rPr>
          <w:rFonts w:ascii="Calibri" w:hAnsi="Calibri" w:cs="Calibri"/>
        </w:rPr>
        <w:t>prospective</w:t>
      </w:r>
      <w:r w:rsidRPr="00336B2A">
        <w:rPr>
          <w:rFonts w:ascii="Calibri" w:hAnsi="Calibri" w:cs="Calibri"/>
          <w:spacing w:val="27"/>
        </w:rPr>
        <w:t xml:space="preserve"> </w:t>
      </w:r>
      <w:r w:rsidRPr="00336B2A">
        <w:rPr>
          <w:rFonts w:ascii="Calibri" w:hAnsi="Calibri" w:cs="Calibri"/>
        </w:rPr>
        <w:t>bidder’s</w:t>
      </w:r>
      <w:r w:rsidRPr="00336B2A">
        <w:rPr>
          <w:rFonts w:ascii="Calibri" w:hAnsi="Calibri" w:cs="Calibri"/>
          <w:spacing w:val="26"/>
        </w:rPr>
        <w:t xml:space="preserve"> </w:t>
      </w:r>
      <w:r w:rsidRPr="00336B2A">
        <w:rPr>
          <w:rFonts w:ascii="Calibri" w:hAnsi="Calibri" w:cs="Calibri"/>
        </w:rPr>
        <w:t>failure</w:t>
      </w:r>
      <w:r w:rsidRPr="00336B2A">
        <w:rPr>
          <w:rFonts w:ascii="Calibri" w:hAnsi="Calibri" w:cs="Calibri"/>
          <w:spacing w:val="26"/>
        </w:rPr>
        <w:t xml:space="preserve"> </w:t>
      </w:r>
      <w:r w:rsidRPr="00336B2A">
        <w:rPr>
          <w:rFonts w:ascii="Calibri" w:hAnsi="Calibri" w:cs="Calibri"/>
        </w:rPr>
        <w:t>to</w:t>
      </w:r>
      <w:r w:rsidRPr="00336B2A">
        <w:rPr>
          <w:rFonts w:ascii="Calibri" w:hAnsi="Calibri" w:cs="Calibri"/>
          <w:spacing w:val="27"/>
        </w:rPr>
        <w:t xml:space="preserve"> </w:t>
      </w:r>
      <w:r w:rsidRPr="00336B2A">
        <w:rPr>
          <w:rFonts w:ascii="Calibri" w:hAnsi="Calibri" w:cs="Calibri"/>
          <w:spacing w:val="-1"/>
        </w:rPr>
        <w:t>respond</w:t>
      </w:r>
      <w:r w:rsidRPr="00336B2A">
        <w:rPr>
          <w:rFonts w:ascii="Calibri" w:hAnsi="Calibri" w:cs="Calibri"/>
          <w:spacing w:val="27"/>
        </w:rPr>
        <w:t xml:space="preserve"> </w:t>
      </w:r>
      <w:r w:rsidRPr="00336B2A">
        <w:rPr>
          <w:rFonts w:ascii="Calibri" w:hAnsi="Calibri" w:cs="Calibri"/>
        </w:rPr>
        <w:t>to</w:t>
      </w:r>
      <w:r w:rsidRPr="00336B2A">
        <w:rPr>
          <w:rFonts w:ascii="Calibri" w:hAnsi="Calibri" w:cs="Calibri"/>
          <w:spacing w:val="27"/>
        </w:rPr>
        <w:t xml:space="preserve"> </w:t>
      </w:r>
      <w:r w:rsidRPr="00336B2A">
        <w:rPr>
          <w:rFonts w:ascii="Calibri" w:hAnsi="Calibri" w:cs="Calibri"/>
        </w:rPr>
        <w:t>“Invitations</w:t>
      </w:r>
      <w:r w:rsidRPr="00336B2A">
        <w:rPr>
          <w:rFonts w:ascii="Calibri" w:hAnsi="Calibri" w:cs="Calibri"/>
          <w:spacing w:val="26"/>
        </w:rPr>
        <w:t xml:space="preserve"> </w:t>
      </w:r>
      <w:r w:rsidRPr="00336B2A">
        <w:rPr>
          <w:rFonts w:ascii="Calibri" w:hAnsi="Calibri" w:cs="Calibri"/>
        </w:rPr>
        <w:t>to</w:t>
      </w:r>
      <w:r w:rsidRPr="00336B2A">
        <w:rPr>
          <w:rFonts w:ascii="Calibri" w:hAnsi="Calibri" w:cs="Calibri"/>
          <w:spacing w:val="27"/>
        </w:rPr>
        <w:t xml:space="preserve"> </w:t>
      </w:r>
      <w:r w:rsidRPr="00336B2A">
        <w:rPr>
          <w:rFonts w:ascii="Calibri" w:hAnsi="Calibri" w:cs="Calibri"/>
        </w:rPr>
        <w:t>Bid”.</w:t>
      </w:r>
      <w:r w:rsidRPr="00336B2A">
        <w:rPr>
          <w:rFonts w:ascii="Calibri" w:hAnsi="Calibri" w:cs="Calibri"/>
          <w:spacing w:val="27"/>
        </w:rPr>
        <w:t xml:space="preserve"> </w:t>
      </w:r>
      <w:r w:rsidRPr="00336B2A">
        <w:rPr>
          <w:rFonts w:ascii="Calibri" w:hAnsi="Calibri" w:cs="Calibri"/>
        </w:rPr>
        <w:t>If</w:t>
      </w:r>
      <w:r w:rsidRPr="00336B2A">
        <w:rPr>
          <w:rFonts w:ascii="Calibri" w:hAnsi="Calibri" w:cs="Calibri"/>
          <w:spacing w:val="27"/>
        </w:rPr>
        <w:t xml:space="preserve"> </w:t>
      </w:r>
      <w:r w:rsidRPr="00336B2A">
        <w:rPr>
          <w:rFonts w:ascii="Calibri" w:hAnsi="Calibri" w:cs="Calibri"/>
        </w:rPr>
        <w:t>your</w:t>
      </w:r>
      <w:r w:rsidRPr="00336B2A">
        <w:rPr>
          <w:rFonts w:ascii="Calibri" w:hAnsi="Calibri" w:cs="Calibri"/>
          <w:spacing w:val="27"/>
        </w:rPr>
        <w:t xml:space="preserve"> </w:t>
      </w:r>
      <w:r w:rsidRPr="00336B2A">
        <w:rPr>
          <w:rFonts w:ascii="Calibri" w:hAnsi="Calibri" w:cs="Calibri"/>
        </w:rPr>
        <w:t>firm</w:t>
      </w:r>
      <w:r w:rsidRPr="00336B2A">
        <w:rPr>
          <w:rFonts w:ascii="Calibri" w:hAnsi="Calibri" w:cs="Calibri"/>
          <w:spacing w:val="26"/>
        </w:rPr>
        <w:t xml:space="preserve"> </w:t>
      </w:r>
      <w:r w:rsidRPr="00336B2A">
        <w:rPr>
          <w:rFonts w:ascii="Calibri" w:hAnsi="Calibri" w:cs="Calibri"/>
        </w:rPr>
        <w:t>is</w:t>
      </w:r>
      <w:r w:rsidRPr="00336B2A">
        <w:rPr>
          <w:rFonts w:ascii="Calibri" w:hAnsi="Calibri" w:cs="Calibri"/>
          <w:spacing w:val="27"/>
        </w:rPr>
        <w:t xml:space="preserve"> </w:t>
      </w:r>
      <w:r w:rsidRPr="00336B2A">
        <w:rPr>
          <w:rFonts w:ascii="Calibri" w:hAnsi="Calibri" w:cs="Calibri"/>
          <w:spacing w:val="-1"/>
        </w:rPr>
        <w:t>not</w:t>
      </w:r>
      <w:r w:rsidRPr="00336B2A">
        <w:rPr>
          <w:rFonts w:ascii="Calibri" w:hAnsi="Calibri" w:cs="Calibri"/>
          <w:spacing w:val="29"/>
        </w:rPr>
        <w:t xml:space="preserve"> </w:t>
      </w:r>
      <w:r w:rsidRPr="00336B2A">
        <w:rPr>
          <w:rFonts w:ascii="Calibri" w:hAnsi="Calibri" w:cs="Calibri"/>
          <w:spacing w:val="-1"/>
        </w:rPr>
        <w:t>responding</w:t>
      </w:r>
      <w:r w:rsidRPr="00336B2A">
        <w:rPr>
          <w:rFonts w:ascii="Calibri" w:hAnsi="Calibri" w:cs="Calibri"/>
          <w:spacing w:val="16"/>
        </w:rPr>
        <w:t xml:space="preserve"> </w:t>
      </w:r>
      <w:r w:rsidRPr="00336B2A">
        <w:rPr>
          <w:rFonts w:ascii="Calibri" w:hAnsi="Calibri" w:cs="Calibri"/>
          <w:spacing w:val="-1"/>
        </w:rPr>
        <w:t>to</w:t>
      </w:r>
      <w:r w:rsidRPr="00336B2A">
        <w:rPr>
          <w:rFonts w:ascii="Calibri" w:hAnsi="Calibri" w:cs="Calibri"/>
          <w:spacing w:val="16"/>
        </w:rPr>
        <w:t xml:space="preserve"> </w:t>
      </w:r>
      <w:r w:rsidRPr="00336B2A">
        <w:rPr>
          <w:rFonts w:ascii="Calibri" w:hAnsi="Calibri" w:cs="Calibri"/>
          <w:spacing w:val="-1"/>
        </w:rPr>
        <w:t>this</w:t>
      </w:r>
      <w:r w:rsidRPr="00336B2A">
        <w:rPr>
          <w:rFonts w:ascii="Calibri" w:hAnsi="Calibri" w:cs="Calibri"/>
          <w:spacing w:val="16"/>
        </w:rPr>
        <w:t xml:space="preserve"> </w:t>
      </w:r>
      <w:r w:rsidRPr="00336B2A">
        <w:rPr>
          <w:rFonts w:ascii="Calibri" w:hAnsi="Calibri" w:cs="Calibri"/>
          <w:spacing w:val="-1"/>
        </w:rPr>
        <w:t>bid,</w:t>
      </w:r>
      <w:r w:rsidRPr="00336B2A">
        <w:rPr>
          <w:rFonts w:ascii="Calibri" w:hAnsi="Calibri" w:cs="Calibri"/>
          <w:spacing w:val="16"/>
        </w:rPr>
        <w:t xml:space="preserve"> </w:t>
      </w:r>
      <w:r w:rsidRPr="00336B2A">
        <w:rPr>
          <w:rFonts w:ascii="Calibri" w:hAnsi="Calibri" w:cs="Calibri"/>
          <w:spacing w:val="-1"/>
        </w:rPr>
        <w:t>please</w:t>
      </w:r>
      <w:r w:rsidRPr="00336B2A">
        <w:rPr>
          <w:rFonts w:ascii="Calibri" w:hAnsi="Calibri" w:cs="Calibri"/>
          <w:spacing w:val="16"/>
        </w:rPr>
        <w:t xml:space="preserve"> </w:t>
      </w:r>
      <w:r w:rsidRPr="00336B2A">
        <w:rPr>
          <w:rFonts w:ascii="Calibri" w:hAnsi="Calibri" w:cs="Calibri"/>
          <w:spacing w:val="-1"/>
        </w:rPr>
        <w:t>indicate</w:t>
      </w:r>
      <w:r w:rsidRPr="00336B2A">
        <w:rPr>
          <w:rFonts w:ascii="Calibri" w:hAnsi="Calibri" w:cs="Calibri"/>
          <w:spacing w:val="16"/>
        </w:rPr>
        <w:t xml:space="preserve"> </w:t>
      </w:r>
      <w:r w:rsidRPr="00336B2A">
        <w:rPr>
          <w:rFonts w:ascii="Calibri" w:hAnsi="Calibri" w:cs="Calibri"/>
          <w:spacing w:val="-1"/>
        </w:rPr>
        <w:t>the</w:t>
      </w:r>
      <w:r w:rsidRPr="00336B2A">
        <w:rPr>
          <w:rFonts w:ascii="Calibri" w:hAnsi="Calibri" w:cs="Calibri"/>
          <w:spacing w:val="16"/>
        </w:rPr>
        <w:t xml:space="preserve"> </w:t>
      </w:r>
      <w:r w:rsidRPr="00336B2A">
        <w:rPr>
          <w:rFonts w:ascii="Calibri" w:hAnsi="Calibri" w:cs="Calibri"/>
          <w:spacing w:val="-1"/>
        </w:rPr>
        <w:t>reason(s)</w:t>
      </w:r>
      <w:r w:rsidRPr="00336B2A">
        <w:rPr>
          <w:rFonts w:ascii="Calibri" w:hAnsi="Calibri" w:cs="Calibri"/>
          <w:spacing w:val="16"/>
        </w:rPr>
        <w:t xml:space="preserve"> </w:t>
      </w:r>
      <w:r w:rsidRPr="00336B2A">
        <w:rPr>
          <w:rFonts w:ascii="Calibri" w:hAnsi="Calibri" w:cs="Calibri"/>
          <w:spacing w:val="-1"/>
        </w:rPr>
        <w:t>by</w:t>
      </w:r>
      <w:r w:rsidRPr="00336B2A">
        <w:rPr>
          <w:rFonts w:ascii="Calibri" w:hAnsi="Calibri" w:cs="Calibri"/>
          <w:spacing w:val="16"/>
        </w:rPr>
        <w:t xml:space="preserve"> </w:t>
      </w:r>
      <w:r w:rsidRPr="00336B2A">
        <w:rPr>
          <w:rFonts w:ascii="Calibri" w:hAnsi="Calibri" w:cs="Calibri"/>
          <w:spacing w:val="-1"/>
        </w:rPr>
        <w:t>checking</w:t>
      </w:r>
      <w:r w:rsidRPr="00336B2A">
        <w:rPr>
          <w:rFonts w:ascii="Calibri" w:hAnsi="Calibri" w:cs="Calibri"/>
          <w:spacing w:val="16"/>
        </w:rPr>
        <w:t xml:space="preserve"> </w:t>
      </w:r>
      <w:r w:rsidRPr="00336B2A">
        <w:rPr>
          <w:rFonts w:ascii="Calibri" w:hAnsi="Calibri" w:cs="Calibri"/>
        </w:rPr>
        <w:t>any</w:t>
      </w:r>
      <w:r w:rsidRPr="00336B2A">
        <w:rPr>
          <w:rFonts w:ascii="Calibri" w:hAnsi="Calibri" w:cs="Calibri"/>
          <w:spacing w:val="15"/>
        </w:rPr>
        <w:t xml:space="preserve"> </w:t>
      </w:r>
      <w:r w:rsidRPr="00336B2A">
        <w:rPr>
          <w:rFonts w:ascii="Calibri" w:hAnsi="Calibri" w:cs="Calibri"/>
        </w:rPr>
        <w:t>appropriate</w:t>
      </w:r>
      <w:r w:rsidRPr="00336B2A">
        <w:rPr>
          <w:rFonts w:ascii="Calibri" w:hAnsi="Calibri" w:cs="Calibri"/>
          <w:spacing w:val="15"/>
        </w:rPr>
        <w:t xml:space="preserve"> </w:t>
      </w:r>
      <w:r w:rsidRPr="00336B2A">
        <w:rPr>
          <w:rFonts w:ascii="Calibri" w:hAnsi="Calibri" w:cs="Calibri"/>
        </w:rPr>
        <w:t>item(s)</w:t>
      </w:r>
      <w:r w:rsidRPr="00336B2A">
        <w:rPr>
          <w:rFonts w:ascii="Calibri" w:hAnsi="Calibri" w:cs="Calibri"/>
          <w:spacing w:val="16"/>
        </w:rPr>
        <w:t xml:space="preserve"> </w:t>
      </w:r>
      <w:r w:rsidRPr="00336B2A">
        <w:rPr>
          <w:rFonts w:ascii="Calibri" w:hAnsi="Calibri" w:cs="Calibri"/>
        </w:rPr>
        <w:t>below</w:t>
      </w:r>
      <w:r w:rsidRPr="00336B2A">
        <w:rPr>
          <w:rFonts w:ascii="Calibri" w:hAnsi="Calibri" w:cs="Calibri"/>
          <w:spacing w:val="15"/>
        </w:rPr>
        <w:t xml:space="preserve"> </w:t>
      </w:r>
      <w:r w:rsidRPr="00336B2A">
        <w:rPr>
          <w:rFonts w:ascii="Calibri" w:hAnsi="Calibri" w:cs="Calibri"/>
        </w:rPr>
        <w:t>and</w:t>
      </w:r>
      <w:r w:rsidRPr="00336B2A">
        <w:rPr>
          <w:rFonts w:ascii="Calibri" w:hAnsi="Calibri" w:cs="Calibri"/>
          <w:spacing w:val="16"/>
        </w:rPr>
        <w:t xml:space="preserve"> </w:t>
      </w:r>
      <w:r w:rsidRPr="00336B2A">
        <w:rPr>
          <w:rFonts w:ascii="Calibri" w:hAnsi="Calibri" w:cs="Calibri"/>
        </w:rPr>
        <w:t>return</w:t>
      </w:r>
      <w:r w:rsidRPr="00336B2A">
        <w:rPr>
          <w:rFonts w:ascii="Calibri" w:hAnsi="Calibri" w:cs="Calibri"/>
          <w:spacing w:val="15"/>
        </w:rPr>
        <w:t xml:space="preserve"> </w:t>
      </w:r>
      <w:r w:rsidRPr="00336B2A">
        <w:rPr>
          <w:rFonts w:ascii="Calibri" w:hAnsi="Calibri" w:cs="Calibri"/>
          <w:spacing w:val="-1"/>
        </w:rPr>
        <w:t>this</w:t>
      </w:r>
      <w:r w:rsidRPr="00336B2A">
        <w:rPr>
          <w:rFonts w:ascii="Calibri" w:hAnsi="Calibri" w:cs="Calibri"/>
          <w:spacing w:val="35"/>
        </w:rPr>
        <w:t xml:space="preserve"> </w:t>
      </w:r>
      <w:r w:rsidRPr="00336B2A">
        <w:rPr>
          <w:rFonts w:ascii="Calibri" w:hAnsi="Calibri" w:cs="Calibri"/>
        </w:rPr>
        <w:t>form to the above address.</w:t>
      </w:r>
    </w:p>
    <w:p w14:paraId="5FBE8C75" w14:textId="77777777" w:rsidR="007F7D3A" w:rsidRPr="00336B2A" w:rsidRDefault="007F7D3A" w:rsidP="007F7D3A">
      <w:pPr>
        <w:kinsoku w:val="0"/>
        <w:overflowPunct w:val="0"/>
        <w:rPr>
          <w:rFonts w:ascii="Calibri" w:hAnsi="Calibri" w:cs="Calibri"/>
        </w:rPr>
      </w:pPr>
    </w:p>
    <w:p w14:paraId="2C1F4C5B" w14:textId="77777777" w:rsidR="007F7D3A" w:rsidRPr="00336B2A" w:rsidRDefault="007F7D3A" w:rsidP="007F7D3A">
      <w:pPr>
        <w:kinsoku w:val="0"/>
        <w:overflowPunct w:val="0"/>
        <w:ind w:left="119"/>
        <w:jc w:val="both"/>
        <w:rPr>
          <w:rFonts w:ascii="Calibri" w:hAnsi="Calibri" w:cs="Calibri"/>
          <w:spacing w:val="-1"/>
        </w:rPr>
      </w:pPr>
      <w:r w:rsidRPr="00336B2A">
        <w:rPr>
          <w:rFonts w:ascii="Calibri" w:hAnsi="Calibri" w:cs="Calibri"/>
        </w:rPr>
        <w:t xml:space="preserve">We are </w:t>
      </w:r>
      <w:r w:rsidRPr="00336B2A">
        <w:rPr>
          <w:rFonts w:ascii="Calibri" w:hAnsi="Calibri" w:cs="Calibri"/>
          <w:b/>
          <w:bCs/>
          <w:i/>
          <w:iCs/>
          <w:spacing w:val="-1"/>
        </w:rPr>
        <w:t xml:space="preserve">not </w:t>
      </w:r>
      <w:r w:rsidRPr="00336B2A">
        <w:rPr>
          <w:rFonts w:ascii="Calibri" w:hAnsi="Calibri" w:cs="Calibri"/>
        </w:rPr>
        <w:t xml:space="preserve">responding to this “Invitation to </w:t>
      </w:r>
      <w:r w:rsidRPr="00336B2A">
        <w:rPr>
          <w:rFonts w:ascii="Calibri" w:hAnsi="Calibri" w:cs="Calibri"/>
          <w:spacing w:val="-1"/>
        </w:rPr>
        <w:t>Bid” for the following reason(s):</w:t>
      </w:r>
    </w:p>
    <w:p w14:paraId="47C10F75" w14:textId="77777777" w:rsidR="007F7D3A" w:rsidRPr="00336B2A" w:rsidRDefault="007F7D3A" w:rsidP="007F7D3A">
      <w:pPr>
        <w:kinsoku w:val="0"/>
        <w:overflowPunct w:val="0"/>
        <w:spacing w:before="11"/>
        <w:rPr>
          <w:rFonts w:ascii="Calibri" w:hAnsi="Calibri" w:cs="Calibri"/>
          <w:sz w:val="17"/>
          <w:szCs w:val="17"/>
        </w:rPr>
      </w:pPr>
    </w:p>
    <w:p w14:paraId="547AD185" w14:textId="77777777" w:rsidR="007F7D3A" w:rsidRPr="00336B2A" w:rsidRDefault="007F7D3A" w:rsidP="007F7D3A">
      <w:pPr>
        <w:tabs>
          <w:tab w:val="left" w:pos="720"/>
          <w:tab w:val="left" w:pos="1620"/>
        </w:tabs>
        <w:kinsoku w:val="0"/>
        <w:overflowPunct w:val="0"/>
        <w:spacing w:before="69"/>
        <w:rPr>
          <w:rFonts w:ascii="Calibri" w:hAnsi="Calibri" w:cs="Calibri"/>
        </w:rPr>
      </w:pPr>
      <w:r w:rsidRPr="00336B2A">
        <w:rPr>
          <w:rFonts w:ascii="Calibri" w:hAnsi="Calibri" w:cs="Calibri"/>
          <w:u w:val="single"/>
        </w:rPr>
        <w:tab/>
      </w:r>
      <w:r w:rsidRPr="00336B2A">
        <w:rPr>
          <w:rFonts w:ascii="Calibri" w:hAnsi="Calibri" w:cs="Calibri"/>
        </w:rPr>
        <w:tab/>
        <w:t xml:space="preserve">Items or materials </w:t>
      </w:r>
      <w:r w:rsidRPr="00336B2A">
        <w:rPr>
          <w:rFonts w:ascii="Calibri" w:hAnsi="Calibri" w:cs="Calibri"/>
          <w:spacing w:val="-1"/>
        </w:rPr>
        <w:t>requested not manufactured by us or not</w:t>
      </w:r>
      <w:r w:rsidRPr="00336B2A">
        <w:rPr>
          <w:rFonts w:ascii="Calibri" w:hAnsi="Calibri" w:cs="Calibri"/>
        </w:rPr>
        <w:t xml:space="preserve"> available to our company.</w:t>
      </w:r>
    </w:p>
    <w:p w14:paraId="06C4C93D" w14:textId="77777777" w:rsidR="007F7D3A" w:rsidRPr="00336B2A" w:rsidRDefault="007F7D3A" w:rsidP="007F7D3A">
      <w:pPr>
        <w:tabs>
          <w:tab w:val="left" w:pos="720"/>
          <w:tab w:val="left" w:pos="1620"/>
        </w:tabs>
        <w:kinsoku w:val="0"/>
        <w:overflowPunct w:val="0"/>
        <w:spacing w:line="20" w:lineRule="atLeast"/>
        <w:rPr>
          <w:rFonts w:ascii="Calibri" w:hAnsi="Calibri" w:cs="Calibri"/>
          <w:sz w:val="2"/>
          <w:szCs w:val="2"/>
        </w:rPr>
      </w:pPr>
    </w:p>
    <w:p w14:paraId="4668EE8B" w14:textId="77777777" w:rsidR="007F7D3A" w:rsidRPr="00336B2A" w:rsidRDefault="007F7D3A" w:rsidP="007F7D3A">
      <w:pPr>
        <w:tabs>
          <w:tab w:val="left" w:pos="720"/>
          <w:tab w:val="left" w:pos="1620"/>
        </w:tabs>
        <w:kinsoku w:val="0"/>
        <w:overflowPunct w:val="0"/>
        <w:spacing w:before="4"/>
        <w:rPr>
          <w:rFonts w:ascii="Calibri" w:hAnsi="Calibri" w:cs="Calibri"/>
          <w:sz w:val="16"/>
          <w:szCs w:val="16"/>
        </w:rPr>
      </w:pPr>
    </w:p>
    <w:p w14:paraId="42942BFA" w14:textId="77777777" w:rsidR="007F7D3A" w:rsidRPr="00336B2A" w:rsidRDefault="007F7D3A" w:rsidP="007F7D3A">
      <w:pPr>
        <w:tabs>
          <w:tab w:val="left" w:pos="720"/>
          <w:tab w:val="left" w:pos="1620"/>
        </w:tabs>
        <w:kinsoku w:val="0"/>
        <w:overflowPunct w:val="0"/>
        <w:spacing w:before="69"/>
        <w:rPr>
          <w:rFonts w:ascii="Calibri" w:hAnsi="Calibri" w:cs="Calibri"/>
        </w:rPr>
      </w:pPr>
      <w:r w:rsidRPr="00336B2A">
        <w:rPr>
          <w:rFonts w:ascii="Calibri" w:hAnsi="Calibri" w:cs="Calibri"/>
          <w:spacing w:val="-1"/>
          <w:u w:val="single"/>
        </w:rPr>
        <w:tab/>
      </w:r>
      <w:r w:rsidRPr="00336B2A">
        <w:rPr>
          <w:rFonts w:ascii="Calibri" w:hAnsi="Calibri" w:cs="Calibri"/>
          <w:spacing w:val="-1"/>
        </w:rPr>
        <w:tab/>
        <w:t>Our</w:t>
      </w:r>
      <w:r w:rsidRPr="00336B2A">
        <w:rPr>
          <w:rFonts w:ascii="Calibri" w:hAnsi="Calibri" w:cs="Calibri"/>
        </w:rPr>
        <w:t xml:space="preserve"> items and/or </w:t>
      </w:r>
      <w:r w:rsidRPr="00336B2A">
        <w:rPr>
          <w:rFonts w:ascii="Calibri" w:hAnsi="Calibri" w:cs="Calibri"/>
          <w:spacing w:val="-1"/>
        </w:rPr>
        <w:t>materials do not meet specifications.</w:t>
      </w:r>
    </w:p>
    <w:p w14:paraId="4967FBB9" w14:textId="77777777" w:rsidR="007F7D3A" w:rsidRPr="00336B2A" w:rsidRDefault="007F7D3A" w:rsidP="007F7D3A">
      <w:pPr>
        <w:tabs>
          <w:tab w:val="left" w:pos="720"/>
          <w:tab w:val="left" w:pos="1620"/>
        </w:tabs>
        <w:kinsoku w:val="0"/>
        <w:overflowPunct w:val="0"/>
        <w:spacing w:line="20" w:lineRule="atLeast"/>
        <w:rPr>
          <w:rFonts w:ascii="Calibri" w:hAnsi="Calibri" w:cs="Calibri"/>
          <w:sz w:val="2"/>
          <w:szCs w:val="2"/>
        </w:rPr>
      </w:pPr>
    </w:p>
    <w:p w14:paraId="3530C33F" w14:textId="77777777" w:rsidR="007F7D3A" w:rsidRPr="00336B2A" w:rsidRDefault="007F7D3A" w:rsidP="007F7D3A">
      <w:pPr>
        <w:tabs>
          <w:tab w:val="left" w:pos="720"/>
          <w:tab w:val="left" w:pos="1620"/>
        </w:tabs>
        <w:kinsoku w:val="0"/>
        <w:overflowPunct w:val="0"/>
        <w:spacing w:before="4"/>
        <w:rPr>
          <w:rFonts w:ascii="Calibri" w:hAnsi="Calibri" w:cs="Calibri"/>
          <w:sz w:val="16"/>
          <w:szCs w:val="16"/>
        </w:rPr>
      </w:pPr>
    </w:p>
    <w:p w14:paraId="2ABF15F7" w14:textId="77777777" w:rsidR="007F7D3A" w:rsidRPr="00336B2A" w:rsidRDefault="007F7D3A" w:rsidP="007F7D3A">
      <w:pPr>
        <w:tabs>
          <w:tab w:val="left" w:pos="720"/>
          <w:tab w:val="left" w:pos="1620"/>
        </w:tabs>
        <w:kinsoku w:val="0"/>
        <w:overflowPunct w:val="0"/>
        <w:spacing w:before="69"/>
        <w:rPr>
          <w:rFonts w:ascii="Calibri" w:hAnsi="Calibri" w:cs="Calibri"/>
        </w:rPr>
      </w:pPr>
      <w:r w:rsidRPr="00336B2A">
        <w:rPr>
          <w:rFonts w:ascii="Calibri" w:hAnsi="Calibri" w:cs="Calibri"/>
          <w:spacing w:val="-1"/>
          <w:u w:val="single"/>
        </w:rPr>
        <w:tab/>
      </w:r>
      <w:r w:rsidRPr="00336B2A">
        <w:rPr>
          <w:rFonts w:ascii="Calibri" w:hAnsi="Calibri" w:cs="Calibri"/>
          <w:spacing w:val="-1"/>
        </w:rPr>
        <w:tab/>
        <w:t>Specifications</w:t>
      </w:r>
      <w:r w:rsidRPr="00336B2A">
        <w:rPr>
          <w:rFonts w:ascii="Calibri" w:hAnsi="Calibri" w:cs="Calibri"/>
        </w:rPr>
        <w:t xml:space="preserve"> not </w:t>
      </w:r>
      <w:r w:rsidRPr="00336B2A">
        <w:rPr>
          <w:rFonts w:ascii="Calibri" w:hAnsi="Calibri" w:cs="Calibri"/>
          <w:spacing w:val="-1"/>
        </w:rPr>
        <w:t>clearly</w:t>
      </w:r>
      <w:r w:rsidRPr="00336B2A">
        <w:rPr>
          <w:rFonts w:ascii="Calibri" w:hAnsi="Calibri" w:cs="Calibri"/>
        </w:rPr>
        <w:t xml:space="preserve"> understood or applicable (too</w:t>
      </w:r>
      <w:r w:rsidRPr="00336B2A">
        <w:rPr>
          <w:rFonts w:ascii="Calibri" w:hAnsi="Calibri" w:cs="Calibri"/>
          <w:spacing w:val="-1"/>
        </w:rPr>
        <w:t xml:space="preserve"> vague, too rigid, etc.).</w:t>
      </w:r>
    </w:p>
    <w:p w14:paraId="7FBA628B" w14:textId="77777777" w:rsidR="007F7D3A" w:rsidRPr="00336B2A" w:rsidRDefault="007F7D3A" w:rsidP="007F7D3A">
      <w:pPr>
        <w:tabs>
          <w:tab w:val="left" w:pos="720"/>
          <w:tab w:val="left" w:pos="1620"/>
        </w:tabs>
        <w:kinsoku w:val="0"/>
        <w:overflowPunct w:val="0"/>
        <w:spacing w:line="20" w:lineRule="atLeast"/>
        <w:rPr>
          <w:rFonts w:ascii="Calibri" w:hAnsi="Calibri" w:cs="Calibri"/>
          <w:sz w:val="2"/>
          <w:szCs w:val="2"/>
        </w:rPr>
      </w:pPr>
    </w:p>
    <w:p w14:paraId="2C636915" w14:textId="77777777" w:rsidR="007F7D3A" w:rsidRPr="00336B2A" w:rsidRDefault="007F7D3A" w:rsidP="007F7D3A">
      <w:pPr>
        <w:tabs>
          <w:tab w:val="left" w:pos="720"/>
          <w:tab w:val="left" w:pos="1620"/>
        </w:tabs>
        <w:kinsoku w:val="0"/>
        <w:overflowPunct w:val="0"/>
        <w:spacing w:before="4"/>
        <w:rPr>
          <w:rFonts w:ascii="Calibri" w:hAnsi="Calibri" w:cs="Calibri"/>
          <w:sz w:val="16"/>
          <w:szCs w:val="16"/>
        </w:rPr>
      </w:pPr>
    </w:p>
    <w:p w14:paraId="7CC30465" w14:textId="77777777" w:rsidR="007F7D3A" w:rsidRPr="00336B2A" w:rsidRDefault="007F7D3A" w:rsidP="007F7D3A">
      <w:pPr>
        <w:tabs>
          <w:tab w:val="left" w:pos="720"/>
          <w:tab w:val="left" w:pos="1620"/>
        </w:tabs>
        <w:kinsoku w:val="0"/>
        <w:overflowPunct w:val="0"/>
        <w:spacing w:before="69"/>
        <w:rPr>
          <w:rFonts w:ascii="Calibri" w:hAnsi="Calibri" w:cs="Calibri"/>
        </w:rPr>
      </w:pPr>
      <w:r w:rsidRPr="00336B2A">
        <w:rPr>
          <w:rFonts w:ascii="Calibri" w:hAnsi="Calibri" w:cs="Calibri"/>
          <w:spacing w:val="-1"/>
          <w:u w:val="single"/>
        </w:rPr>
        <w:tab/>
      </w:r>
      <w:r w:rsidRPr="00336B2A">
        <w:rPr>
          <w:rFonts w:ascii="Calibri" w:hAnsi="Calibri" w:cs="Calibri"/>
          <w:spacing w:val="-1"/>
        </w:rPr>
        <w:tab/>
        <w:t>Quantities</w:t>
      </w:r>
      <w:r w:rsidRPr="00336B2A">
        <w:rPr>
          <w:rFonts w:ascii="Calibri" w:hAnsi="Calibri" w:cs="Calibri"/>
        </w:rPr>
        <w:t xml:space="preserve"> too Small.</w:t>
      </w:r>
    </w:p>
    <w:p w14:paraId="608C989E" w14:textId="77777777" w:rsidR="007F7D3A" w:rsidRPr="00336B2A" w:rsidRDefault="007F7D3A" w:rsidP="007F7D3A">
      <w:pPr>
        <w:tabs>
          <w:tab w:val="left" w:pos="720"/>
          <w:tab w:val="left" w:pos="1620"/>
        </w:tabs>
        <w:kinsoku w:val="0"/>
        <w:overflowPunct w:val="0"/>
        <w:spacing w:line="20" w:lineRule="atLeast"/>
        <w:rPr>
          <w:rFonts w:ascii="Calibri" w:hAnsi="Calibri" w:cs="Calibri"/>
          <w:sz w:val="2"/>
          <w:szCs w:val="2"/>
        </w:rPr>
      </w:pPr>
    </w:p>
    <w:p w14:paraId="0CC7BE0B" w14:textId="77777777" w:rsidR="007F7D3A" w:rsidRPr="00336B2A" w:rsidRDefault="007F7D3A" w:rsidP="007F7D3A">
      <w:pPr>
        <w:tabs>
          <w:tab w:val="left" w:pos="720"/>
          <w:tab w:val="left" w:pos="1620"/>
        </w:tabs>
        <w:kinsoku w:val="0"/>
        <w:overflowPunct w:val="0"/>
        <w:spacing w:before="4"/>
        <w:rPr>
          <w:rFonts w:ascii="Calibri" w:hAnsi="Calibri" w:cs="Calibri"/>
          <w:sz w:val="16"/>
          <w:szCs w:val="16"/>
        </w:rPr>
      </w:pPr>
    </w:p>
    <w:p w14:paraId="65D25AE6" w14:textId="77777777" w:rsidR="007F7D3A" w:rsidRPr="00336B2A" w:rsidRDefault="007F7D3A" w:rsidP="007F7D3A">
      <w:pPr>
        <w:tabs>
          <w:tab w:val="left" w:pos="720"/>
          <w:tab w:val="left" w:pos="1620"/>
        </w:tabs>
        <w:kinsoku w:val="0"/>
        <w:overflowPunct w:val="0"/>
        <w:spacing w:before="69"/>
        <w:rPr>
          <w:rFonts w:ascii="Calibri" w:hAnsi="Calibri" w:cs="Calibri"/>
        </w:rPr>
      </w:pPr>
      <w:r w:rsidRPr="00336B2A">
        <w:rPr>
          <w:rFonts w:ascii="Calibri" w:hAnsi="Calibri" w:cs="Calibri"/>
          <w:spacing w:val="-1"/>
          <w:u w:val="single"/>
        </w:rPr>
        <w:tab/>
      </w:r>
      <w:r w:rsidRPr="00336B2A">
        <w:rPr>
          <w:rFonts w:ascii="Calibri" w:hAnsi="Calibri" w:cs="Calibri"/>
          <w:spacing w:val="-1"/>
        </w:rPr>
        <w:tab/>
        <w:t>Insufficient time allowed</w:t>
      </w:r>
      <w:r w:rsidRPr="00336B2A">
        <w:rPr>
          <w:rFonts w:ascii="Calibri" w:hAnsi="Calibri" w:cs="Calibri"/>
        </w:rPr>
        <w:t xml:space="preserve"> for preparation of bid.</w:t>
      </w:r>
    </w:p>
    <w:p w14:paraId="51F61E84" w14:textId="77777777" w:rsidR="007F7D3A" w:rsidRPr="00336B2A" w:rsidRDefault="007F7D3A" w:rsidP="007F7D3A">
      <w:pPr>
        <w:tabs>
          <w:tab w:val="left" w:pos="720"/>
          <w:tab w:val="left" w:pos="1620"/>
        </w:tabs>
        <w:kinsoku w:val="0"/>
        <w:overflowPunct w:val="0"/>
        <w:spacing w:line="20" w:lineRule="atLeast"/>
        <w:rPr>
          <w:rFonts w:ascii="Calibri" w:hAnsi="Calibri" w:cs="Calibri"/>
          <w:sz w:val="2"/>
          <w:szCs w:val="2"/>
        </w:rPr>
      </w:pPr>
    </w:p>
    <w:p w14:paraId="69FD9C8C" w14:textId="77777777" w:rsidR="007F7D3A" w:rsidRPr="00336B2A" w:rsidRDefault="007F7D3A" w:rsidP="007F7D3A">
      <w:pPr>
        <w:tabs>
          <w:tab w:val="left" w:pos="720"/>
          <w:tab w:val="left" w:pos="1620"/>
        </w:tabs>
        <w:kinsoku w:val="0"/>
        <w:overflowPunct w:val="0"/>
        <w:spacing w:before="4"/>
        <w:rPr>
          <w:rFonts w:ascii="Calibri" w:hAnsi="Calibri" w:cs="Calibri"/>
          <w:sz w:val="16"/>
          <w:szCs w:val="16"/>
        </w:rPr>
      </w:pPr>
    </w:p>
    <w:p w14:paraId="416B8498" w14:textId="77777777" w:rsidR="007F7D3A" w:rsidRPr="00336B2A" w:rsidRDefault="007F7D3A" w:rsidP="007F7D3A">
      <w:pPr>
        <w:tabs>
          <w:tab w:val="left" w:pos="720"/>
          <w:tab w:val="left" w:pos="1620"/>
          <w:tab w:val="left" w:pos="7264"/>
        </w:tabs>
        <w:kinsoku w:val="0"/>
        <w:overflowPunct w:val="0"/>
        <w:spacing w:before="69"/>
        <w:rPr>
          <w:rFonts w:ascii="Calibri" w:hAnsi="Calibri" w:cs="Calibri"/>
        </w:rPr>
      </w:pPr>
      <w:r w:rsidRPr="00336B2A">
        <w:rPr>
          <w:rFonts w:ascii="Calibri" w:hAnsi="Calibri" w:cs="Calibri"/>
          <w:spacing w:val="-1"/>
          <w:u w:val="single"/>
        </w:rPr>
        <w:tab/>
      </w:r>
      <w:r w:rsidRPr="00336B2A">
        <w:rPr>
          <w:rFonts w:ascii="Calibri" w:hAnsi="Calibri" w:cs="Calibri"/>
          <w:spacing w:val="-1"/>
        </w:rPr>
        <w:tab/>
        <w:t>Incorrect address used. Our</w:t>
      </w:r>
      <w:r w:rsidRPr="00336B2A">
        <w:rPr>
          <w:rFonts w:ascii="Calibri" w:hAnsi="Calibri" w:cs="Calibri"/>
        </w:rPr>
        <w:t xml:space="preserve"> correct mailing address is:</w:t>
      </w:r>
      <w:r w:rsidRPr="00336B2A">
        <w:rPr>
          <w:rFonts w:ascii="Calibri" w:hAnsi="Calibri" w:cs="Calibri"/>
        </w:rPr>
        <w:tab/>
      </w:r>
      <w:r w:rsidRPr="00336B2A">
        <w:rPr>
          <w:rFonts w:ascii="Calibri" w:hAnsi="Calibri" w:cs="Calibri"/>
          <w:u w:val="single"/>
        </w:rPr>
        <w:t xml:space="preserve"> </w:t>
      </w:r>
    </w:p>
    <w:p w14:paraId="54CA9DF9" w14:textId="77777777" w:rsidR="007F7D3A" w:rsidRPr="00336B2A" w:rsidRDefault="007F7D3A" w:rsidP="007F7D3A">
      <w:pPr>
        <w:tabs>
          <w:tab w:val="left" w:pos="720"/>
          <w:tab w:val="left" w:pos="1620"/>
        </w:tabs>
        <w:kinsoku w:val="0"/>
        <w:overflowPunct w:val="0"/>
        <w:spacing w:line="20" w:lineRule="atLeast"/>
        <w:rPr>
          <w:rFonts w:ascii="Calibri" w:hAnsi="Calibri" w:cs="Calibri"/>
          <w:sz w:val="2"/>
          <w:szCs w:val="2"/>
        </w:rPr>
      </w:pPr>
    </w:p>
    <w:p w14:paraId="7C1B42BA" w14:textId="77777777" w:rsidR="007F7D3A" w:rsidRPr="00336B2A" w:rsidRDefault="007F7D3A" w:rsidP="007F7D3A">
      <w:pPr>
        <w:tabs>
          <w:tab w:val="left" w:pos="720"/>
          <w:tab w:val="left" w:pos="1620"/>
        </w:tabs>
        <w:kinsoku w:val="0"/>
        <w:overflowPunct w:val="0"/>
        <w:rPr>
          <w:rFonts w:ascii="Calibri" w:hAnsi="Calibri" w:cs="Calibri"/>
          <w:sz w:val="20"/>
          <w:szCs w:val="20"/>
        </w:rPr>
      </w:pPr>
    </w:p>
    <w:p w14:paraId="3CDBE1A4" w14:textId="77777777" w:rsidR="007F7D3A" w:rsidRPr="00336B2A" w:rsidRDefault="007F7D3A" w:rsidP="00B00142">
      <w:pPr>
        <w:tabs>
          <w:tab w:val="left" w:pos="720"/>
          <w:tab w:val="left" w:pos="1620"/>
          <w:tab w:val="left" w:pos="10260"/>
        </w:tabs>
        <w:kinsoku w:val="0"/>
        <w:overflowPunct w:val="0"/>
        <w:spacing w:before="6" w:after="240"/>
        <w:rPr>
          <w:rFonts w:ascii="Calibri" w:hAnsi="Calibri" w:cs="Calibri"/>
          <w:sz w:val="25"/>
          <w:szCs w:val="25"/>
        </w:rPr>
      </w:pPr>
      <w:r w:rsidRPr="00336B2A">
        <w:rPr>
          <w:rFonts w:ascii="Calibri" w:hAnsi="Calibri" w:cs="Calibri"/>
          <w:sz w:val="25"/>
          <w:szCs w:val="25"/>
        </w:rPr>
        <w:tab/>
      </w:r>
      <w:r w:rsidRPr="00336B2A">
        <w:rPr>
          <w:rFonts w:ascii="Calibri" w:hAnsi="Calibri" w:cs="Calibri"/>
          <w:sz w:val="25"/>
          <w:szCs w:val="25"/>
        </w:rPr>
        <w:tab/>
      </w:r>
      <w:r w:rsidRPr="00336B2A">
        <w:rPr>
          <w:rFonts w:ascii="Calibri" w:hAnsi="Calibri" w:cs="Calibri"/>
          <w:sz w:val="25"/>
          <w:szCs w:val="25"/>
          <w:u w:val="single"/>
        </w:rPr>
        <w:tab/>
      </w:r>
    </w:p>
    <w:p w14:paraId="5A6C2505" w14:textId="77777777" w:rsidR="007F7D3A" w:rsidRPr="00336B2A" w:rsidRDefault="007F7D3A" w:rsidP="00B00142">
      <w:pPr>
        <w:tabs>
          <w:tab w:val="left" w:pos="720"/>
          <w:tab w:val="left" w:pos="1620"/>
          <w:tab w:val="left" w:pos="10260"/>
        </w:tabs>
        <w:kinsoku w:val="0"/>
        <w:overflowPunct w:val="0"/>
        <w:spacing w:line="20" w:lineRule="atLeast"/>
        <w:rPr>
          <w:rFonts w:ascii="Calibri" w:hAnsi="Calibri" w:cs="Calibri"/>
          <w:sz w:val="2"/>
          <w:szCs w:val="2"/>
        </w:rPr>
      </w:pPr>
    </w:p>
    <w:p w14:paraId="01D525DC" w14:textId="77777777" w:rsidR="007F7D3A" w:rsidRPr="00336B2A" w:rsidRDefault="0044506C" w:rsidP="00B00142">
      <w:pPr>
        <w:tabs>
          <w:tab w:val="left" w:pos="720"/>
          <w:tab w:val="left" w:pos="1620"/>
          <w:tab w:val="left" w:pos="10260"/>
        </w:tabs>
        <w:kinsoku w:val="0"/>
        <w:overflowPunct w:val="0"/>
        <w:spacing w:before="69"/>
        <w:ind w:left="1620" w:right="40"/>
        <w:rPr>
          <w:rFonts w:ascii="Calibri" w:hAnsi="Calibri" w:cs="Calibri"/>
          <w:u w:val="single"/>
        </w:rPr>
      </w:pPr>
      <w:r w:rsidRPr="00336B2A">
        <w:rPr>
          <w:rFonts w:ascii="Calibri" w:hAnsi="Calibri" w:cs="Calibri"/>
          <w:noProof/>
          <w:sz w:val="20"/>
          <w:szCs w:val="20"/>
        </w:rPr>
        <mc:AlternateContent>
          <mc:Choice Requires="wps">
            <w:drawing>
              <wp:anchor distT="0" distB="0" distL="114300" distR="114300" simplePos="0" relativeHeight="251658240" behindDoc="1" locked="0" layoutInCell="0" allowOverlap="1" wp14:anchorId="7DACCFC1" wp14:editId="268E3DBB">
                <wp:simplePos x="0" y="0"/>
                <wp:positionH relativeFrom="page">
                  <wp:posOffset>666750</wp:posOffset>
                </wp:positionH>
                <wp:positionV relativeFrom="paragraph">
                  <wp:posOffset>238125</wp:posOffset>
                </wp:positionV>
                <wp:extent cx="381635" cy="12700"/>
                <wp:effectExtent l="0" t="0" r="0" b="0"/>
                <wp:wrapNone/>
                <wp:docPr id="3"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635" cy="12700"/>
                        </a:xfrm>
                        <a:custGeom>
                          <a:avLst/>
                          <a:gdLst>
                            <a:gd name="T0" fmla="*/ 0 w 601"/>
                            <a:gd name="T1" fmla="*/ 0 h 20"/>
                            <a:gd name="T2" fmla="*/ 600 w 601"/>
                            <a:gd name="T3" fmla="*/ 0 h 20"/>
                          </a:gdLst>
                          <a:ahLst/>
                          <a:cxnLst>
                            <a:cxn ang="0">
                              <a:pos x="T0" y="T1"/>
                            </a:cxn>
                            <a:cxn ang="0">
                              <a:pos x="T2" y="T3"/>
                            </a:cxn>
                          </a:cxnLst>
                          <a:rect l="0" t="0" r="r" b="b"/>
                          <a:pathLst>
                            <a:path w="601" h="2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94B154" id="Freeform 2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5pt,18.75pt,82.5pt,18.75pt" coordsize="6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xF+AIAAIcGAAAOAAAAZHJzL2Uyb0RvYy54bWysVW1vmzAQ/j5p/8Hyx0kpkFDyopKqyss0&#10;qdsqNfsBjm0CGtjMdkK6af99dwbSpFWlaRof4Mwdd88998LN7bEqyUEaW2iV0ugqpEQqrkWhdin9&#10;tlkPJpRYx5RgpVYypU/S0tv5+3c3TT2TQ53rUkhDwImys6ZOae5cPQsCy3NZMXula6lAmWlTMQdH&#10;swuEYQ14r8pgGIZJ0GgjaqO5tBbeLlslnXv/WSa5+5plVjpSphSwOX83/r7FezC/YbOdYXVe8A4G&#10;+wcUFSsUBD25WjLHyN4Ur1xVBTfa6sxdcV0FOssKLn0OkE0UvsjmMWe19LkAObY+0WT/n1v+5fBg&#10;SCFSOqJEsQpKtDZSIuFkmCA9TW1nYPVYPxhM0Nb3mn+3oAguNHiwYEO2zWctwA3bO+0pOWamwi8h&#10;WXL0zD+dmJdHRzi8HE2iZHRNCQdVNByHvjABm/Xf8r11H6X2ftjh3rq2bgIkz7rosG+gxllVQgk/&#10;BCQkDUnCqKvxySS6MMnJsO+Ck8XwzCIJ33ADfJ1F6t0A5l2PiuU9UH5UHVKQCMPZCD03tbbICcKG&#10;zDceK7gAK0zrDWOAh8YjTKw3bp9dEANt/7LhDSXQ8NuWjJo5xIYxUCRNSpEokqcU2MDXlT7IjfYG&#10;7kXVINSztlTnVkCWx9aXr9XCBxjFgz1FRsBnRVV6XZSlr2qpWjzTxCOxuiwEKhGMNbvtojTkwHCe&#10;/dWxcGFm9F4J7yyXTKw62bGibGUIXnqGof86HrAT/cD+mobT1WQ1iQfxMFkN4nC5HNytF/EgWUfj&#10;6+VouVgso98ILYpneSGEVIiuXx5R/HfD2a2xduxP6+Mii4tk1/56nWxwCcOTDLn0T5+dn1Qcznaa&#10;t1o8waAa3W5D2N4g5Nr8pKSBTZhS+2PPjKSk/KRg1UyjOMbV6Q/x9Rg6hJhzzfZcwxQHVyl1FPoc&#10;xYVr1+2+NsUuh0iRL6vSd7AgsgIn2eNrUXUH2HY+g24z4zo9P3ur5//H/A8AAAD//wMAUEsDBBQA&#10;BgAIAAAAIQDbiFAT4AAAAAkBAAAPAAAAZHJzL2Rvd25yZXYueG1sTI/BTsMwEETvSPyDtUhcEHVK&#10;lZSGOFVBghNFoiDB0YmXOCReR7Hbhr9ne4LjzI5m3xTryfXigGNoPSmYzxIQSLU3LTUK3t8er29B&#10;hKjJ6N4TKvjBAOvy/KzQufFHesXDLjaCSyjkWoGNccilDLVFp8PMD0h8+/Kj05Hl2Egz6iOXu17e&#10;JEkmnW6JP1g94IPFutvtnYLhZZVtN89X9v6pct3is8uW3x9aqcuLaXMHIuIU/8Jwwmd0KJmp8nsy&#10;QfSsk5S3RAWLZQriFMjSOYiKjVUKsizk/wXlLwAAAP//AwBQSwECLQAUAAYACAAAACEAtoM4kv4A&#10;AADhAQAAEwAAAAAAAAAAAAAAAAAAAAAAW0NvbnRlbnRfVHlwZXNdLnhtbFBLAQItABQABgAIAAAA&#10;IQA4/SH/1gAAAJQBAAALAAAAAAAAAAAAAAAAAC8BAABfcmVscy8ucmVsc1BLAQItABQABgAIAAAA&#10;IQDPlwxF+AIAAIcGAAAOAAAAAAAAAAAAAAAAAC4CAABkcnMvZTJvRG9jLnhtbFBLAQItABQABgAI&#10;AAAAIQDbiFAT4AAAAAkBAAAPAAAAAAAAAAAAAAAAAFIFAABkcnMvZG93bnJldi54bWxQSwUGAAAA&#10;AAQABADzAAAAXwYAAAAA&#10;" o:allowincell="f" filled="f" strokeweight=".48pt">
                <v:path arrowok="t" o:connecttype="custom" o:connectlocs="0,0;381000,0" o:connectangles="0,0"/>
                <w10:wrap anchorx="page"/>
              </v:polyline>
            </w:pict>
          </mc:Fallback>
        </mc:AlternateContent>
      </w:r>
      <w:r w:rsidR="007F7D3A" w:rsidRPr="00336B2A">
        <w:rPr>
          <w:rFonts w:ascii="Calibri" w:hAnsi="Calibri" w:cs="Calibri"/>
          <w:spacing w:val="-1"/>
        </w:rPr>
        <w:t>Our</w:t>
      </w:r>
      <w:r w:rsidR="007F7D3A" w:rsidRPr="00336B2A">
        <w:rPr>
          <w:rFonts w:ascii="Calibri" w:hAnsi="Calibri" w:cs="Calibri"/>
        </w:rPr>
        <w:t xml:space="preserve"> branch / division handles this type of bid. We have</w:t>
      </w:r>
      <w:r w:rsidR="007F7D3A" w:rsidRPr="00336B2A">
        <w:rPr>
          <w:rFonts w:ascii="Calibri" w:hAnsi="Calibri" w:cs="Calibri"/>
          <w:spacing w:val="-1"/>
        </w:rPr>
        <w:t xml:space="preserve"> forwarded this bid on </w:t>
      </w:r>
      <w:r w:rsidR="007F7D3A" w:rsidRPr="00336B2A">
        <w:rPr>
          <w:rFonts w:ascii="Calibri" w:hAnsi="Calibri" w:cs="Calibri"/>
        </w:rPr>
        <w:t>to</w:t>
      </w:r>
      <w:r w:rsidR="007F7D3A" w:rsidRPr="00336B2A">
        <w:rPr>
          <w:rFonts w:ascii="Calibri" w:hAnsi="Calibri" w:cs="Calibri"/>
          <w:spacing w:val="-1"/>
        </w:rPr>
        <w:t xml:space="preserve"> them but for the</w:t>
      </w:r>
      <w:r w:rsidR="007F7D3A" w:rsidRPr="00336B2A">
        <w:rPr>
          <w:rFonts w:ascii="Calibri" w:hAnsi="Calibri" w:cs="Calibri"/>
          <w:spacing w:val="29"/>
        </w:rPr>
        <w:t xml:space="preserve"> </w:t>
      </w:r>
      <w:r w:rsidR="007F7D3A" w:rsidRPr="00336B2A">
        <w:rPr>
          <w:rFonts w:ascii="Calibri" w:hAnsi="Calibri" w:cs="Calibri"/>
        </w:rPr>
        <w:t xml:space="preserve">future the correct name </w:t>
      </w:r>
      <w:r w:rsidR="007F7D3A" w:rsidRPr="00336B2A">
        <w:rPr>
          <w:rFonts w:ascii="Calibri" w:hAnsi="Calibri" w:cs="Calibri"/>
          <w:spacing w:val="-1"/>
        </w:rPr>
        <w:t>and</w:t>
      </w:r>
      <w:r w:rsidR="007F7D3A" w:rsidRPr="00336B2A">
        <w:rPr>
          <w:rFonts w:ascii="Calibri" w:hAnsi="Calibri" w:cs="Calibri"/>
        </w:rPr>
        <w:t xml:space="preserve"> mailing address is:</w:t>
      </w:r>
      <w:r w:rsidR="007F7D3A" w:rsidRPr="00336B2A">
        <w:rPr>
          <w:rFonts w:ascii="Calibri" w:hAnsi="Calibri" w:cs="Calibri"/>
          <w:u w:val="single"/>
        </w:rPr>
        <w:tab/>
      </w:r>
    </w:p>
    <w:p w14:paraId="691A11C1" w14:textId="77777777" w:rsidR="007F7D3A" w:rsidRPr="00336B2A" w:rsidRDefault="007F7D3A" w:rsidP="00B00142">
      <w:pPr>
        <w:tabs>
          <w:tab w:val="left" w:pos="720"/>
          <w:tab w:val="left" w:pos="1620"/>
          <w:tab w:val="left" w:pos="10260"/>
          <w:tab w:val="left" w:pos="10440"/>
        </w:tabs>
        <w:kinsoku w:val="0"/>
        <w:overflowPunct w:val="0"/>
        <w:spacing w:before="69"/>
        <w:ind w:left="720" w:right="360" w:firstLine="900"/>
        <w:rPr>
          <w:rFonts w:ascii="Calibri" w:hAnsi="Calibri" w:cs="Calibri"/>
          <w:sz w:val="2"/>
          <w:szCs w:val="2"/>
        </w:rPr>
      </w:pPr>
    </w:p>
    <w:p w14:paraId="28281918" w14:textId="77777777" w:rsidR="007F7D3A" w:rsidRPr="00336B2A" w:rsidRDefault="007F7D3A" w:rsidP="00B00142">
      <w:pPr>
        <w:tabs>
          <w:tab w:val="left" w:pos="720"/>
          <w:tab w:val="left" w:pos="1620"/>
          <w:tab w:val="left" w:pos="10260"/>
        </w:tabs>
        <w:kinsoku w:val="0"/>
        <w:overflowPunct w:val="0"/>
        <w:spacing w:before="4"/>
        <w:rPr>
          <w:rFonts w:ascii="Calibri" w:hAnsi="Calibri" w:cs="Calibri"/>
          <w:sz w:val="16"/>
          <w:szCs w:val="16"/>
        </w:rPr>
      </w:pPr>
    </w:p>
    <w:p w14:paraId="2557817E" w14:textId="77777777" w:rsidR="007F7D3A" w:rsidRPr="00336B2A" w:rsidRDefault="007F7D3A" w:rsidP="00B00142">
      <w:pPr>
        <w:tabs>
          <w:tab w:val="left" w:pos="720"/>
          <w:tab w:val="left" w:pos="1620"/>
          <w:tab w:val="left" w:pos="10260"/>
        </w:tabs>
        <w:kinsoku w:val="0"/>
        <w:overflowPunct w:val="0"/>
        <w:spacing w:before="69"/>
        <w:rPr>
          <w:rFonts w:ascii="Calibri" w:hAnsi="Calibri" w:cs="Calibri"/>
          <w:b/>
          <w:bCs/>
        </w:rPr>
      </w:pPr>
      <w:r w:rsidRPr="00336B2A">
        <w:rPr>
          <w:rFonts w:ascii="Calibri" w:hAnsi="Calibri" w:cs="Calibri"/>
          <w:b/>
          <w:bCs/>
          <w:u w:val="single"/>
        </w:rPr>
        <w:tab/>
      </w:r>
      <w:r w:rsidRPr="00336B2A">
        <w:rPr>
          <w:rFonts w:ascii="Calibri" w:hAnsi="Calibri" w:cs="Calibri"/>
          <w:b/>
          <w:bCs/>
        </w:rPr>
        <w:tab/>
        <w:t xml:space="preserve">OTHER:  </w:t>
      </w:r>
      <w:r w:rsidRPr="00336B2A">
        <w:rPr>
          <w:rFonts w:ascii="Calibri" w:hAnsi="Calibri" w:cs="Calibri"/>
          <w:b/>
          <w:bCs/>
          <w:u w:val="single"/>
        </w:rPr>
        <w:tab/>
      </w:r>
    </w:p>
    <w:p w14:paraId="290F7519" w14:textId="77777777" w:rsidR="007F7D3A" w:rsidRPr="00336B2A" w:rsidRDefault="007F7D3A" w:rsidP="00B00142">
      <w:pPr>
        <w:tabs>
          <w:tab w:val="left" w:pos="720"/>
          <w:tab w:val="left" w:pos="1620"/>
          <w:tab w:val="left" w:pos="10260"/>
        </w:tabs>
        <w:kinsoku w:val="0"/>
        <w:overflowPunct w:val="0"/>
        <w:spacing w:before="69"/>
        <w:rPr>
          <w:rFonts w:ascii="Calibri" w:hAnsi="Calibri" w:cs="Calibri"/>
          <w:b/>
          <w:bCs/>
        </w:rPr>
      </w:pPr>
    </w:p>
    <w:p w14:paraId="510C0E02" w14:textId="77777777" w:rsidR="007F7D3A" w:rsidRPr="00336B2A" w:rsidRDefault="007F7D3A" w:rsidP="00B00142">
      <w:pPr>
        <w:tabs>
          <w:tab w:val="left" w:pos="720"/>
          <w:tab w:val="left" w:pos="1620"/>
          <w:tab w:val="left" w:pos="10260"/>
        </w:tabs>
        <w:kinsoku w:val="0"/>
        <w:overflowPunct w:val="0"/>
        <w:spacing w:before="69"/>
        <w:rPr>
          <w:rFonts w:ascii="Calibri" w:hAnsi="Calibri" w:cs="Calibri"/>
        </w:rPr>
      </w:pPr>
      <w:r w:rsidRPr="00336B2A">
        <w:rPr>
          <w:rFonts w:ascii="Calibri" w:hAnsi="Calibri" w:cs="Calibri"/>
          <w:b/>
          <w:bCs/>
        </w:rPr>
        <w:tab/>
      </w:r>
      <w:r w:rsidRPr="00336B2A">
        <w:rPr>
          <w:rFonts w:ascii="Calibri" w:hAnsi="Calibri" w:cs="Calibri"/>
          <w:b/>
          <w:bCs/>
        </w:rPr>
        <w:tab/>
      </w:r>
      <w:r w:rsidRPr="00336B2A">
        <w:rPr>
          <w:rFonts w:ascii="Calibri" w:hAnsi="Calibri" w:cs="Calibri"/>
          <w:b/>
          <w:bCs/>
          <w:u w:val="single"/>
        </w:rPr>
        <w:tab/>
      </w:r>
    </w:p>
    <w:p w14:paraId="568238F8" w14:textId="77777777" w:rsidR="007F7D3A" w:rsidRPr="00336B2A" w:rsidRDefault="007F7D3A" w:rsidP="00B00142">
      <w:pPr>
        <w:tabs>
          <w:tab w:val="left" w:pos="720"/>
          <w:tab w:val="left" w:pos="1620"/>
          <w:tab w:val="left" w:pos="2622"/>
          <w:tab w:val="left" w:pos="10260"/>
        </w:tabs>
        <w:kinsoku w:val="0"/>
        <w:overflowPunct w:val="0"/>
        <w:spacing w:line="20" w:lineRule="atLeast"/>
        <w:rPr>
          <w:rFonts w:ascii="Calibri" w:hAnsi="Calibri" w:cs="Calibri"/>
          <w:sz w:val="2"/>
          <w:szCs w:val="2"/>
        </w:rPr>
      </w:pPr>
      <w:r w:rsidRPr="00336B2A">
        <w:rPr>
          <w:rFonts w:ascii="Calibri" w:hAnsi="Calibri" w:cs="Calibri"/>
          <w:sz w:val="2"/>
          <w:szCs w:val="2"/>
        </w:rPr>
        <w:t xml:space="preserve"> </w:t>
      </w:r>
      <w:r w:rsidRPr="00336B2A">
        <w:rPr>
          <w:rFonts w:ascii="Calibri" w:hAnsi="Calibri" w:cs="Calibri"/>
          <w:sz w:val="2"/>
          <w:szCs w:val="2"/>
        </w:rPr>
        <w:tab/>
      </w:r>
    </w:p>
    <w:p w14:paraId="5CD05E8E" w14:textId="77777777" w:rsidR="007F7D3A" w:rsidRPr="00336B2A" w:rsidRDefault="007F7D3A" w:rsidP="00B00142">
      <w:pPr>
        <w:tabs>
          <w:tab w:val="left" w:pos="720"/>
          <w:tab w:val="left" w:pos="1620"/>
          <w:tab w:val="left" w:pos="10260"/>
        </w:tabs>
        <w:kinsoku w:val="0"/>
        <w:overflowPunct w:val="0"/>
        <w:rPr>
          <w:rFonts w:ascii="Calibri" w:hAnsi="Calibri" w:cs="Calibri"/>
          <w:b/>
          <w:bCs/>
          <w:sz w:val="20"/>
          <w:szCs w:val="20"/>
        </w:rPr>
      </w:pPr>
    </w:p>
    <w:p w14:paraId="40C84CF8" w14:textId="77777777" w:rsidR="007F7D3A" w:rsidRPr="00336B2A" w:rsidRDefault="007F7D3A" w:rsidP="00B00142">
      <w:pPr>
        <w:tabs>
          <w:tab w:val="left" w:pos="10260"/>
        </w:tabs>
        <w:kinsoku w:val="0"/>
        <w:overflowPunct w:val="0"/>
        <w:spacing w:before="69"/>
        <w:ind w:left="119" w:right="360"/>
        <w:outlineLvl w:val="6"/>
        <w:rPr>
          <w:rFonts w:ascii="Calibri" w:hAnsi="Calibri" w:cs="Calibri"/>
        </w:rPr>
      </w:pPr>
      <w:r w:rsidRPr="00336B2A">
        <w:rPr>
          <w:rFonts w:ascii="Calibri" w:hAnsi="Calibri" w:cs="Calibri"/>
          <w:b/>
          <w:bCs/>
        </w:rPr>
        <w:t xml:space="preserve">Thank you for your </w:t>
      </w:r>
      <w:r w:rsidRPr="00336B2A">
        <w:rPr>
          <w:rFonts w:ascii="Calibri" w:hAnsi="Calibri" w:cs="Calibri"/>
          <w:b/>
          <w:bCs/>
          <w:spacing w:val="-1"/>
        </w:rPr>
        <w:t>participation in this bid.</w:t>
      </w:r>
    </w:p>
    <w:p w14:paraId="5F3DA8B3" w14:textId="77777777" w:rsidR="007F7D3A" w:rsidRPr="00336B2A" w:rsidRDefault="007F7D3A" w:rsidP="007F7D3A">
      <w:pPr>
        <w:widowControl/>
        <w:autoSpaceDE/>
        <w:autoSpaceDN/>
        <w:adjustRightInd/>
        <w:spacing w:after="160" w:line="259" w:lineRule="auto"/>
        <w:jc w:val="center"/>
        <w:rPr>
          <w:rFonts w:ascii="Calibri" w:hAnsi="Calibri" w:cs="Calibri"/>
          <w:b/>
          <w:sz w:val="26"/>
          <w:szCs w:val="26"/>
        </w:rPr>
      </w:pPr>
    </w:p>
    <w:p w14:paraId="5B7DB65D" w14:textId="77777777" w:rsidR="007F7D3A" w:rsidRPr="00336B2A" w:rsidRDefault="007F7D3A" w:rsidP="007F7D3A">
      <w:pPr>
        <w:widowControl/>
        <w:autoSpaceDE/>
        <w:autoSpaceDN/>
        <w:adjustRightInd/>
        <w:spacing w:after="160" w:line="259" w:lineRule="auto"/>
        <w:jc w:val="center"/>
        <w:rPr>
          <w:rFonts w:ascii="Calibri" w:hAnsi="Calibri" w:cs="Calibri"/>
          <w:b/>
          <w:sz w:val="26"/>
          <w:szCs w:val="26"/>
        </w:rPr>
      </w:pPr>
    </w:p>
    <w:p w14:paraId="00C9F7BD" w14:textId="77777777" w:rsidR="007F7D3A" w:rsidRPr="00336B2A" w:rsidRDefault="007F7D3A" w:rsidP="007F7D3A">
      <w:pPr>
        <w:widowControl/>
        <w:autoSpaceDE/>
        <w:autoSpaceDN/>
        <w:adjustRightInd/>
        <w:spacing w:after="160" w:line="259" w:lineRule="auto"/>
        <w:jc w:val="center"/>
        <w:rPr>
          <w:rFonts w:ascii="Calibri" w:hAnsi="Calibri" w:cs="Calibri"/>
          <w:b/>
          <w:sz w:val="26"/>
          <w:szCs w:val="26"/>
        </w:rPr>
      </w:pPr>
    </w:p>
    <w:p w14:paraId="5F31BAFD" w14:textId="77777777" w:rsidR="007F7D3A" w:rsidRPr="00336B2A" w:rsidRDefault="007F7D3A" w:rsidP="007F7D3A">
      <w:pPr>
        <w:widowControl/>
        <w:autoSpaceDE/>
        <w:autoSpaceDN/>
        <w:adjustRightInd/>
        <w:spacing w:after="160" w:line="259" w:lineRule="auto"/>
        <w:jc w:val="center"/>
        <w:rPr>
          <w:rFonts w:ascii="Calibri" w:hAnsi="Calibri" w:cs="Calibri"/>
          <w:b/>
          <w:sz w:val="26"/>
          <w:szCs w:val="26"/>
        </w:rPr>
      </w:pPr>
    </w:p>
    <w:p w14:paraId="450B28C9" w14:textId="6399939B" w:rsidR="007F7D3A" w:rsidRPr="00336B2A" w:rsidRDefault="00307511" w:rsidP="001F6F51">
      <w:pPr>
        <w:widowControl/>
        <w:autoSpaceDE/>
        <w:autoSpaceDN/>
        <w:adjustRightInd/>
        <w:spacing w:after="160" w:line="259" w:lineRule="auto"/>
        <w:jc w:val="center"/>
        <w:rPr>
          <w:rFonts w:ascii="Calibri" w:hAnsi="Calibri" w:cs="Calibri"/>
          <w:b/>
          <w:sz w:val="22"/>
          <w:szCs w:val="22"/>
        </w:rPr>
      </w:pPr>
      <w:r w:rsidRPr="00336B2A">
        <w:rPr>
          <w:rFonts w:ascii="Calibri" w:hAnsi="Calibri" w:cs="Calibri"/>
          <w:b/>
          <w:sz w:val="26"/>
          <w:szCs w:val="26"/>
        </w:rPr>
        <w:br w:type="page"/>
      </w:r>
      <w:r w:rsidR="007F7D3A" w:rsidRPr="00336B2A">
        <w:rPr>
          <w:rFonts w:ascii="Calibri" w:hAnsi="Calibri" w:cs="Calibri"/>
          <w:b/>
          <w:sz w:val="22"/>
          <w:szCs w:val="22"/>
        </w:rPr>
        <w:t>AFFIDAVIT FOR INDIVIDUAL</w:t>
      </w:r>
    </w:p>
    <w:p w14:paraId="582874DE" w14:textId="77777777" w:rsidR="007F7D3A" w:rsidRPr="00336B2A" w:rsidRDefault="007F7D3A" w:rsidP="007F7D3A">
      <w:pPr>
        <w:widowControl/>
        <w:autoSpaceDE/>
        <w:autoSpaceDN/>
        <w:adjustRightInd/>
        <w:spacing w:line="259" w:lineRule="auto"/>
        <w:rPr>
          <w:rFonts w:ascii="Calibri" w:hAnsi="Calibri" w:cs="Calibri"/>
          <w:sz w:val="12"/>
          <w:szCs w:val="12"/>
        </w:rPr>
      </w:pPr>
    </w:p>
    <w:p w14:paraId="23185E4A" w14:textId="77777777" w:rsidR="007F7D3A" w:rsidRPr="00336B2A" w:rsidRDefault="007F7D3A" w:rsidP="007F7D3A">
      <w:pPr>
        <w:widowControl/>
        <w:autoSpaceDE/>
        <w:autoSpaceDN/>
        <w:adjustRightInd/>
        <w:spacing w:line="259" w:lineRule="auto"/>
        <w:rPr>
          <w:rFonts w:ascii="Calibri" w:hAnsi="Calibri" w:cs="Calibri"/>
          <w:sz w:val="22"/>
          <w:szCs w:val="22"/>
        </w:rPr>
      </w:pPr>
      <w:r w:rsidRPr="00336B2A">
        <w:rPr>
          <w:rFonts w:ascii="Calibri" w:hAnsi="Calibri" w:cs="Calibri"/>
          <w:sz w:val="22"/>
          <w:szCs w:val="22"/>
        </w:rPr>
        <w:t>STATE OF _________________________________</w:t>
      </w:r>
    </w:p>
    <w:p w14:paraId="78E5F719" w14:textId="77777777" w:rsidR="007F7D3A" w:rsidRPr="00336B2A" w:rsidRDefault="007F7D3A" w:rsidP="007F7D3A">
      <w:pPr>
        <w:widowControl/>
        <w:autoSpaceDE/>
        <w:autoSpaceDN/>
        <w:adjustRightInd/>
        <w:spacing w:line="259" w:lineRule="auto"/>
        <w:rPr>
          <w:rFonts w:ascii="Calibri" w:hAnsi="Calibri" w:cs="Calibri"/>
          <w:sz w:val="22"/>
          <w:szCs w:val="22"/>
        </w:rPr>
      </w:pP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t>S.S.</w:t>
      </w:r>
    </w:p>
    <w:p w14:paraId="29457F75" w14:textId="77777777" w:rsidR="007F7D3A" w:rsidRPr="00336B2A" w:rsidRDefault="007F7D3A" w:rsidP="007F7D3A">
      <w:pPr>
        <w:widowControl/>
        <w:autoSpaceDE/>
        <w:autoSpaceDN/>
        <w:adjustRightInd/>
        <w:spacing w:after="160" w:line="259" w:lineRule="auto"/>
        <w:rPr>
          <w:rFonts w:ascii="Calibri" w:hAnsi="Calibri" w:cs="Calibri"/>
          <w:sz w:val="22"/>
          <w:szCs w:val="22"/>
        </w:rPr>
      </w:pPr>
      <w:r w:rsidRPr="00336B2A">
        <w:rPr>
          <w:rFonts w:ascii="Calibri" w:hAnsi="Calibri" w:cs="Calibri"/>
          <w:sz w:val="22"/>
          <w:szCs w:val="22"/>
        </w:rPr>
        <w:t>COUNTY OF _______________________________</w:t>
      </w:r>
    </w:p>
    <w:p w14:paraId="6A376B44" w14:textId="77777777" w:rsidR="007F7D3A" w:rsidRPr="00336B2A" w:rsidRDefault="007F7D3A" w:rsidP="007F7D3A">
      <w:pPr>
        <w:widowControl/>
        <w:autoSpaceDE/>
        <w:autoSpaceDN/>
        <w:adjustRightInd/>
        <w:spacing w:after="160" w:line="259" w:lineRule="auto"/>
        <w:rPr>
          <w:rFonts w:ascii="Calibri" w:hAnsi="Calibri" w:cs="Calibri"/>
          <w:sz w:val="22"/>
          <w:szCs w:val="22"/>
        </w:rPr>
      </w:pPr>
      <w:r w:rsidRPr="00336B2A">
        <w:rPr>
          <w:rFonts w:ascii="Calibri" w:hAnsi="Calibri" w:cs="Calibri"/>
          <w:sz w:val="22"/>
          <w:szCs w:val="22"/>
        </w:rPr>
        <w:t>____________________________________________________________________________being duly sworn, deposes and says that they are the person making the above bid; and that said bid is genuine and not sham or collusive, and is not made in the interest of or on behalf of any person not therein named, and that they have not directly or indirectly induced or solicited any bidder to put in a sham bid; that they have not directly or indirectly induced or solicited any other person or corporation to refrain from bidding, and that they have not in any manner sought by collusion to secure themselves any advantage over other bidders.</w:t>
      </w:r>
    </w:p>
    <w:p w14:paraId="6B1AFFA5" w14:textId="77777777" w:rsidR="007F7D3A" w:rsidRPr="00336B2A" w:rsidRDefault="007F7D3A" w:rsidP="007F7D3A">
      <w:pPr>
        <w:widowControl/>
        <w:autoSpaceDE/>
        <w:autoSpaceDN/>
        <w:adjustRightInd/>
        <w:spacing w:after="160" w:line="259" w:lineRule="auto"/>
        <w:rPr>
          <w:rFonts w:ascii="Calibri" w:hAnsi="Calibri" w:cs="Calibri"/>
          <w:sz w:val="22"/>
          <w:szCs w:val="22"/>
        </w:rPr>
      </w:pPr>
      <w:r w:rsidRPr="00336B2A">
        <w:rPr>
          <w:rFonts w:ascii="Calibri" w:hAnsi="Calibri" w:cs="Calibri"/>
          <w:sz w:val="22"/>
          <w:szCs w:val="22"/>
        </w:rPr>
        <w:t xml:space="preserve">Subscribed and sworn to before me at _____________________________, in said County and State, </w:t>
      </w:r>
    </w:p>
    <w:p w14:paraId="05CE4505" w14:textId="77777777" w:rsidR="007F7D3A" w:rsidRPr="00336B2A" w:rsidRDefault="007F7D3A" w:rsidP="007F7D3A">
      <w:pPr>
        <w:widowControl/>
        <w:autoSpaceDE/>
        <w:autoSpaceDN/>
        <w:adjustRightInd/>
        <w:spacing w:after="160" w:line="259" w:lineRule="auto"/>
        <w:rPr>
          <w:rFonts w:ascii="Calibri" w:hAnsi="Calibri" w:cs="Calibri"/>
          <w:sz w:val="22"/>
          <w:szCs w:val="22"/>
        </w:rPr>
      </w:pPr>
      <w:r w:rsidRPr="00336B2A">
        <w:rPr>
          <w:rFonts w:ascii="Calibri" w:hAnsi="Calibri" w:cs="Calibri"/>
          <w:sz w:val="22"/>
          <w:szCs w:val="22"/>
        </w:rPr>
        <w:t>this ___________________________day of _____________________, A.D. 20_______,</w:t>
      </w:r>
    </w:p>
    <w:p w14:paraId="553A8FD5" w14:textId="77777777" w:rsidR="007F7D3A" w:rsidRPr="00336B2A" w:rsidRDefault="007F7D3A" w:rsidP="007F7D3A">
      <w:pPr>
        <w:widowControl/>
        <w:autoSpaceDE/>
        <w:autoSpaceDN/>
        <w:adjustRightInd/>
        <w:spacing w:line="259" w:lineRule="auto"/>
        <w:ind w:left="5040"/>
        <w:rPr>
          <w:rFonts w:ascii="Calibri" w:hAnsi="Calibri" w:cs="Calibri"/>
          <w:sz w:val="22"/>
          <w:szCs w:val="22"/>
        </w:rPr>
      </w:pPr>
      <w:r w:rsidRPr="00336B2A">
        <w:rPr>
          <w:rFonts w:ascii="Calibri" w:hAnsi="Calibri" w:cs="Calibri"/>
          <w:sz w:val="22"/>
          <w:szCs w:val="22"/>
        </w:rPr>
        <w:t>_______________________________________</w:t>
      </w:r>
    </w:p>
    <w:p w14:paraId="42ACAF00" w14:textId="77777777" w:rsidR="007F7D3A" w:rsidRPr="00336B2A" w:rsidRDefault="007F7D3A" w:rsidP="007F7D3A">
      <w:pPr>
        <w:widowControl/>
        <w:autoSpaceDE/>
        <w:autoSpaceDN/>
        <w:adjustRightInd/>
        <w:spacing w:line="259" w:lineRule="auto"/>
        <w:rPr>
          <w:rFonts w:ascii="Calibri" w:hAnsi="Calibri" w:cs="Calibri"/>
          <w:sz w:val="12"/>
          <w:szCs w:val="12"/>
        </w:rPr>
      </w:pPr>
      <w:r w:rsidRPr="00336B2A">
        <w:rPr>
          <w:rFonts w:ascii="Calibri" w:hAnsi="Calibri" w:cs="Calibri"/>
          <w:sz w:val="12"/>
          <w:szCs w:val="12"/>
        </w:rPr>
        <w:tab/>
      </w:r>
      <w:r w:rsidRPr="00336B2A">
        <w:rPr>
          <w:rFonts w:ascii="Calibri" w:hAnsi="Calibri" w:cs="Calibri"/>
          <w:sz w:val="12"/>
          <w:szCs w:val="12"/>
        </w:rPr>
        <w:tab/>
      </w:r>
      <w:r w:rsidRPr="00336B2A">
        <w:rPr>
          <w:rFonts w:ascii="Calibri" w:hAnsi="Calibri" w:cs="Calibri"/>
          <w:sz w:val="12"/>
          <w:szCs w:val="12"/>
        </w:rPr>
        <w:tab/>
      </w:r>
      <w:r w:rsidRPr="00336B2A">
        <w:rPr>
          <w:rFonts w:ascii="Calibri" w:hAnsi="Calibri" w:cs="Calibri"/>
          <w:sz w:val="12"/>
          <w:szCs w:val="12"/>
        </w:rPr>
        <w:tab/>
      </w:r>
      <w:r w:rsidRPr="00336B2A">
        <w:rPr>
          <w:rFonts w:ascii="Calibri" w:hAnsi="Calibri" w:cs="Calibri"/>
          <w:sz w:val="12"/>
          <w:szCs w:val="12"/>
        </w:rPr>
        <w:tab/>
      </w:r>
      <w:r w:rsidRPr="00336B2A">
        <w:rPr>
          <w:rFonts w:ascii="Calibri" w:hAnsi="Calibri" w:cs="Calibri"/>
          <w:sz w:val="12"/>
          <w:szCs w:val="12"/>
        </w:rPr>
        <w:tab/>
      </w:r>
    </w:p>
    <w:p w14:paraId="75C27DEB" w14:textId="77777777" w:rsidR="007F7D3A" w:rsidRPr="00336B2A" w:rsidRDefault="007F7D3A" w:rsidP="007F7D3A">
      <w:pPr>
        <w:widowControl/>
        <w:autoSpaceDE/>
        <w:autoSpaceDN/>
        <w:adjustRightInd/>
        <w:spacing w:line="259" w:lineRule="auto"/>
        <w:ind w:left="4320" w:firstLine="720"/>
        <w:rPr>
          <w:rFonts w:ascii="Calibri" w:hAnsi="Calibri" w:cs="Calibri"/>
          <w:sz w:val="22"/>
          <w:szCs w:val="22"/>
        </w:rPr>
      </w:pPr>
      <w:r w:rsidRPr="00336B2A">
        <w:rPr>
          <w:rFonts w:ascii="Calibri" w:hAnsi="Calibri" w:cs="Calibri"/>
          <w:sz w:val="22"/>
          <w:szCs w:val="22"/>
        </w:rPr>
        <w:t>*Notary Public,</w:t>
      </w:r>
      <w:r w:rsidR="00E40E4C" w:rsidRPr="00336B2A">
        <w:rPr>
          <w:rFonts w:ascii="Calibri" w:hAnsi="Calibri" w:cs="Calibri"/>
          <w:sz w:val="22"/>
          <w:szCs w:val="22"/>
        </w:rPr>
        <w:t xml:space="preserve"> </w:t>
      </w:r>
      <w:r w:rsidRPr="00336B2A">
        <w:rPr>
          <w:rFonts w:ascii="Calibri" w:hAnsi="Calibri" w:cs="Calibri"/>
          <w:sz w:val="22"/>
          <w:szCs w:val="22"/>
        </w:rPr>
        <w:t>______________County,____________</w:t>
      </w:r>
    </w:p>
    <w:p w14:paraId="4165A84B" w14:textId="77777777" w:rsidR="007F7D3A" w:rsidRPr="00336B2A" w:rsidRDefault="007F7D3A" w:rsidP="007F7D3A">
      <w:pPr>
        <w:widowControl/>
        <w:autoSpaceDE/>
        <w:autoSpaceDN/>
        <w:adjustRightInd/>
        <w:spacing w:after="160" w:line="259" w:lineRule="auto"/>
        <w:rPr>
          <w:rFonts w:ascii="Calibri" w:hAnsi="Calibri" w:cs="Calibri"/>
          <w:sz w:val="22"/>
          <w:szCs w:val="22"/>
        </w:rPr>
      </w:pPr>
      <w:r w:rsidRPr="00336B2A">
        <w:rPr>
          <w:rFonts w:ascii="Calibri" w:hAnsi="Calibri" w:cs="Calibri"/>
          <w:sz w:val="22"/>
          <w:szCs w:val="22"/>
        </w:rPr>
        <w:t>My Commission expires________________,20_____</w:t>
      </w:r>
    </w:p>
    <w:p w14:paraId="73F60BE7" w14:textId="77777777" w:rsidR="007F7D3A" w:rsidRPr="00336B2A" w:rsidRDefault="007F7D3A" w:rsidP="007F7D3A">
      <w:pPr>
        <w:widowControl/>
        <w:autoSpaceDE/>
        <w:autoSpaceDN/>
        <w:adjustRightInd/>
        <w:spacing w:line="259" w:lineRule="auto"/>
        <w:jc w:val="center"/>
        <w:rPr>
          <w:rFonts w:ascii="Calibri" w:hAnsi="Calibri" w:cs="Calibri"/>
          <w:b/>
          <w:sz w:val="22"/>
          <w:szCs w:val="22"/>
        </w:rPr>
      </w:pPr>
    </w:p>
    <w:p w14:paraId="413381C6" w14:textId="77777777" w:rsidR="00C41615" w:rsidRPr="00336B2A" w:rsidRDefault="00C41615">
      <w:pPr>
        <w:widowControl/>
        <w:autoSpaceDE/>
        <w:autoSpaceDN/>
        <w:adjustRightInd/>
        <w:rPr>
          <w:rFonts w:ascii="Calibri" w:hAnsi="Calibri" w:cs="Calibri"/>
          <w:b/>
          <w:sz w:val="22"/>
          <w:szCs w:val="22"/>
        </w:rPr>
      </w:pPr>
      <w:r w:rsidRPr="00336B2A">
        <w:rPr>
          <w:rFonts w:ascii="Calibri" w:hAnsi="Calibri" w:cs="Calibri"/>
          <w:b/>
          <w:sz w:val="22"/>
          <w:szCs w:val="22"/>
        </w:rPr>
        <w:br w:type="page"/>
      </w:r>
    </w:p>
    <w:p w14:paraId="70064F49" w14:textId="77777777" w:rsidR="007F7D3A" w:rsidRPr="00336B2A" w:rsidRDefault="007F7D3A" w:rsidP="007F7D3A">
      <w:pPr>
        <w:widowControl/>
        <w:autoSpaceDE/>
        <w:autoSpaceDN/>
        <w:adjustRightInd/>
        <w:spacing w:line="259" w:lineRule="auto"/>
        <w:jc w:val="center"/>
        <w:rPr>
          <w:rFonts w:ascii="Calibri" w:hAnsi="Calibri" w:cs="Calibri"/>
          <w:b/>
          <w:sz w:val="22"/>
          <w:szCs w:val="22"/>
        </w:rPr>
      </w:pPr>
      <w:r w:rsidRPr="00336B2A">
        <w:rPr>
          <w:rFonts w:ascii="Calibri" w:hAnsi="Calibri" w:cs="Calibri"/>
          <w:b/>
          <w:sz w:val="22"/>
          <w:szCs w:val="22"/>
        </w:rPr>
        <w:t>FOR CORPORATION</w:t>
      </w:r>
    </w:p>
    <w:p w14:paraId="3D1C92DD" w14:textId="77777777" w:rsidR="007F7D3A" w:rsidRPr="00336B2A" w:rsidRDefault="007F7D3A" w:rsidP="007F7D3A">
      <w:pPr>
        <w:widowControl/>
        <w:autoSpaceDE/>
        <w:autoSpaceDN/>
        <w:adjustRightInd/>
        <w:spacing w:line="259" w:lineRule="auto"/>
        <w:jc w:val="center"/>
        <w:rPr>
          <w:rFonts w:ascii="Calibri" w:hAnsi="Calibri" w:cs="Calibri"/>
          <w:b/>
          <w:sz w:val="12"/>
          <w:szCs w:val="22"/>
        </w:rPr>
      </w:pPr>
    </w:p>
    <w:p w14:paraId="0C3AFF21" w14:textId="77777777" w:rsidR="007F7D3A" w:rsidRPr="00336B2A" w:rsidRDefault="007F7D3A" w:rsidP="007F7D3A">
      <w:pPr>
        <w:widowControl/>
        <w:autoSpaceDE/>
        <w:autoSpaceDN/>
        <w:adjustRightInd/>
        <w:spacing w:line="259" w:lineRule="auto"/>
        <w:rPr>
          <w:rFonts w:ascii="Calibri" w:hAnsi="Calibri" w:cs="Calibri"/>
          <w:sz w:val="22"/>
          <w:szCs w:val="22"/>
        </w:rPr>
      </w:pPr>
      <w:r w:rsidRPr="00336B2A">
        <w:rPr>
          <w:rFonts w:ascii="Calibri" w:hAnsi="Calibri" w:cs="Calibri"/>
          <w:sz w:val="22"/>
          <w:szCs w:val="22"/>
        </w:rPr>
        <w:t>STATE OF _________________________________</w:t>
      </w:r>
    </w:p>
    <w:p w14:paraId="4E5A5C78" w14:textId="77777777" w:rsidR="007F7D3A" w:rsidRPr="00336B2A" w:rsidRDefault="007F7D3A" w:rsidP="007F7D3A">
      <w:pPr>
        <w:widowControl/>
        <w:autoSpaceDE/>
        <w:autoSpaceDN/>
        <w:adjustRightInd/>
        <w:spacing w:line="259" w:lineRule="auto"/>
        <w:rPr>
          <w:rFonts w:ascii="Calibri" w:hAnsi="Calibri" w:cs="Calibri"/>
          <w:sz w:val="22"/>
          <w:szCs w:val="22"/>
        </w:rPr>
      </w:pP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t>S.S.</w:t>
      </w:r>
    </w:p>
    <w:p w14:paraId="7B9A4C5E" w14:textId="77777777" w:rsidR="007F7D3A" w:rsidRPr="00336B2A" w:rsidRDefault="007F7D3A" w:rsidP="007F7D3A">
      <w:pPr>
        <w:widowControl/>
        <w:autoSpaceDE/>
        <w:autoSpaceDN/>
        <w:adjustRightInd/>
        <w:spacing w:after="160" w:line="259" w:lineRule="auto"/>
        <w:rPr>
          <w:rFonts w:ascii="Calibri" w:hAnsi="Calibri" w:cs="Calibri"/>
          <w:sz w:val="22"/>
          <w:szCs w:val="22"/>
        </w:rPr>
      </w:pPr>
      <w:r w:rsidRPr="00336B2A">
        <w:rPr>
          <w:rFonts w:ascii="Calibri" w:hAnsi="Calibri" w:cs="Calibri"/>
          <w:sz w:val="22"/>
          <w:szCs w:val="22"/>
        </w:rPr>
        <w:t>COUNTY OF _______________________________</w:t>
      </w:r>
    </w:p>
    <w:p w14:paraId="6970BE1D" w14:textId="77777777" w:rsidR="007F7D3A" w:rsidRPr="00336B2A" w:rsidRDefault="007F7D3A" w:rsidP="007F7D3A">
      <w:pPr>
        <w:widowControl/>
        <w:autoSpaceDE/>
        <w:autoSpaceDN/>
        <w:adjustRightInd/>
        <w:spacing w:after="160" w:line="259" w:lineRule="auto"/>
        <w:rPr>
          <w:rFonts w:ascii="Calibri" w:hAnsi="Calibri" w:cs="Calibri"/>
          <w:sz w:val="22"/>
          <w:szCs w:val="22"/>
        </w:rPr>
      </w:pPr>
      <w:r w:rsidRPr="00336B2A">
        <w:rPr>
          <w:rFonts w:ascii="Calibri" w:hAnsi="Calibri" w:cs="Calibri"/>
          <w:sz w:val="22"/>
          <w:szCs w:val="22"/>
        </w:rPr>
        <w:t xml:space="preserve">________________________________________________being duly sworn, deposes and says that she/he/they </w:t>
      </w:r>
    </w:p>
    <w:p w14:paraId="253A4411" w14:textId="77777777" w:rsidR="007F7D3A" w:rsidRPr="00336B2A" w:rsidRDefault="007F7D3A" w:rsidP="007F7D3A">
      <w:pPr>
        <w:widowControl/>
        <w:autoSpaceDE/>
        <w:autoSpaceDN/>
        <w:adjustRightInd/>
        <w:spacing w:after="160" w:line="259" w:lineRule="auto"/>
        <w:rPr>
          <w:rFonts w:ascii="Calibri" w:hAnsi="Calibri" w:cs="Calibri"/>
          <w:sz w:val="22"/>
          <w:szCs w:val="22"/>
        </w:rPr>
      </w:pPr>
      <w:r w:rsidRPr="00336B2A">
        <w:rPr>
          <w:rFonts w:ascii="Calibri" w:hAnsi="Calibri" w:cs="Calibri"/>
          <w:sz w:val="22"/>
          <w:szCs w:val="22"/>
        </w:rPr>
        <w:t>is______________________________of_________________________________________________</w:t>
      </w:r>
    </w:p>
    <w:p w14:paraId="4751F85F" w14:textId="77777777" w:rsidR="007F7D3A" w:rsidRPr="00336B2A" w:rsidRDefault="007F7D3A" w:rsidP="007F7D3A">
      <w:pPr>
        <w:widowControl/>
        <w:autoSpaceDE/>
        <w:autoSpaceDN/>
        <w:adjustRightInd/>
        <w:spacing w:after="160" w:line="259" w:lineRule="auto"/>
        <w:rPr>
          <w:rFonts w:ascii="Calibri" w:hAnsi="Calibri" w:cs="Calibri"/>
          <w:sz w:val="22"/>
          <w:szCs w:val="22"/>
        </w:rPr>
      </w:pPr>
      <w:r w:rsidRPr="00336B2A">
        <w:rPr>
          <w:rFonts w:ascii="Calibri" w:hAnsi="Calibri" w:cs="Calibri"/>
          <w:sz w:val="22"/>
          <w:szCs w:val="22"/>
        </w:rPr>
        <w:tab/>
      </w:r>
      <w:r w:rsidRPr="00336B2A">
        <w:rPr>
          <w:rFonts w:ascii="Calibri" w:hAnsi="Calibri" w:cs="Calibri"/>
          <w:sz w:val="22"/>
          <w:szCs w:val="22"/>
        </w:rPr>
        <w:tab/>
        <w:t>(Official Title)</w:t>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t>(Name of Corporation)</w:t>
      </w:r>
    </w:p>
    <w:p w14:paraId="2EB23732" w14:textId="77777777" w:rsidR="007F7D3A" w:rsidRPr="00336B2A" w:rsidRDefault="007F7D3A" w:rsidP="007F7D3A">
      <w:pPr>
        <w:widowControl/>
        <w:autoSpaceDE/>
        <w:autoSpaceDN/>
        <w:adjustRightInd/>
        <w:spacing w:line="259" w:lineRule="auto"/>
        <w:rPr>
          <w:rFonts w:ascii="Calibri" w:hAnsi="Calibri" w:cs="Calibri"/>
          <w:sz w:val="22"/>
          <w:szCs w:val="22"/>
        </w:rPr>
      </w:pPr>
      <w:r w:rsidRPr="00336B2A">
        <w:rPr>
          <w:rFonts w:ascii="Calibri" w:hAnsi="Calibri" w:cs="Calibri"/>
          <w:sz w:val="22"/>
          <w:szCs w:val="22"/>
        </w:rPr>
        <w:t>a corporation duly organized and doing business under the laws of the State of _________________________</w:t>
      </w:r>
    </w:p>
    <w:p w14:paraId="05FC351C" w14:textId="77777777" w:rsidR="007F7D3A" w:rsidRPr="00336B2A" w:rsidRDefault="007F7D3A" w:rsidP="007F7D3A">
      <w:pPr>
        <w:widowControl/>
        <w:autoSpaceDE/>
        <w:autoSpaceDN/>
        <w:adjustRightInd/>
        <w:spacing w:line="259" w:lineRule="auto"/>
        <w:rPr>
          <w:rFonts w:ascii="Calibri" w:hAnsi="Calibri" w:cs="Calibri"/>
          <w:sz w:val="22"/>
          <w:szCs w:val="22"/>
        </w:rPr>
      </w:pPr>
      <w:r w:rsidRPr="00336B2A">
        <w:rPr>
          <w:rFonts w:ascii="Calibri" w:hAnsi="Calibri" w:cs="Calibri"/>
          <w:sz w:val="22"/>
          <w:szCs w:val="22"/>
        </w:rPr>
        <w:t>the corporation making the within and foregoing bid; that they executed said bid in behalf of said corporation by</w:t>
      </w:r>
    </w:p>
    <w:p w14:paraId="378E32A3" w14:textId="77777777" w:rsidR="007F7D3A" w:rsidRPr="00336B2A" w:rsidRDefault="007F7D3A" w:rsidP="007F7D3A">
      <w:pPr>
        <w:widowControl/>
        <w:autoSpaceDE/>
        <w:autoSpaceDN/>
        <w:adjustRightInd/>
        <w:spacing w:line="259" w:lineRule="auto"/>
        <w:rPr>
          <w:rFonts w:ascii="Calibri" w:hAnsi="Calibri" w:cs="Calibri"/>
          <w:sz w:val="22"/>
          <w:szCs w:val="22"/>
        </w:rPr>
      </w:pPr>
      <w:r w:rsidRPr="00336B2A">
        <w:rPr>
          <w:rFonts w:ascii="Calibri" w:hAnsi="Calibri" w:cs="Calibri"/>
          <w:sz w:val="22"/>
          <w:szCs w:val="22"/>
        </w:rPr>
        <w:t>authority of its Board of Directors; that said bid is genuine and not sham or collusive and is not made in the interests of or on behalf of any person not herein named, and that they have not and said bidder has not directly or indirectly induced or solicited any other person or corporation to refrain from bidding; that they have not and said bidder has not in any manner sought by collusion to secure to themselves or to said corporation an advantage over other bidders.</w:t>
      </w:r>
    </w:p>
    <w:p w14:paraId="65396B48" w14:textId="77777777" w:rsidR="007F7D3A" w:rsidRPr="00336B2A" w:rsidRDefault="007F7D3A" w:rsidP="007F7D3A">
      <w:pPr>
        <w:widowControl/>
        <w:autoSpaceDE/>
        <w:autoSpaceDN/>
        <w:adjustRightInd/>
        <w:spacing w:line="259" w:lineRule="auto"/>
        <w:rPr>
          <w:rFonts w:ascii="Calibri" w:hAnsi="Calibri" w:cs="Calibri"/>
          <w:sz w:val="22"/>
          <w:szCs w:val="22"/>
        </w:rPr>
      </w:pPr>
    </w:p>
    <w:p w14:paraId="66D5A1B7" w14:textId="77777777" w:rsidR="007F7D3A" w:rsidRPr="00336B2A" w:rsidRDefault="007F7D3A" w:rsidP="007F7D3A">
      <w:pPr>
        <w:widowControl/>
        <w:autoSpaceDE/>
        <w:autoSpaceDN/>
        <w:adjustRightInd/>
        <w:spacing w:after="160" w:line="259" w:lineRule="auto"/>
        <w:rPr>
          <w:rFonts w:ascii="Calibri" w:hAnsi="Calibri" w:cs="Calibri"/>
          <w:sz w:val="22"/>
          <w:szCs w:val="22"/>
        </w:rPr>
      </w:pPr>
      <w:r w:rsidRPr="00336B2A">
        <w:rPr>
          <w:rFonts w:ascii="Calibri" w:hAnsi="Calibri" w:cs="Calibri"/>
          <w:sz w:val="22"/>
          <w:szCs w:val="22"/>
        </w:rPr>
        <w:t xml:space="preserve">Subscribed and sworn to before me at _____________________________, in said County and State, </w:t>
      </w:r>
    </w:p>
    <w:p w14:paraId="2CA9CD49" w14:textId="77777777" w:rsidR="007F7D3A" w:rsidRPr="00336B2A" w:rsidRDefault="007F7D3A" w:rsidP="007F7D3A">
      <w:pPr>
        <w:widowControl/>
        <w:autoSpaceDE/>
        <w:autoSpaceDN/>
        <w:adjustRightInd/>
        <w:spacing w:after="160" w:line="259" w:lineRule="auto"/>
        <w:rPr>
          <w:rFonts w:ascii="Calibri" w:hAnsi="Calibri" w:cs="Calibri"/>
          <w:sz w:val="22"/>
          <w:szCs w:val="22"/>
        </w:rPr>
      </w:pPr>
      <w:r w:rsidRPr="00336B2A">
        <w:rPr>
          <w:rFonts w:ascii="Calibri" w:hAnsi="Calibri" w:cs="Calibri"/>
          <w:sz w:val="22"/>
          <w:szCs w:val="22"/>
        </w:rPr>
        <w:t>this ___________________________day of _____________________, A.D. 20_______,</w:t>
      </w:r>
    </w:p>
    <w:p w14:paraId="09354144" w14:textId="77777777" w:rsidR="007F7D3A" w:rsidRPr="00336B2A" w:rsidRDefault="007F7D3A" w:rsidP="007F7D3A">
      <w:pPr>
        <w:widowControl/>
        <w:autoSpaceDE/>
        <w:autoSpaceDN/>
        <w:adjustRightInd/>
        <w:spacing w:line="259" w:lineRule="auto"/>
        <w:rPr>
          <w:rFonts w:ascii="Calibri" w:hAnsi="Calibri" w:cs="Calibri"/>
          <w:sz w:val="22"/>
          <w:szCs w:val="22"/>
        </w:rPr>
      </w:pP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t>_____________________________________________</w:t>
      </w:r>
    </w:p>
    <w:p w14:paraId="5B1575B7" w14:textId="77777777" w:rsidR="007F7D3A" w:rsidRPr="00336B2A" w:rsidRDefault="007F7D3A" w:rsidP="007F7D3A">
      <w:pPr>
        <w:widowControl/>
        <w:autoSpaceDE/>
        <w:autoSpaceDN/>
        <w:adjustRightInd/>
        <w:spacing w:line="259" w:lineRule="auto"/>
        <w:rPr>
          <w:rFonts w:ascii="Calibri" w:hAnsi="Calibri" w:cs="Calibri"/>
          <w:sz w:val="12"/>
          <w:szCs w:val="12"/>
        </w:rPr>
      </w:pPr>
    </w:p>
    <w:p w14:paraId="6151C72B" w14:textId="77777777" w:rsidR="007F7D3A" w:rsidRPr="00336B2A" w:rsidRDefault="007F7D3A" w:rsidP="007F7D3A">
      <w:pPr>
        <w:widowControl/>
        <w:autoSpaceDE/>
        <w:autoSpaceDN/>
        <w:adjustRightInd/>
        <w:spacing w:line="259" w:lineRule="auto"/>
        <w:rPr>
          <w:rFonts w:ascii="Calibri" w:hAnsi="Calibri" w:cs="Calibri"/>
          <w:sz w:val="22"/>
          <w:szCs w:val="22"/>
        </w:rPr>
      </w:pP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t>*Notary Public,</w:t>
      </w:r>
      <w:r w:rsidR="00E40E4C" w:rsidRPr="00336B2A">
        <w:rPr>
          <w:rFonts w:ascii="Calibri" w:hAnsi="Calibri" w:cs="Calibri"/>
          <w:sz w:val="22"/>
          <w:szCs w:val="22"/>
        </w:rPr>
        <w:t xml:space="preserve"> </w:t>
      </w:r>
      <w:r w:rsidRPr="00336B2A">
        <w:rPr>
          <w:rFonts w:ascii="Calibri" w:hAnsi="Calibri" w:cs="Calibri"/>
          <w:sz w:val="22"/>
          <w:szCs w:val="22"/>
        </w:rPr>
        <w:t>______________County,____________</w:t>
      </w:r>
    </w:p>
    <w:p w14:paraId="1952A6B9" w14:textId="77777777" w:rsidR="007F7D3A" w:rsidRPr="00336B2A" w:rsidRDefault="007F7D3A" w:rsidP="007F7D3A">
      <w:pPr>
        <w:widowControl/>
        <w:autoSpaceDE/>
        <w:autoSpaceDN/>
        <w:adjustRightInd/>
        <w:spacing w:line="259" w:lineRule="auto"/>
        <w:rPr>
          <w:rFonts w:ascii="Calibri" w:hAnsi="Calibri" w:cs="Calibri"/>
          <w:sz w:val="22"/>
          <w:szCs w:val="22"/>
        </w:rPr>
      </w:pPr>
      <w:r w:rsidRPr="00336B2A">
        <w:rPr>
          <w:rFonts w:ascii="Calibri" w:hAnsi="Calibri" w:cs="Calibri"/>
          <w:sz w:val="22"/>
          <w:szCs w:val="22"/>
        </w:rPr>
        <w:t>My Commission expires________________,20_____</w:t>
      </w:r>
    </w:p>
    <w:p w14:paraId="12D2C27A" w14:textId="77777777" w:rsidR="00C41615" w:rsidRPr="00336B2A" w:rsidRDefault="00C41615">
      <w:pPr>
        <w:widowControl/>
        <w:autoSpaceDE/>
        <w:autoSpaceDN/>
        <w:adjustRightInd/>
        <w:rPr>
          <w:rFonts w:ascii="Calibri" w:hAnsi="Calibri" w:cs="Calibri"/>
          <w:b/>
          <w:sz w:val="22"/>
          <w:szCs w:val="22"/>
        </w:rPr>
      </w:pPr>
      <w:r w:rsidRPr="00336B2A">
        <w:rPr>
          <w:rFonts w:ascii="Calibri" w:hAnsi="Calibri" w:cs="Calibri"/>
          <w:b/>
          <w:sz w:val="22"/>
          <w:szCs w:val="22"/>
        </w:rPr>
        <w:br w:type="page"/>
      </w:r>
    </w:p>
    <w:p w14:paraId="3A7B8FCC" w14:textId="77777777" w:rsidR="007F7D3A" w:rsidRPr="00336B2A" w:rsidRDefault="007F7D3A" w:rsidP="007F7D3A">
      <w:pPr>
        <w:spacing w:line="259" w:lineRule="auto"/>
        <w:jc w:val="center"/>
        <w:rPr>
          <w:rFonts w:ascii="Calibri" w:hAnsi="Calibri" w:cs="Calibri"/>
          <w:b/>
          <w:sz w:val="22"/>
          <w:szCs w:val="22"/>
        </w:rPr>
      </w:pPr>
      <w:r w:rsidRPr="00336B2A">
        <w:rPr>
          <w:rFonts w:ascii="Calibri" w:hAnsi="Calibri" w:cs="Calibri"/>
          <w:b/>
          <w:sz w:val="22"/>
          <w:szCs w:val="22"/>
        </w:rPr>
        <w:t>FOR PARTNERSHIP</w:t>
      </w:r>
    </w:p>
    <w:p w14:paraId="314857E8" w14:textId="77777777" w:rsidR="007F7D3A" w:rsidRPr="00336B2A" w:rsidRDefault="007F7D3A" w:rsidP="007F7D3A">
      <w:pPr>
        <w:spacing w:line="259" w:lineRule="auto"/>
        <w:rPr>
          <w:rFonts w:ascii="Calibri" w:hAnsi="Calibri" w:cs="Calibri"/>
          <w:sz w:val="12"/>
          <w:szCs w:val="12"/>
        </w:rPr>
      </w:pPr>
    </w:p>
    <w:p w14:paraId="3F612E1B" w14:textId="77777777" w:rsidR="007F7D3A" w:rsidRPr="00336B2A" w:rsidRDefault="007F7D3A" w:rsidP="007F7D3A">
      <w:pPr>
        <w:spacing w:line="259" w:lineRule="auto"/>
        <w:rPr>
          <w:rFonts w:ascii="Calibri" w:hAnsi="Calibri" w:cs="Calibri"/>
          <w:sz w:val="22"/>
          <w:szCs w:val="22"/>
        </w:rPr>
      </w:pPr>
      <w:r w:rsidRPr="00336B2A">
        <w:rPr>
          <w:rFonts w:ascii="Calibri" w:hAnsi="Calibri" w:cs="Calibri"/>
          <w:sz w:val="22"/>
          <w:szCs w:val="22"/>
        </w:rPr>
        <w:t>STATE OF _________________________________</w:t>
      </w:r>
    </w:p>
    <w:p w14:paraId="0E329EF3" w14:textId="77777777" w:rsidR="007F7D3A" w:rsidRPr="00336B2A" w:rsidRDefault="007F7D3A" w:rsidP="007F7D3A">
      <w:pPr>
        <w:spacing w:line="259" w:lineRule="auto"/>
        <w:rPr>
          <w:rFonts w:ascii="Calibri" w:hAnsi="Calibri" w:cs="Calibri"/>
          <w:sz w:val="22"/>
          <w:szCs w:val="22"/>
        </w:rPr>
      </w:pP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t>S.S.</w:t>
      </w:r>
    </w:p>
    <w:p w14:paraId="47087B49" w14:textId="77777777" w:rsidR="007F7D3A" w:rsidRPr="00336B2A" w:rsidRDefault="007F7D3A" w:rsidP="007F7D3A">
      <w:pPr>
        <w:spacing w:line="259" w:lineRule="auto"/>
        <w:rPr>
          <w:rFonts w:ascii="Calibri" w:hAnsi="Calibri" w:cs="Calibri"/>
          <w:sz w:val="22"/>
          <w:szCs w:val="22"/>
        </w:rPr>
      </w:pPr>
      <w:r w:rsidRPr="00336B2A">
        <w:rPr>
          <w:rFonts w:ascii="Calibri" w:hAnsi="Calibri" w:cs="Calibri"/>
          <w:sz w:val="22"/>
          <w:szCs w:val="22"/>
        </w:rPr>
        <w:t>COUNTY OF _______________________________</w:t>
      </w:r>
    </w:p>
    <w:p w14:paraId="2B6E8367" w14:textId="77777777" w:rsidR="007F7D3A" w:rsidRPr="00336B2A" w:rsidRDefault="007F7D3A" w:rsidP="007F7D3A">
      <w:pPr>
        <w:spacing w:line="259" w:lineRule="auto"/>
        <w:rPr>
          <w:rFonts w:ascii="Calibri" w:hAnsi="Calibri" w:cs="Calibri"/>
          <w:sz w:val="22"/>
          <w:szCs w:val="22"/>
        </w:rPr>
      </w:pPr>
    </w:p>
    <w:p w14:paraId="49B3BEC4" w14:textId="77777777" w:rsidR="007F7D3A" w:rsidRPr="00336B2A" w:rsidRDefault="007F7D3A" w:rsidP="007F7D3A">
      <w:pPr>
        <w:spacing w:line="259" w:lineRule="auto"/>
        <w:rPr>
          <w:rFonts w:ascii="Calibri" w:hAnsi="Calibri" w:cs="Calibri"/>
          <w:sz w:val="22"/>
          <w:szCs w:val="22"/>
        </w:rPr>
      </w:pPr>
      <w:r w:rsidRPr="00336B2A">
        <w:rPr>
          <w:rFonts w:ascii="Calibri" w:hAnsi="Calibri" w:cs="Calibri"/>
          <w:sz w:val="22"/>
          <w:szCs w:val="22"/>
        </w:rPr>
        <w:t>____________________________________________________________________________being duly sworn, deposes and says that they are a member of the firm of _______________________________________, a co-partnership, making the above bid; that they are duly authorized to make said bid on behalf of said co-partnership; that said bid is genuine and not sham of collusive, and is not made in the interest of or on behalf of any person not therein named, and that they have and said bidder has not directly or indirectly induced or solicited any other person or corporation to refrain from bidding, and that they have not and said bidder has not in any manner sought by collusion to secure to themselves or to said bidder any advantage over other bidders.</w:t>
      </w:r>
    </w:p>
    <w:p w14:paraId="0FAA2F76" w14:textId="77777777" w:rsidR="007F7D3A" w:rsidRPr="00336B2A" w:rsidRDefault="007F7D3A" w:rsidP="007F7D3A">
      <w:pPr>
        <w:spacing w:line="259" w:lineRule="auto"/>
        <w:rPr>
          <w:rFonts w:ascii="Calibri" w:hAnsi="Calibri" w:cs="Calibri"/>
          <w:sz w:val="22"/>
          <w:szCs w:val="22"/>
        </w:rPr>
      </w:pPr>
    </w:p>
    <w:p w14:paraId="0EEB7592" w14:textId="77777777" w:rsidR="007F7D3A" w:rsidRPr="00336B2A" w:rsidRDefault="007F7D3A" w:rsidP="007F7D3A">
      <w:pPr>
        <w:spacing w:line="259" w:lineRule="auto"/>
        <w:rPr>
          <w:rFonts w:ascii="Calibri" w:hAnsi="Calibri" w:cs="Calibri"/>
          <w:sz w:val="22"/>
          <w:szCs w:val="22"/>
        </w:rPr>
      </w:pPr>
      <w:r w:rsidRPr="00336B2A">
        <w:rPr>
          <w:rFonts w:ascii="Calibri" w:hAnsi="Calibri" w:cs="Calibri"/>
          <w:sz w:val="22"/>
          <w:szCs w:val="22"/>
        </w:rPr>
        <w:t xml:space="preserve">Subscribed and sworn to before me at _____________________________, in said County and State, </w:t>
      </w:r>
    </w:p>
    <w:p w14:paraId="7A0A2240" w14:textId="77777777" w:rsidR="007F7D3A" w:rsidRPr="00336B2A" w:rsidRDefault="007F7D3A" w:rsidP="007F7D3A">
      <w:pPr>
        <w:spacing w:line="259" w:lineRule="auto"/>
        <w:rPr>
          <w:rFonts w:ascii="Calibri" w:hAnsi="Calibri" w:cs="Calibri"/>
          <w:sz w:val="22"/>
          <w:szCs w:val="22"/>
        </w:rPr>
      </w:pPr>
    </w:p>
    <w:p w14:paraId="71D0E4A3" w14:textId="77777777" w:rsidR="007F7D3A" w:rsidRPr="00336B2A" w:rsidRDefault="007F7D3A" w:rsidP="007F7D3A">
      <w:pPr>
        <w:spacing w:line="259" w:lineRule="auto"/>
        <w:rPr>
          <w:rFonts w:ascii="Calibri" w:hAnsi="Calibri" w:cs="Calibri"/>
          <w:sz w:val="22"/>
          <w:szCs w:val="22"/>
        </w:rPr>
      </w:pPr>
      <w:r w:rsidRPr="00336B2A">
        <w:rPr>
          <w:rFonts w:ascii="Calibri" w:hAnsi="Calibri" w:cs="Calibri"/>
          <w:sz w:val="22"/>
          <w:szCs w:val="22"/>
        </w:rPr>
        <w:t>this ___________________________day of _____________________, A.D. 20_______,</w:t>
      </w:r>
    </w:p>
    <w:p w14:paraId="75E036ED" w14:textId="77777777" w:rsidR="007F7D3A" w:rsidRPr="00336B2A" w:rsidRDefault="007F7D3A" w:rsidP="007F7D3A">
      <w:pPr>
        <w:spacing w:line="259" w:lineRule="auto"/>
        <w:rPr>
          <w:rFonts w:ascii="Calibri" w:hAnsi="Calibri" w:cs="Calibri"/>
          <w:sz w:val="16"/>
          <w:szCs w:val="16"/>
        </w:rPr>
      </w:pPr>
    </w:p>
    <w:p w14:paraId="35A809B9" w14:textId="77777777" w:rsidR="007F7D3A" w:rsidRPr="00336B2A" w:rsidRDefault="007F7D3A" w:rsidP="007F7D3A">
      <w:pPr>
        <w:spacing w:line="259" w:lineRule="auto"/>
        <w:rPr>
          <w:rFonts w:ascii="Calibri" w:hAnsi="Calibri" w:cs="Calibri"/>
          <w:sz w:val="22"/>
          <w:szCs w:val="22"/>
        </w:rPr>
      </w:pP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t>_____________________________________________</w:t>
      </w:r>
    </w:p>
    <w:p w14:paraId="0A89E024" w14:textId="77777777" w:rsidR="007F7D3A" w:rsidRPr="00336B2A" w:rsidRDefault="007F7D3A" w:rsidP="007F7D3A">
      <w:pPr>
        <w:spacing w:line="259" w:lineRule="auto"/>
        <w:rPr>
          <w:rFonts w:ascii="Calibri" w:hAnsi="Calibri" w:cs="Calibri"/>
          <w:sz w:val="12"/>
          <w:szCs w:val="12"/>
        </w:rPr>
      </w:pPr>
    </w:p>
    <w:p w14:paraId="66688810" w14:textId="77777777" w:rsidR="007F7D3A" w:rsidRPr="00336B2A" w:rsidRDefault="007F7D3A" w:rsidP="007F7D3A">
      <w:pPr>
        <w:spacing w:line="259" w:lineRule="auto"/>
        <w:rPr>
          <w:rFonts w:ascii="Calibri" w:hAnsi="Calibri" w:cs="Calibri"/>
          <w:sz w:val="22"/>
          <w:szCs w:val="22"/>
        </w:rPr>
      </w:pP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t>*Notary Public,</w:t>
      </w:r>
      <w:r w:rsidR="00E40E4C" w:rsidRPr="00336B2A">
        <w:rPr>
          <w:rFonts w:ascii="Calibri" w:hAnsi="Calibri" w:cs="Calibri"/>
          <w:sz w:val="22"/>
          <w:szCs w:val="22"/>
        </w:rPr>
        <w:t xml:space="preserve"> </w:t>
      </w:r>
      <w:r w:rsidRPr="00336B2A">
        <w:rPr>
          <w:rFonts w:ascii="Calibri" w:hAnsi="Calibri" w:cs="Calibri"/>
          <w:sz w:val="22"/>
          <w:szCs w:val="22"/>
        </w:rPr>
        <w:t>______________County,____________</w:t>
      </w:r>
    </w:p>
    <w:p w14:paraId="5338B67D" w14:textId="77777777" w:rsidR="007F7D3A" w:rsidRPr="00336B2A" w:rsidRDefault="007F7D3A" w:rsidP="007F7D3A">
      <w:pPr>
        <w:spacing w:after="160" w:line="259" w:lineRule="auto"/>
        <w:rPr>
          <w:rFonts w:ascii="Calibri" w:hAnsi="Calibri" w:cs="Calibri"/>
          <w:sz w:val="22"/>
          <w:szCs w:val="22"/>
        </w:rPr>
      </w:pPr>
      <w:r w:rsidRPr="00336B2A">
        <w:rPr>
          <w:rFonts w:ascii="Calibri" w:hAnsi="Calibri" w:cs="Calibri"/>
          <w:sz w:val="22"/>
          <w:szCs w:val="22"/>
        </w:rPr>
        <w:t>My Commission expires________________,20_____</w:t>
      </w:r>
    </w:p>
    <w:p w14:paraId="41BDA9BC" w14:textId="77777777" w:rsidR="007F7D3A" w:rsidRPr="00336B2A" w:rsidRDefault="007F7D3A" w:rsidP="007F7D3A">
      <w:pPr>
        <w:spacing w:line="259" w:lineRule="auto"/>
        <w:jc w:val="center"/>
        <w:rPr>
          <w:rFonts w:ascii="Calibri" w:hAnsi="Calibri" w:cs="Calibri"/>
          <w:b/>
          <w:sz w:val="22"/>
          <w:szCs w:val="22"/>
        </w:rPr>
      </w:pPr>
    </w:p>
    <w:p w14:paraId="24256059" w14:textId="77777777" w:rsidR="00C41615" w:rsidRPr="00336B2A" w:rsidRDefault="00C41615">
      <w:pPr>
        <w:widowControl/>
        <w:autoSpaceDE/>
        <w:autoSpaceDN/>
        <w:adjustRightInd/>
        <w:rPr>
          <w:rFonts w:ascii="Calibri" w:hAnsi="Calibri" w:cs="Calibri"/>
          <w:b/>
          <w:sz w:val="22"/>
          <w:szCs w:val="22"/>
        </w:rPr>
      </w:pPr>
      <w:r w:rsidRPr="00336B2A">
        <w:rPr>
          <w:rFonts w:ascii="Calibri" w:hAnsi="Calibri" w:cs="Calibri"/>
          <w:b/>
          <w:sz w:val="22"/>
          <w:szCs w:val="22"/>
        </w:rPr>
        <w:br w:type="page"/>
      </w:r>
    </w:p>
    <w:p w14:paraId="48EE0202" w14:textId="77777777" w:rsidR="007F7D3A" w:rsidRPr="00336B2A" w:rsidRDefault="007F7D3A" w:rsidP="007F7D3A">
      <w:pPr>
        <w:spacing w:line="259" w:lineRule="auto"/>
        <w:jc w:val="center"/>
        <w:rPr>
          <w:rFonts w:ascii="Calibri" w:hAnsi="Calibri" w:cs="Calibri"/>
          <w:b/>
          <w:sz w:val="22"/>
          <w:szCs w:val="22"/>
        </w:rPr>
      </w:pPr>
      <w:r w:rsidRPr="00336B2A">
        <w:rPr>
          <w:rFonts w:ascii="Calibri" w:hAnsi="Calibri" w:cs="Calibri"/>
          <w:b/>
          <w:sz w:val="22"/>
          <w:szCs w:val="22"/>
        </w:rPr>
        <w:t>FOR AGENT</w:t>
      </w:r>
    </w:p>
    <w:p w14:paraId="6DCFF219" w14:textId="77777777" w:rsidR="007F7D3A" w:rsidRPr="00336B2A" w:rsidRDefault="007F7D3A" w:rsidP="007F7D3A">
      <w:pPr>
        <w:spacing w:line="259" w:lineRule="auto"/>
        <w:rPr>
          <w:rFonts w:ascii="Calibri" w:hAnsi="Calibri" w:cs="Calibri"/>
          <w:sz w:val="12"/>
          <w:szCs w:val="12"/>
        </w:rPr>
      </w:pPr>
    </w:p>
    <w:p w14:paraId="5D878E15" w14:textId="77777777" w:rsidR="007F7D3A" w:rsidRPr="00336B2A" w:rsidRDefault="007F7D3A" w:rsidP="007F7D3A">
      <w:pPr>
        <w:spacing w:line="259" w:lineRule="auto"/>
        <w:rPr>
          <w:rFonts w:ascii="Calibri" w:hAnsi="Calibri" w:cs="Calibri"/>
          <w:sz w:val="22"/>
          <w:szCs w:val="22"/>
        </w:rPr>
      </w:pPr>
      <w:r w:rsidRPr="00336B2A">
        <w:rPr>
          <w:rFonts w:ascii="Calibri" w:hAnsi="Calibri" w:cs="Calibri"/>
          <w:sz w:val="22"/>
          <w:szCs w:val="22"/>
        </w:rPr>
        <w:t>STATE OF _________________________________</w:t>
      </w:r>
    </w:p>
    <w:p w14:paraId="3462B623" w14:textId="77777777" w:rsidR="007F7D3A" w:rsidRPr="00336B2A" w:rsidRDefault="007F7D3A" w:rsidP="007F7D3A">
      <w:pPr>
        <w:spacing w:line="259" w:lineRule="auto"/>
        <w:rPr>
          <w:rFonts w:ascii="Calibri" w:hAnsi="Calibri" w:cs="Calibri"/>
          <w:sz w:val="22"/>
          <w:szCs w:val="22"/>
        </w:rPr>
      </w:pP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t>S.S.</w:t>
      </w:r>
    </w:p>
    <w:p w14:paraId="49F235E1" w14:textId="77777777" w:rsidR="007F7D3A" w:rsidRPr="00336B2A" w:rsidRDefault="007F7D3A" w:rsidP="007F7D3A">
      <w:pPr>
        <w:spacing w:line="259" w:lineRule="auto"/>
        <w:rPr>
          <w:rFonts w:ascii="Calibri" w:hAnsi="Calibri" w:cs="Calibri"/>
          <w:sz w:val="22"/>
          <w:szCs w:val="22"/>
        </w:rPr>
      </w:pPr>
      <w:r w:rsidRPr="00336B2A">
        <w:rPr>
          <w:rFonts w:ascii="Calibri" w:hAnsi="Calibri" w:cs="Calibri"/>
          <w:sz w:val="22"/>
          <w:szCs w:val="22"/>
        </w:rPr>
        <w:t>COUNTY OF _______________________________</w:t>
      </w:r>
    </w:p>
    <w:p w14:paraId="6C09D86B" w14:textId="77777777" w:rsidR="007F7D3A" w:rsidRPr="00336B2A" w:rsidRDefault="007F7D3A" w:rsidP="007F7D3A">
      <w:pPr>
        <w:spacing w:line="259" w:lineRule="auto"/>
        <w:rPr>
          <w:rFonts w:ascii="Calibri" w:hAnsi="Calibri" w:cs="Calibri"/>
          <w:sz w:val="22"/>
          <w:szCs w:val="22"/>
        </w:rPr>
      </w:pPr>
    </w:p>
    <w:p w14:paraId="50C07F59" w14:textId="77777777" w:rsidR="007F7D3A" w:rsidRPr="00336B2A" w:rsidRDefault="007F7D3A" w:rsidP="007F7D3A">
      <w:pPr>
        <w:spacing w:line="259" w:lineRule="auto"/>
        <w:rPr>
          <w:rFonts w:ascii="Calibri" w:hAnsi="Calibri" w:cs="Calibri"/>
          <w:sz w:val="22"/>
          <w:szCs w:val="22"/>
        </w:rPr>
      </w:pPr>
      <w:r w:rsidRPr="00336B2A">
        <w:rPr>
          <w:rFonts w:ascii="Calibri" w:hAnsi="Calibri" w:cs="Calibri"/>
          <w:sz w:val="22"/>
          <w:szCs w:val="22"/>
        </w:rPr>
        <w:t>_______________________________________________________being duly sworn, deposes and says that they executed the within and foregoing bid in behalf of ________________________________________________,</w:t>
      </w:r>
    </w:p>
    <w:p w14:paraId="03E26A8D" w14:textId="77777777" w:rsidR="007F7D3A" w:rsidRPr="00336B2A" w:rsidRDefault="007F7D3A" w:rsidP="007F7D3A">
      <w:pPr>
        <w:spacing w:line="259" w:lineRule="auto"/>
        <w:rPr>
          <w:rFonts w:ascii="Calibri" w:hAnsi="Calibri" w:cs="Calibri"/>
          <w:sz w:val="22"/>
          <w:szCs w:val="22"/>
        </w:rPr>
      </w:pPr>
      <w:r w:rsidRPr="00336B2A">
        <w:rPr>
          <w:rFonts w:ascii="Calibri" w:hAnsi="Calibri" w:cs="Calibri"/>
          <w:sz w:val="22"/>
          <w:szCs w:val="22"/>
        </w:rPr>
        <w:t>the bidder therein named, they having been theretofore lawfully authorized, as the agent of said bidder, so to do; that said bid is genuine and not sham or collusive and not made in the interests of or on behalf of any person not therein named, and that they have not and said bidder has not directly or indirectly induced or solicited any bidder to put in a sham bid; that they have not and said bidder has not directly or indirectly induced or solicited any other person or corporation to refrain from bidding, and that they have not and said bidder has not in any manner sought by collusion to secure to themselves or to said bidder any advantage over other bidders.</w:t>
      </w:r>
    </w:p>
    <w:p w14:paraId="201E684F" w14:textId="77777777" w:rsidR="007F7D3A" w:rsidRPr="00336B2A" w:rsidRDefault="007F7D3A" w:rsidP="007F7D3A">
      <w:pPr>
        <w:spacing w:line="259" w:lineRule="auto"/>
        <w:rPr>
          <w:rFonts w:ascii="Calibri" w:hAnsi="Calibri" w:cs="Calibri"/>
          <w:sz w:val="22"/>
          <w:szCs w:val="22"/>
        </w:rPr>
      </w:pPr>
    </w:p>
    <w:p w14:paraId="4994644F" w14:textId="77777777" w:rsidR="007F7D3A" w:rsidRPr="00336B2A" w:rsidRDefault="007F7D3A" w:rsidP="007F7D3A">
      <w:pPr>
        <w:spacing w:line="259" w:lineRule="auto"/>
        <w:rPr>
          <w:rFonts w:ascii="Calibri" w:hAnsi="Calibri" w:cs="Calibri"/>
          <w:sz w:val="22"/>
          <w:szCs w:val="22"/>
        </w:rPr>
      </w:pPr>
      <w:r w:rsidRPr="00336B2A">
        <w:rPr>
          <w:rFonts w:ascii="Calibri" w:hAnsi="Calibri" w:cs="Calibri"/>
          <w:sz w:val="22"/>
          <w:szCs w:val="22"/>
        </w:rPr>
        <w:tab/>
        <w:t xml:space="preserve">Subscribed and sworn to before me at _____________________________, in said County and State, </w:t>
      </w:r>
    </w:p>
    <w:p w14:paraId="5CD8FAB9" w14:textId="77777777" w:rsidR="007F7D3A" w:rsidRPr="00336B2A" w:rsidRDefault="007F7D3A" w:rsidP="007F7D3A">
      <w:pPr>
        <w:spacing w:line="259" w:lineRule="auto"/>
        <w:rPr>
          <w:rFonts w:ascii="Calibri" w:hAnsi="Calibri" w:cs="Calibri"/>
          <w:sz w:val="22"/>
          <w:szCs w:val="22"/>
        </w:rPr>
      </w:pPr>
    </w:p>
    <w:p w14:paraId="0B1764C0" w14:textId="77777777" w:rsidR="007F7D3A" w:rsidRPr="00336B2A" w:rsidRDefault="007F7D3A" w:rsidP="007F7D3A">
      <w:pPr>
        <w:spacing w:line="259" w:lineRule="auto"/>
        <w:rPr>
          <w:rFonts w:ascii="Calibri" w:hAnsi="Calibri" w:cs="Calibri"/>
          <w:sz w:val="22"/>
          <w:szCs w:val="22"/>
        </w:rPr>
      </w:pPr>
      <w:r w:rsidRPr="00336B2A">
        <w:rPr>
          <w:rFonts w:ascii="Calibri" w:hAnsi="Calibri" w:cs="Calibri"/>
          <w:sz w:val="22"/>
          <w:szCs w:val="22"/>
        </w:rPr>
        <w:t>this ___________________________day of _____________________, A.D. 20_______,</w:t>
      </w:r>
    </w:p>
    <w:p w14:paraId="1B80CF8D" w14:textId="77777777" w:rsidR="007F7D3A" w:rsidRPr="00336B2A" w:rsidRDefault="007F7D3A" w:rsidP="007F7D3A">
      <w:pPr>
        <w:spacing w:line="259" w:lineRule="auto"/>
        <w:rPr>
          <w:rFonts w:ascii="Calibri" w:hAnsi="Calibri" w:cs="Calibri"/>
          <w:sz w:val="22"/>
          <w:szCs w:val="22"/>
        </w:rPr>
      </w:pPr>
    </w:p>
    <w:p w14:paraId="37A717BC" w14:textId="77777777" w:rsidR="007F7D3A" w:rsidRPr="00336B2A" w:rsidRDefault="007F7D3A" w:rsidP="007F7D3A">
      <w:pPr>
        <w:spacing w:line="259" w:lineRule="auto"/>
        <w:rPr>
          <w:rFonts w:ascii="Calibri" w:hAnsi="Calibri" w:cs="Calibri"/>
          <w:sz w:val="22"/>
          <w:szCs w:val="22"/>
        </w:rPr>
      </w:pP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t>_____________________________________________</w:t>
      </w:r>
    </w:p>
    <w:p w14:paraId="20465407" w14:textId="77777777" w:rsidR="007F7D3A" w:rsidRPr="00336B2A" w:rsidRDefault="007F7D3A" w:rsidP="007F7D3A">
      <w:pPr>
        <w:spacing w:line="259" w:lineRule="auto"/>
        <w:rPr>
          <w:rFonts w:ascii="Calibri" w:hAnsi="Calibri" w:cs="Calibri"/>
          <w:sz w:val="12"/>
          <w:szCs w:val="12"/>
        </w:rPr>
      </w:pPr>
    </w:p>
    <w:p w14:paraId="45124405" w14:textId="77777777" w:rsidR="007F7D3A" w:rsidRPr="00336B2A" w:rsidRDefault="007F7D3A" w:rsidP="007F7D3A">
      <w:pPr>
        <w:spacing w:line="259" w:lineRule="auto"/>
        <w:rPr>
          <w:rFonts w:ascii="Calibri" w:hAnsi="Calibri" w:cs="Calibri"/>
          <w:sz w:val="22"/>
          <w:szCs w:val="22"/>
        </w:rPr>
      </w:pP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r>
      <w:r w:rsidRPr="00336B2A">
        <w:rPr>
          <w:rFonts w:ascii="Calibri" w:hAnsi="Calibri" w:cs="Calibri"/>
          <w:sz w:val="22"/>
          <w:szCs w:val="22"/>
        </w:rPr>
        <w:tab/>
        <w:t>*Notary Public,______________County,____________</w:t>
      </w:r>
    </w:p>
    <w:p w14:paraId="68C8457C" w14:textId="77777777" w:rsidR="007F7D3A" w:rsidRPr="00336B2A" w:rsidRDefault="007F7D3A" w:rsidP="007F7D3A">
      <w:pPr>
        <w:spacing w:line="259" w:lineRule="auto"/>
        <w:rPr>
          <w:rFonts w:ascii="Calibri" w:hAnsi="Calibri" w:cs="Calibri"/>
          <w:sz w:val="22"/>
          <w:szCs w:val="22"/>
        </w:rPr>
      </w:pPr>
      <w:r w:rsidRPr="00336B2A">
        <w:rPr>
          <w:rFonts w:ascii="Calibri" w:hAnsi="Calibri" w:cs="Calibri"/>
          <w:sz w:val="22"/>
          <w:szCs w:val="22"/>
        </w:rPr>
        <w:t>My Commission expires________________,20_____</w:t>
      </w:r>
    </w:p>
    <w:p w14:paraId="661EA5CC" w14:textId="77777777" w:rsidR="007F7D3A" w:rsidRPr="00336B2A" w:rsidRDefault="007F7D3A" w:rsidP="007F7D3A">
      <w:pPr>
        <w:spacing w:line="259" w:lineRule="auto"/>
        <w:rPr>
          <w:rFonts w:ascii="Calibri" w:hAnsi="Calibri" w:cs="Calibri"/>
          <w:sz w:val="22"/>
          <w:szCs w:val="22"/>
        </w:rPr>
      </w:pPr>
    </w:p>
    <w:p w14:paraId="40CB77B3" w14:textId="0F847960" w:rsidR="00876BA4" w:rsidRDefault="007F7D3A" w:rsidP="00E51B30">
      <w:pPr>
        <w:spacing w:line="259" w:lineRule="auto"/>
        <w:rPr>
          <w:rFonts w:ascii="Calibri" w:hAnsi="Calibri" w:cs="Calibri"/>
          <w:color w:val="07157D"/>
          <w:sz w:val="16"/>
          <w:szCs w:val="16"/>
        </w:rPr>
      </w:pPr>
      <w:r w:rsidRPr="00336B2A">
        <w:rPr>
          <w:rFonts w:ascii="Calibri" w:hAnsi="Calibri" w:cs="Calibri"/>
          <w:b/>
          <w:i/>
          <w:color w:val="07157D"/>
          <w:sz w:val="16"/>
          <w:szCs w:val="16"/>
        </w:rPr>
        <w:t xml:space="preserve">NOTE: If executed outside of the State of Michigan, certificate by the Clerk of the Court of Record, authenticating the Notary’s Signature and authority should be attached. </w:t>
      </w:r>
    </w:p>
    <w:p w14:paraId="683107C1" w14:textId="77777777" w:rsidR="00876BA4" w:rsidRDefault="00876BA4">
      <w:pPr>
        <w:widowControl/>
        <w:autoSpaceDE/>
        <w:autoSpaceDN/>
        <w:adjustRightInd/>
        <w:rPr>
          <w:rFonts w:ascii="Calibri" w:hAnsi="Calibri" w:cs="Calibri"/>
          <w:color w:val="07157D"/>
          <w:sz w:val="16"/>
          <w:szCs w:val="16"/>
        </w:rPr>
      </w:pPr>
      <w:r>
        <w:rPr>
          <w:rFonts w:ascii="Calibri" w:hAnsi="Calibri" w:cs="Calibri"/>
          <w:color w:val="07157D"/>
          <w:sz w:val="16"/>
          <w:szCs w:val="16"/>
        </w:rPr>
        <w:br w:type="page"/>
      </w:r>
    </w:p>
    <w:p w14:paraId="124AA728" w14:textId="77777777" w:rsidR="00876BA4" w:rsidRPr="00876BA4" w:rsidRDefault="00876BA4" w:rsidP="00876BA4">
      <w:pPr>
        <w:spacing w:line="259" w:lineRule="auto"/>
        <w:jc w:val="center"/>
        <w:rPr>
          <w:rFonts w:ascii="Calibri" w:hAnsi="Calibri" w:cs="Calibri"/>
          <w:bCs/>
          <w:snapToGrid w:val="0"/>
          <w:color w:val="000000"/>
          <w:sz w:val="26"/>
          <w:szCs w:val="26"/>
        </w:rPr>
      </w:pPr>
      <w:r w:rsidRPr="00876BA4">
        <w:rPr>
          <w:rFonts w:ascii="Calibri" w:hAnsi="Calibri" w:cs="Calibri"/>
          <w:bCs/>
          <w:noProof/>
          <w:snapToGrid w:val="0"/>
          <w:color w:val="000000"/>
          <w:sz w:val="26"/>
          <w:szCs w:val="26"/>
        </w:rPr>
        <w:drawing>
          <wp:inline distT="0" distB="0" distL="0" distR="0" wp14:anchorId="1D3016B1" wp14:editId="58E34916">
            <wp:extent cx="627874" cy="628478"/>
            <wp:effectExtent l="0" t="0" r="127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525" cy="644144"/>
                    </a:xfrm>
                    <a:prstGeom prst="rect">
                      <a:avLst/>
                    </a:prstGeom>
                    <a:noFill/>
                    <a:ln>
                      <a:noFill/>
                    </a:ln>
                  </pic:spPr>
                </pic:pic>
              </a:graphicData>
            </a:graphic>
          </wp:inline>
        </w:drawing>
      </w:r>
    </w:p>
    <w:tbl>
      <w:tblPr>
        <w:tblW w:w="0" w:type="auto"/>
        <w:jc w:val="center"/>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7650"/>
      </w:tblGrid>
      <w:tr w:rsidR="00876BA4" w:rsidRPr="00876BA4" w14:paraId="3692FCAB" w14:textId="77777777" w:rsidTr="00634D5C">
        <w:trPr>
          <w:jc w:val="center"/>
        </w:trPr>
        <w:tc>
          <w:tcPr>
            <w:tcW w:w="7650" w:type="dxa"/>
            <w:tcBorders>
              <w:top w:val="single" w:sz="12" w:space="0" w:color="1F4E79"/>
              <w:left w:val="single" w:sz="12" w:space="0" w:color="1F4E79"/>
              <w:bottom w:val="single" w:sz="12" w:space="0" w:color="1F4E79"/>
              <w:right w:val="single" w:sz="12" w:space="0" w:color="1F4E79"/>
            </w:tcBorders>
            <w:shd w:val="clear" w:color="auto" w:fill="auto"/>
          </w:tcPr>
          <w:p w14:paraId="4A1D880B" w14:textId="08EB7F86" w:rsidR="00876BA4" w:rsidRPr="00876BA4" w:rsidRDefault="00FF2270" w:rsidP="00876BA4">
            <w:pPr>
              <w:spacing w:before="120" w:line="259" w:lineRule="auto"/>
              <w:jc w:val="center"/>
              <w:rPr>
                <w:rFonts w:ascii="Calibri" w:hAnsi="Calibri" w:cs="Calibri"/>
                <w:b/>
                <w:bCs/>
                <w:snapToGrid w:val="0"/>
                <w:color w:val="000000"/>
              </w:rPr>
            </w:pPr>
            <w:bookmarkStart w:id="2" w:name="_Hlk65232067"/>
            <w:r>
              <w:rPr>
                <w:rFonts w:ascii="Calibri" w:hAnsi="Calibri" w:cs="Calibri"/>
                <w:b/>
                <w:bCs/>
                <w:snapToGrid w:val="0"/>
                <w:color w:val="000000"/>
              </w:rPr>
              <w:t>CLEANOUT OF EAST SLUDGE TANK</w:t>
            </w:r>
          </w:p>
          <w:p w14:paraId="69F8FBFD" w14:textId="77777777" w:rsidR="00876BA4" w:rsidRPr="00876BA4" w:rsidRDefault="00876BA4" w:rsidP="00876BA4">
            <w:pPr>
              <w:spacing w:line="259" w:lineRule="auto"/>
              <w:jc w:val="center"/>
              <w:rPr>
                <w:rFonts w:ascii="Calibri" w:hAnsi="Calibri" w:cs="Calibri"/>
                <w:b/>
                <w:bCs/>
                <w:snapToGrid w:val="0"/>
                <w:color w:val="000000"/>
              </w:rPr>
            </w:pPr>
          </w:p>
          <w:p w14:paraId="0FE80BA1" w14:textId="77777777" w:rsidR="00876BA4" w:rsidRPr="00876BA4" w:rsidRDefault="00876BA4" w:rsidP="00876BA4">
            <w:pPr>
              <w:spacing w:line="259" w:lineRule="auto"/>
              <w:jc w:val="center"/>
              <w:rPr>
                <w:rFonts w:ascii="Calibri" w:hAnsi="Calibri" w:cs="Calibri"/>
                <w:b/>
                <w:bCs/>
                <w:snapToGrid w:val="0"/>
                <w:color w:val="000000"/>
              </w:rPr>
            </w:pPr>
            <w:r w:rsidRPr="00876BA4">
              <w:rPr>
                <w:rFonts w:ascii="Calibri" w:hAnsi="Calibri" w:cs="Calibri"/>
                <w:b/>
                <w:bCs/>
                <w:snapToGrid w:val="0"/>
                <w:color w:val="000000"/>
              </w:rPr>
              <w:t>SUBMITTAL FORM FOR QUESTIONS</w:t>
            </w:r>
          </w:p>
          <w:p w14:paraId="5412D67C" w14:textId="17251277" w:rsidR="00876BA4" w:rsidRPr="00876BA4" w:rsidRDefault="00876BA4" w:rsidP="00876BA4">
            <w:pPr>
              <w:spacing w:line="259" w:lineRule="auto"/>
              <w:jc w:val="center"/>
              <w:rPr>
                <w:rFonts w:ascii="Calibri" w:hAnsi="Calibri" w:cs="Calibri"/>
                <w:b/>
                <w:bCs/>
                <w:snapToGrid w:val="0"/>
                <w:color w:val="000000"/>
              </w:rPr>
            </w:pPr>
            <w:r w:rsidRPr="00876BA4">
              <w:rPr>
                <w:rFonts w:ascii="Calibri" w:hAnsi="Calibri" w:cs="Calibri"/>
                <w:b/>
                <w:bCs/>
                <w:snapToGrid w:val="0"/>
                <w:color w:val="000000"/>
              </w:rPr>
              <w:t xml:space="preserve">Due May </w:t>
            </w:r>
            <w:r w:rsidR="001F4C62">
              <w:rPr>
                <w:rFonts w:ascii="Calibri" w:hAnsi="Calibri" w:cs="Calibri"/>
                <w:b/>
                <w:bCs/>
                <w:snapToGrid w:val="0"/>
                <w:color w:val="000000"/>
              </w:rPr>
              <w:t>10</w:t>
            </w:r>
            <w:r w:rsidRPr="00876BA4">
              <w:rPr>
                <w:rFonts w:ascii="Calibri" w:hAnsi="Calibri" w:cs="Calibri"/>
                <w:b/>
                <w:bCs/>
                <w:snapToGrid w:val="0"/>
                <w:color w:val="000000"/>
              </w:rPr>
              <w:t>, 2021 by 10:00 am</w:t>
            </w:r>
          </w:p>
          <w:bookmarkEnd w:id="2"/>
          <w:p w14:paraId="71BB3952" w14:textId="77777777" w:rsidR="00876BA4" w:rsidRPr="00876BA4" w:rsidRDefault="00876BA4" w:rsidP="00876BA4">
            <w:pPr>
              <w:spacing w:line="259" w:lineRule="auto"/>
              <w:jc w:val="center"/>
              <w:rPr>
                <w:rFonts w:ascii="Calibri" w:hAnsi="Calibri" w:cs="Calibri"/>
                <w:b/>
                <w:bCs/>
                <w:snapToGrid w:val="0"/>
                <w:color w:val="000000"/>
                <w:sz w:val="26"/>
                <w:szCs w:val="26"/>
              </w:rPr>
            </w:pPr>
          </w:p>
        </w:tc>
      </w:tr>
    </w:tbl>
    <w:p w14:paraId="3FF40BF4" w14:textId="77777777" w:rsidR="00876BA4" w:rsidRPr="00876BA4" w:rsidRDefault="00876BA4" w:rsidP="00876BA4">
      <w:pPr>
        <w:spacing w:line="259" w:lineRule="auto"/>
        <w:rPr>
          <w:rFonts w:ascii="Calibri" w:hAnsi="Calibri" w:cs="Calibri"/>
          <w:b/>
          <w:bCs/>
          <w:snapToGrid w:val="0"/>
          <w:color w:val="000000"/>
          <w:sz w:val="26"/>
          <w:szCs w:val="26"/>
        </w:rPr>
      </w:pPr>
    </w:p>
    <w:p w14:paraId="107B75B2" w14:textId="77777777" w:rsidR="00876BA4" w:rsidRPr="00876BA4" w:rsidRDefault="00876BA4" w:rsidP="00876BA4">
      <w:pPr>
        <w:spacing w:line="259" w:lineRule="auto"/>
        <w:rPr>
          <w:rFonts w:ascii="Calibri" w:hAnsi="Calibri" w:cs="Calibri"/>
          <w:b/>
          <w:bCs/>
          <w:snapToGrid w:val="0"/>
          <w:color w:val="000000"/>
          <w:sz w:val="26"/>
          <w:szCs w:val="26"/>
        </w:rPr>
      </w:pPr>
      <w:r w:rsidRPr="00876BA4">
        <w:rPr>
          <w:rFonts w:ascii="Calibri" w:hAnsi="Calibri" w:cs="Calibri"/>
          <w:b/>
          <w:bCs/>
          <w:snapToGrid w:val="0"/>
          <w:color w:val="000000"/>
          <w:sz w:val="26"/>
          <w:szCs w:val="26"/>
        </w:rPr>
        <w:t>1.</w:t>
      </w:r>
    </w:p>
    <w:p w14:paraId="6B5EF046" w14:textId="77777777" w:rsidR="00876BA4" w:rsidRPr="00876BA4" w:rsidRDefault="00876BA4" w:rsidP="00876BA4">
      <w:pPr>
        <w:spacing w:line="259" w:lineRule="auto"/>
        <w:rPr>
          <w:rFonts w:ascii="Calibri" w:hAnsi="Calibri" w:cs="Calibri"/>
          <w:b/>
          <w:bCs/>
          <w:snapToGrid w:val="0"/>
          <w:color w:val="000000"/>
          <w:sz w:val="26"/>
          <w:szCs w:val="26"/>
        </w:rPr>
      </w:pPr>
    </w:p>
    <w:p w14:paraId="343499A1" w14:textId="77777777" w:rsidR="00876BA4" w:rsidRPr="00876BA4" w:rsidRDefault="00876BA4" w:rsidP="00876BA4">
      <w:pPr>
        <w:spacing w:line="259" w:lineRule="auto"/>
        <w:rPr>
          <w:rFonts w:ascii="Calibri" w:hAnsi="Calibri" w:cs="Calibri"/>
          <w:b/>
          <w:bCs/>
          <w:snapToGrid w:val="0"/>
          <w:color w:val="000000"/>
          <w:sz w:val="26"/>
          <w:szCs w:val="26"/>
        </w:rPr>
      </w:pPr>
      <w:r w:rsidRPr="00876BA4">
        <w:rPr>
          <w:rFonts w:ascii="Calibri" w:hAnsi="Calibri" w:cs="Calibri"/>
          <w:b/>
          <w:bCs/>
          <w:snapToGrid w:val="0"/>
          <w:color w:val="000000"/>
          <w:sz w:val="26"/>
          <w:szCs w:val="26"/>
        </w:rPr>
        <w:t>2.</w:t>
      </w:r>
    </w:p>
    <w:p w14:paraId="60F6740D" w14:textId="77777777" w:rsidR="00876BA4" w:rsidRPr="00876BA4" w:rsidRDefault="00876BA4" w:rsidP="00876BA4">
      <w:pPr>
        <w:spacing w:line="259" w:lineRule="auto"/>
        <w:rPr>
          <w:rFonts w:ascii="Calibri" w:hAnsi="Calibri" w:cs="Calibri"/>
          <w:b/>
          <w:bCs/>
          <w:snapToGrid w:val="0"/>
          <w:color w:val="000000"/>
          <w:sz w:val="26"/>
          <w:szCs w:val="26"/>
        </w:rPr>
      </w:pPr>
    </w:p>
    <w:p w14:paraId="69CF0A43" w14:textId="77777777" w:rsidR="00876BA4" w:rsidRPr="00876BA4" w:rsidRDefault="00876BA4" w:rsidP="00876BA4">
      <w:pPr>
        <w:spacing w:line="259" w:lineRule="auto"/>
        <w:rPr>
          <w:rFonts w:ascii="Calibri" w:hAnsi="Calibri" w:cs="Calibri"/>
          <w:b/>
          <w:bCs/>
          <w:snapToGrid w:val="0"/>
          <w:color w:val="000000"/>
          <w:sz w:val="26"/>
          <w:szCs w:val="26"/>
        </w:rPr>
      </w:pPr>
      <w:r w:rsidRPr="00876BA4">
        <w:rPr>
          <w:rFonts w:ascii="Calibri" w:hAnsi="Calibri" w:cs="Calibri"/>
          <w:b/>
          <w:bCs/>
          <w:snapToGrid w:val="0"/>
          <w:color w:val="000000"/>
          <w:sz w:val="26"/>
          <w:szCs w:val="26"/>
        </w:rPr>
        <w:t xml:space="preserve">3. </w:t>
      </w:r>
    </w:p>
    <w:p w14:paraId="46C989A0" w14:textId="77777777" w:rsidR="00876BA4" w:rsidRPr="00876BA4" w:rsidRDefault="00876BA4" w:rsidP="00876BA4">
      <w:pPr>
        <w:spacing w:line="259" w:lineRule="auto"/>
        <w:rPr>
          <w:rFonts w:ascii="Calibri" w:hAnsi="Calibri" w:cs="Calibri"/>
          <w:b/>
          <w:bCs/>
          <w:snapToGrid w:val="0"/>
          <w:color w:val="000000"/>
          <w:sz w:val="26"/>
          <w:szCs w:val="26"/>
        </w:rPr>
      </w:pPr>
    </w:p>
    <w:p w14:paraId="3CB19E6F" w14:textId="77777777" w:rsidR="00876BA4" w:rsidRPr="00876BA4" w:rsidRDefault="00876BA4" w:rsidP="00876BA4">
      <w:pPr>
        <w:spacing w:line="259" w:lineRule="auto"/>
        <w:rPr>
          <w:rFonts w:ascii="Calibri" w:hAnsi="Calibri" w:cs="Calibri"/>
          <w:b/>
          <w:bCs/>
          <w:snapToGrid w:val="0"/>
          <w:color w:val="000000"/>
          <w:sz w:val="26"/>
          <w:szCs w:val="26"/>
        </w:rPr>
      </w:pPr>
      <w:r w:rsidRPr="00876BA4">
        <w:rPr>
          <w:rFonts w:ascii="Calibri" w:hAnsi="Calibri" w:cs="Calibri"/>
          <w:b/>
          <w:bCs/>
          <w:snapToGrid w:val="0"/>
          <w:color w:val="000000"/>
          <w:sz w:val="26"/>
          <w:szCs w:val="26"/>
        </w:rPr>
        <w:t>4.</w:t>
      </w:r>
    </w:p>
    <w:p w14:paraId="0517E3F7" w14:textId="77777777" w:rsidR="00876BA4" w:rsidRPr="00876BA4" w:rsidRDefault="00876BA4" w:rsidP="00876BA4">
      <w:pPr>
        <w:spacing w:line="259" w:lineRule="auto"/>
        <w:rPr>
          <w:rFonts w:ascii="Calibri" w:hAnsi="Calibri" w:cs="Calibri"/>
          <w:b/>
          <w:bCs/>
          <w:snapToGrid w:val="0"/>
          <w:color w:val="000000"/>
          <w:sz w:val="26"/>
          <w:szCs w:val="26"/>
        </w:rPr>
      </w:pPr>
    </w:p>
    <w:p w14:paraId="009133D4" w14:textId="77777777" w:rsidR="00876BA4" w:rsidRPr="00876BA4" w:rsidRDefault="00876BA4" w:rsidP="00876BA4">
      <w:pPr>
        <w:spacing w:line="259" w:lineRule="auto"/>
        <w:rPr>
          <w:rFonts w:ascii="Calibri" w:hAnsi="Calibri" w:cs="Calibri"/>
          <w:b/>
          <w:bCs/>
          <w:snapToGrid w:val="0"/>
          <w:color w:val="000000"/>
          <w:sz w:val="26"/>
          <w:szCs w:val="26"/>
        </w:rPr>
      </w:pPr>
      <w:r w:rsidRPr="00876BA4">
        <w:rPr>
          <w:rFonts w:ascii="Calibri" w:hAnsi="Calibri" w:cs="Calibri"/>
          <w:b/>
          <w:bCs/>
          <w:snapToGrid w:val="0"/>
          <w:color w:val="000000"/>
          <w:sz w:val="26"/>
          <w:szCs w:val="26"/>
        </w:rPr>
        <w:t>5.</w:t>
      </w:r>
    </w:p>
    <w:p w14:paraId="5D7E0F3A" w14:textId="77777777" w:rsidR="00876BA4" w:rsidRPr="00876BA4" w:rsidRDefault="00876BA4" w:rsidP="00876BA4">
      <w:pPr>
        <w:spacing w:line="259" w:lineRule="auto"/>
        <w:rPr>
          <w:rFonts w:ascii="Calibri" w:hAnsi="Calibri" w:cs="Calibri"/>
          <w:b/>
          <w:bCs/>
          <w:snapToGrid w:val="0"/>
          <w:color w:val="000000"/>
          <w:sz w:val="26"/>
          <w:szCs w:val="26"/>
        </w:rPr>
      </w:pPr>
    </w:p>
    <w:p w14:paraId="481AFB4A" w14:textId="77777777" w:rsidR="00876BA4" w:rsidRPr="00876BA4" w:rsidRDefault="00876BA4" w:rsidP="00876BA4">
      <w:pPr>
        <w:spacing w:line="259" w:lineRule="auto"/>
        <w:rPr>
          <w:rFonts w:ascii="Calibri" w:hAnsi="Calibri" w:cs="Calibri"/>
          <w:b/>
          <w:bCs/>
          <w:snapToGrid w:val="0"/>
          <w:color w:val="000000"/>
          <w:sz w:val="26"/>
          <w:szCs w:val="26"/>
        </w:rPr>
      </w:pPr>
    </w:p>
    <w:tbl>
      <w:tblPr>
        <w:tblW w:w="9624" w:type="dxa"/>
        <w:tblInd w:w="-5" w:type="dxa"/>
        <w:tblLook w:val="04A0" w:firstRow="1" w:lastRow="0" w:firstColumn="1" w:lastColumn="0" w:noHBand="0" w:noVBand="1"/>
      </w:tblPr>
      <w:tblGrid>
        <w:gridCol w:w="3238"/>
        <w:gridCol w:w="6386"/>
      </w:tblGrid>
      <w:tr w:rsidR="00876BA4" w:rsidRPr="00876BA4" w14:paraId="7CC38B52" w14:textId="77777777" w:rsidTr="00634D5C">
        <w:trPr>
          <w:trHeight w:val="411"/>
        </w:trPr>
        <w:tc>
          <w:tcPr>
            <w:tcW w:w="3238" w:type="dxa"/>
          </w:tcPr>
          <w:p w14:paraId="4E27154E" w14:textId="77777777" w:rsidR="00876BA4" w:rsidRPr="00876BA4" w:rsidRDefault="00876BA4" w:rsidP="00876BA4">
            <w:pPr>
              <w:spacing w:line="259" w:lineRule="auto"/>
              <w:rPr>
                <w:rFonts w:ascii="Calibri" w:hAnsi="Calibri" w:cs="Calibri"/>
                <w:b/>
                <w:bCs/>
                <w:snapToGrid w:val="0"/>
                <w:color w:val="000000"/>
                <w:sz w:val="26"/>
                <w:szCs w:val="26"/>
              </w:rPr>
            </w:pPr>
            <w:r w:rsidRPr="00876BA4">
              <w:rPr>
                <w:rFonts w:ascii="Calibri" w:hAnsi="Calibri" w:cs="Calibri"/>
                <w:b/>
                <w:bCs/>
                <w:snapToGrid w:val="0"/>
                <w:color w:val="000000"/>
                <w:sz w:val="26"/>
                <w:szCs w:val="26"/>
              </w:rPr>
              <w:t>Company Name</w:t>
            </w:r>
          </w:p>
        </w:tc>
        <w:tc>
          <w:tcPr>
            <w:tcW w:w="6386" w:type="dxa"/>
          </w:tcPr>
          <w:p w14:paraId="4C693FDB" w14:textId="77777777" w:rsidR="00876BA4" w:rsidRPr="00876BA4" w:rsidRDefault="00876BA4" w:rsidP="00876BA4">
            <w:pPr>
              <w:spacing w:line="259" w:lineRule="auto"/>
              <w:rPr>
                <w:rFonts w:ascii="Calibri" w:hAnsi="Calibri" w:cs="Calibri"/>
                <w:b/>
                <w:bCs/>
                <w:snapToGrid w:val="0"/>
                <w:color w:val="000000"/>
                <w:sz w:val="26"/>
                <w:szCs w:val="26"/>
              </w:rPr>
            </w:pPr>
          </w:p>
        </w:tc>
      </w:tr>
      <w:tr w:rsidR="00876BA4" w:rsidRPr="00876BA4" w14:paraId="2C1ABB3A" w14:textId="77777777" w:rsidTr="00634D5C">
        <w:trPr>
          <w:trHeight w:val="411"/>
        </w:trPr>
        <w:tc>
          <w:tcPr>
            <w:tcW w:w="3238" w:type="dxa"/>
          </w:tcPr>
          <w:p w14:paraId="74C4D607" w14:textId="77777777" w:rsidR="00876BA4" w:rsidRPr="00876BA4" w:rsidRDefault="00876BA4" w:rsidP="00876BA4">
            <w:pPr>
              <w:spacing w:line="259" w:lineRule="auto"/>
              <w:rPr>
                <w:rFonts w:ascii="Calibri" w:hAnsi="Calibri" w:cs="Calibri"/>
                <w:b/>
                <w:bCs/>
                <w:snapToGrid w:val="0"/>
                <w:color w:val="000000"/>
                <w:sz w:val="26"/>
                <w:szCs w:val="26"/>
              </w:rPr>
            </w:pPr>
            <w:r w:rsidRPr="00876BA4">
              <w:rPr>
                <w:rFonts w:ascii="Calibri" w:hAnsi="Calibri" w:cs="Calibri"/>
                <w:b/>
                <w:bCs/>
                <w:snapToGrid w:val="0"/>
                <w:color w:val="000000"/>
                <w:sz w:val="26"/>
                <w:szCs w:val="26"/>
              </w:rPr>
              <w:t>Representative Name</w:t>
            </w:r>
          </w:p>
        </w:tc>
        <w:tc>
          <w:tcPr>
            <w:tcW w:w="6386" w:type="dxa"/>
          </w:tcPr>
          <w:p w14:paraId="3E53B385" w14:textId="77777777" w:rsidR="00876BA4" w:rsidRPr="00876BA4" w:rsidRDefault="00876BA4" w:rsidP="00876BA4">
            <w:pPr>
              <w:spacing w:line="259" w:lineRule="auto"/>
              <w:rPr>
                <w:rFonts w:ascii="Calibri" w:hAnsi="Calibri" w:cs="Calibri"/>
                <w:b/>
                <w:bCs/>
                <w:snapToGrid w:val="0"/>
                <w:color w:val="000000"/>
                <w:sz w:val="26"/>
                <w:szCs w:val="26"/>
              </w:rPr>
            </w:pPr>
          </w:p>
        </w:tc>
      </w:tr>
      <w:tr w:rsidR="00876BA4" w:rsidRPr="00876BA4" w14:paraId="55373172" w14:textId="77777777" w:rsidTr="00634D5C">
        <w:trPr>
          <w:trHeight w:val="411"/>
        </w:trPr>
        <w:tc>
          <w:tcPr>
            <w:tcW w:w="3238" w:type="dxa"/>
          </w:tcPr>
          <w:p w14:paraId="188D659B" w14:textId="77777777" w:rsidR="00876BA4" w:rsidRPr="00876BA4" w:rsidRDefault="00876BA4" w:rsidP="00876BA4">
            <w:pPr>
              <w:spacing w:line="259" w:lineRule="auto"/>
              <w:rPr>
                <w:rFonts w:ascii="Calibri" w:hAnsi="Calibri" w:cs="Calibri"/>
                <w:b/>
                <w:bCs/>
                <w:snapToGrid w:val="0"/>
                <w:color w:val="000000"/>
                <w:sz w:val="26"/>
                <w:szCs w:val="26"/>
              </w:rPr>
            </w:pPr>
            <w:r w:rsidRPr="00876BA4">
              <w:rPr>
                <w:rFonts w:ascii="Calibri" w:hAnsi="Calibri" w:cs="Calibri"/>
                <w:b/>
                <w:bCs/>
                <w:snapToGrid w:val="0"/>
                <w:color w:val="000000"/>
                <w:sz w:val="26"/>
                <w:szCs w:val="26"/>
              </w:rPr>
              <w:t>Address:</w:t>
            </w:r>
          </w:p>
        </w:tc>
        <w:tc>
          <w:tcPr>
            <w:tcW w:w="6386" w:type="dxa"/>
          </w:tcPr>
          <w:p w14:paraId="037FB45E" w14:textId="77777777" w:rsidR="00876BA4" w:rsidRPr="00876BA4" w:rsidRDefault="00876BA4" w:rsidP="00876BA4">
            <w:pPr>
              <w:spacing w:line="259" w:lineRule="auto"/>
              <w:rPr>
                <w:rFonts w:ascii="Calibri" w:hAnsi="Calibri" w:cs="Calibri"/>
                <w:b/>
                <w:bCs/>
                <w:snapToGrid w:val="0"/>
                <w:color w:val="000000"/>
                <w:sz w:val="26"/>
                <w:szCs w:val="26"/>
              </w:rPr>
            </w:pPr>
          </w:p>
        </w:tc>
      </w:tr>
      <w:tr w:rsidR="00876BA4" w:rsidRPr="00876BA4" w14:paraId="5EFA1A11" w14:textId="77777777" w:rsidTr="00634D5C">
        <w:trPr>
          <w:trHeight w:val="411"/>
        </w:trPr>
        <w:tc>
          <w:tcPr>
            <w:tcW w:w="3238" w:type="dxa"/>
          </w:tcPr>
          <w:p w14:paraId="4170BE34" w14:textId="77777777" w:rsidR="00876BA4" w:rsidRPr="00876BA4" w:rsidRDefault="00876BA4" w:rsidP="00876BA4">
            <w:pPr>
              <w:spacing w:line="259" w:lineRule="auto"/>
              <w:rPr>
                <w:rFonts w:ascii="Calibri" w:hAnsi="Calibri" w:cs="Calibri"/>
                <w:b/>
                <w:bCs/>
                <w:snapToGrid w:val="0"/>
                <w:color w:val="000000"/>
                <w:sz w:val="26"/>
                <w:szCs w:val="26"/>
              </w:rPr>
            </w:pPr>
            <w:r w:rsidRPr="00876BA4">
              <w:rPr>
                <w:rFonts w:ascii="Calibri" w:hAnsi="Calibri" w:cs="Calibri"/>
                <w:b/>
                <w:bCs/>
                <w:snapToGrid w:val="0"/>
                <w:color w:val="000000"/>
                <w:sz w:val="26"/>
                <w:szCs w:val="26"/>
              </w:rPr>
              <w:t>Telephone Number</w:t>
            </w:r>
          </w:p>
        </w:tc>
        <w:tc>
          <w:tcPr>
            <w:tcW w:w="6386" w:type="dxa"/>
          </w:tcPr>
          <w:p w14:paraId="1D3D97ED" w14:textId="77777777" w:rsidR="00876BA4" w:rsidRPr="00876BA4" w:rsidRDefault="00876BA4" w:rsidP="00876BA4">
            <w:pPr>
              <w:spacing w:line="259" w:lineRule="auto"/>
              <w:rPr>
                <w:rFonts w:ascii="Calibri" w:hAnsi="Calibri" w:cs="Calibri"/>
                <w:b/>
                <w:bCs/>
                <w:snapToGrid w:val="0"/>
                <w:color w:val="000000"/>
                <w:sz w:val="26"/>
                <w:szCs w:val="26"/>
              </w:rPr>
            </w:pPr>
          </w:p>
        </w:tc>
      </w:tr>
      <w:tr w:rsidR="00876BA4" w:rsidRPr="00876BA4" w14:paraId="0C8AC4C0" w14:textId="77777777" w:rsidTr="00634D5C">
        <w:trPr>
          <w:trHeight w:val="411"/>
        </w:trPr>
        <w:tc>
          <w:tcPr>
            <w:tcW w:w="3238" w:type="dxa"/>
          </w:tcPr>
          <w:p w14:paraId="3BC6D624" w14:textId="77777777" w:rsidR="00876BA4" w:rsidRPr="00876BA4" w:rsidRDefault="00876BA4" w:rsidP="00876BA4">
            <w:pPr>
              <w:spacing w:line="259" w:lineRule="auto"/>
              <w:rPr>
                <w:rFonts w:ascii="Calibri" w:hAnsi="Calibri" w:cs="Calibri"/>
                <w:b/>
                <w:bCs/>
                <w:snapToGrid w:val="0"/>
                <w:color w:val="000000"/>
                <w:sz w:val="26"/>
                <w:szCs w:val="26"/>
              </w:rPr>
            </w:pPr>
            <w:r w:rsidRPr="00876BA4">
              <w:rPr>
                <w:rFonts w:ascii="Calibri" w:hAnsi="Calibri" w:cs="Calibri"/>
                <w:b/>
                <w:bCs/>
                <w:snapToGrid w:val="0"/>
                <w:color w:val="000000"/>
                <w:sz w:val="26"/>
                <w:szCs w:val="26"/>
              </w:rPr>
              <w:t>Email Address</w:t>
            </w:r>
          </w:p>
        </w:tc>
        <w:tc>
          <w:tcPr>
            <w:tcW w:w="6386" w:type="dxa"/>
          </w:tcPr>
          <w:p w14:paraId="5612065B" w14:textId="77777777" w:rsidR="00876BA4" w:rsidRPr="00876BA4" w:rsidRDefault="00876BA4" w:rsidP="00876BA4">
            <w:pPr>
              <w:spacing w:line="259" w:lineRule="auto"/>
              <w:rPr>
                <w:rFonts w:ascii="Calibri" w:hAnsi="Calibri" w:cs="Calibri"/>
                <w:b/>
                <w:bCs/>
                <w:snapToGrid w:val="0"/>
                <w:color w:val="000000"/>
                <w:sz w:val="26"/>
                <w:szCs w:val="26"/>
              </w:rPr>
            </w:pPr>
          </w:p>
        </w:tc>
      </w:tr>
    </w:tbl>
    <w:p w14:paraId="42AABE9C" w14:textId="77777777" w:rsidR="00876BA4" w:rsidRPr="00876BA4" w:rsidRDefault="00876BA4" w:rsidP="00876BA4">
      <w:pPr>
        <w:spacing w:line="259" w:lineRule="auto"/>
        <w:rPr>
          <w:rFonts w:ascii="Calibri" w:hAnsi="Calibri" w:cs="Calibri"/>
          <w:b/>
          <w:bCs/>
          <w:snapToGrid w:val="0"/>
          <w:color w:val="000000"/>
          <w:sz w:val="26"/>
          <w:szCs w:val="26"/>
        </w:rPr>
      </w:pPr>
    </w:p>
    <w:p w14:paraId="2B5F3DBD" w14:textId="77777777" w:rsidR="00876BA4" w:rsidRPr="00876BA4" w:rsidRDefault="00876BA4" w:rsidP="00876BA4">
      <w:pPr>
        <w:spacing w:line="259" w:lineRule="auto"/>
        <w:rPr>
          <w:rFonts w:ascii="Calibri" w:hAnsi="Calibri" w:cs="Calibri"/>
          <w:b/>
          <w:bCs/>
          <w:snapToGrid w:val="0"/>
          <w:color w:val="000000"/>
          <w:sz w:val="26"/>
          <w:szCs w:val="26"/>
        </w:rPr>
      </w:pPr>
      <w:r w:rsidRPr="00876BA4">
        <w:rPr>
          <w:rFonts w:ascii="Calibri" w:hAnsi="Calibri" w:cs="Calibri"/>
          <w:b/>
          <w:bCs/>
          <w:snapToGrid w:val="0"/>
          <w:color w:val="000000"/>
          <w:sz w:val="26"/>
          <w:szCs w:val="26"/>
        </w:rPr>
        <w:t>____________________________________________________________________________</w:t>
      </w:r>
    </w:p>
    <w:p w14:paraId="7FD0580B" w14:textId="77777777" w:rsidR="00876BA4" w:rsidRPr="00876BA4" w:rsidRDefault="00876BA4" w:rsidP="00876BA4">
      <w:pPr>
        <w:spacing w:line="259" w:lineRule="auto"/>
        <w:rPr>
          <w:rFonts w:ascii="Calibri" w:hAnsi="Calibri" w:cs="Calibri"/>
          <w:b/>
          <w:bCs/>
          <w:snapToGrid w:val="0"/>
          <w:color w:val="000000"/>
          <w:sz w:val="26"/>
          <w:szCs w:val="26"/>
        </w:rPr>
      </w:pPr>
      <w:r w:rsidRPr="00876BA4">
        <w:rPr>
          <w:rFonts w:ascii="Calibri" w:hAnsi="Calibri" w:cs="Calibri"/>
          <w:b/>
          <w:bCs/>
          <w:snapToGrid w:val="0"/>
          <w:color w:val="000000"/>
          <w:sz w:val="26"/>
          <w:szCs w:val="26"/>
        </w:rPr>
        <w:t>(Representative Signature)                                                                                      Date</w:t>
      </w:r>
    </w:p>
    <w:p w14:paraId="76CE9CC6" w14:textId="77777777" w:rsidR="00876BA4" w:rsidRPr="00876BA4" w:rsidRDefault="00876BA4" w:rsidP="00876BA4">
      <w:pPr>
        <w:spacing w:line="259" w:lineRule="auto"/>
        <w:rPr>
          <w:rFonts w:ascii="Calibri" w:hAnsi="Calibri" w:cs="Calibri"/>
          <w:b/>
          <w:bCs/>
          <w:snapToGrid w:val="0"/>
          <w:color w:val="000000"/>
          <w:sz w:val="26"/>
          <w:szCs w:val="26"/>
        </w:rPr>
      </w:pPr>
    </w:p>
    <w:p w14:paraId="6F613EA7" w14:textId="77777777" w:rsidR="00876BA4" w:rsidRPr="00876BA4" w:rsidRDefault="00876BA4" w:rsidP="00876BA4">
      <w:pPr>
        <w:spacing w:line="259" w:lineRule="auto"/>
        <w:rPr>
          <w:rFonts w:ascii="Calibri" w:hAnsi="Calibri" w:cs="Calibri"/>
          <w:b/>
          <w:bCs/>
          <w:snapToGrid w:val="0"/>
          <w:color w:val="000000"/>
          <w:sz w:val="26"/>
          <w:szCs w:val="26"/>
        </w:rPr>
      </w:pPr>
      <w:r w:rsidRPr="00876BA4">
        <w:rPr>
          <w:rFonts w:ascii="Calibri" w:hAnsi="Calibri" w:cs="Calibri"/>
          <w:b/>
          <w:bCs/>
          <w:snapToGrid w:val="0"/>
          <w:color w:val="000000"/>
          <w:sz w:val="26"/>
          <w:szCs w:val="26"/>
        </w:rPr>
        <w:t>Please email this form to the attention of Au Lisa McGovern, Purchasing Analyst</w:t>
      </w:r>
    </w:p>
    <w:p w14:paraId="00AD8E13" w14:textId="77777777" w:rsidR="00876BA4" w:rsidRPr="00F45835" w:rsidRDefault="00876BA4" w:rsidP="00876BA4">
      <w:pPr>
        <w:spacing w:line="259" w:lineRule="auto"/>
        <w:rPr>
          <w:rFonts w:ascii="Calibri" w:hAnsi="Calibri" w:cs="Calibri"/>
          <w:bCs/>
          <w:snapToGrid w:val="0"/>
          <w:color w:val="0000FF"/>
          <w:sz w:val="26"/>
          <w:szCs w:val="26"/>
        </w:rPr>
      </w:pPr>
      <w:r w:rsidRPr="00876BA4">
        <w:rPr>
          <w:rFonts w:ascii="Calibri" w:hAnsi="Calibri" w:cs="Calibri"/>
          <w:b/>
          <w:bCs/>
          <w:snapToGrid w:val="0"/>
          <w:color w:val="000000"/>
          <w:sz w:val="26"/>
          <w:szCs w:val="26"/>
        </w:rPr>
        <w:t xml:space="preserve">Email:  </w:t>
      </w:r>
      <w:hyperlink r:id="rId24" w:history="1">
        <w:r w:rsidRPr="00F45835">
          <w:rPr>
            <w:rStyle w:val="Hyperlink"/>
            <w:rFonts w:ascii="Calibri" w:hAnsi="Calibri" w:cs="Calibri"/>
            <w:b/>
            <w:bCs/>
            <w:snapToGrid w:val="0"/>
            <w:color w:val="0000FF"/>
            <w:sz w:val="26"/>
            <w:szCs w:val="26"/>
          </w:rPr>
          <w:t>amcgovern@cityofflint.com</w:t>
        </w:r>
      </w:hyperlink>
    </w:p>
    <w:p w14:paraId="6ABA7E19" w14:textId="77777777" w:rsidR="007F7D3A" w:rsidRPr="00876BA4" w:rsidRDefault="007F7D3A" w:rsidP="00E51B30">
      <w:pPr>
        <w:spacing w:line="259" w:lineRule="auto"/>
        <w:rPr>
          <w:rFonts w:ascii="Calibri" w:hAnsi="Calibri" w:cs="Calibri"/>
          <w:bCs/>
          <w:snapToGrid w:val="0"/>
          <w:color w:val="000000"/>
          <w:sz w:val="26"/>
          <w:szCs w:val="26"/>
        </w:rPr>
      </w:pPr>
    </w:p>
    <w:sectPr w:rsidR="007F7D3A" w:rsidRPr="00876BA4">
      <w:headerReference w:type="default" r:id="rId25"/>
      <w:footerReference w:type="default" r:id="rId26"/>
      <w:pgSz w:w="12240" w:h="15840"/>
      <w:pgMar w:top="860" w:right="960" w:bottom="280" w:left="980" w:header="720" w:footer="720" w:gutter="0"/>
      <w:pgBorders w:offsetFrom="page">
        <w:top w:val="single" w:sz="4" w:space="23" w:color="auto"/>
        <w:left w:val="single" w:sz="4" w:space="23" w:color="auto"/>
        <w:bottom w:val="single" w:sz="4" w:space="23" w:color="auto"/>
        <w:right w:val="single" w:sz="4" w:space="23"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0064D" w14:textId="77777777" w:rsidR="003465B7" w:rsidRDefault="003465B7" w:rsidP="0059368C">
      <w:r>
        <w:separator/>
      </w:r>
    </w:p>
  </w:endnote>
  <w:endnote w:type="continuationSeparator" w:id="0">
    <w:p w14:paraId="63943A75" w14:textId="77777777" w:rsidR="003465B7" w:rsidRDefault="003465B7" w:rsidP="0059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419D" w14:textId="77777777" w:rsidR="003465B7" w:rsidRPr="00AE22A7" w:rsidRDefault="003465B7" w:rsidP="0059368C">
    <w:pPr>
      <w:jc w:val="center"/>
      <w:rPr>
        <w:rFonts w:ascii="Calibri" w:hAnsi="Calibri" w:cs="Calibri"/>
        <w:b/>
        <w:color w:val="100B79"/>
        <w:sz w:val="16"/>
        <w:szCs w:val="16"/>
      </w:rPr>
    </w:pPr>
  </w:p>
  <w:p w14:paraId="770FC65A" w14:textId="28E68B27" w:rsidR="003465B7" w:rsidRDefault="00B742D7" w:rsidP="00197996">
    <w:pPr>
      <w:jc w:val="center"/>
    </w:pPr>
    <w:r>
      <w:rPr>
        <w:rFonts w:ascii="Calibri" w:hAnsi="Calibri" w:cs="Calibri"/>
        <w:b/>
        <w:color w:val="100B79"/>
        <w:sz w:val="16"/>
        <w:szCs w:val="16"/>
      </w:rPr>
      <w:t>P22000703</w:t>
    </w:r>
    <w:r w:rsidR="003465B7">
      <w:rPr>
        <w:rFonts w:ascii="Calibri" w:hAnsi="Calibri" w:cs="Calibri"/>
        <w:b/>
        <w:color w:val="100B79"/>
        <w:sz w:val="16"/>
        <w:szCs w:val="16"/>
      </w:rPr>
      <w:t xml:space="preserve"> –</w:t>
    </w:r>
    <w:r w:rsidR="003465B7" w:rsidRPr="00AE22A7">
      <w:rPr>
        <w:rFonts w:ascii="Calibri" w:hAnsi="Calibri" w:cs="Calibri"/>
        <w:b/>
        <w:color w:val="100B79"/>
        <w:sz w:val="16"/>
        <w:szCs w:val="16"/>
      </w:rPr>
      <w:t xml:space="preserve"> </w:t>
    </w:r>
    <w:r>
      <w:rPr>
        <w:rFonts w:ascii="Calibri" w:hAnsi="Calibri" w:cs="Calibri"/>
        <w:b/>
        <w:color w:val="100B79"/>
        <w:sz w:val="16"/>
        <w:szCs w:val="16"/>
      </w:rPr>
      <w:t>CLEANOUT OF EAST SLUDGE TANK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C7553" w14:textId="77777777" w:rsidR="003465B7" w:rsidRDefault="003465B7" w:rsidP="0059368C">
      <w:r>
        <w:separator/>
      </w:r>
    </w:p>
  </w:footnote>
  <w:footnote w:type="continuationSeparator" w:id="0">
    <w:p w14:paraId="69946E88" w14:textId="77777777" w:rsidR="003465B7" w:rsidRDefault="003465B7" w:rsidP="0059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E993" w14:textId="08CC3DF7" w:rsidR="003465B7" w:rsidRPr="002823DA" w:rsidRDefault="003465B7" w:rsidP="001661B8">
    <w:pPr>
      <w:tabs>
        <w:tab w:val="left" w:pos="4410"/>
        <w:tab w:val="right" w:pos="10260"/>
      </w:tabs>
      <w:kinsoku w:val="0"/>
      <w:overflowPunct w:val="0"/>
      <w:spacing w:before="33" w:after="240"/>
      <w:jc w:val="both"/>
      <w:outlineLvl w:val="2"/>
      <w:rPr>
        <w:rFonts w:asciiTheme="minorHAnsi" w:hAnsiTheme="minorHAnsi" w:cstheme="minorHAnsi"/>
      </w:rPr>
    </w:pPr>
    <w:r w:rsidRPr="002823DA">
      <w:rPr>
        <w:rFonts w:ascii="Calibri" w:hAnsi="Calibri" w:cs="Calibri"/>
        <w:b/>
        <w:bCs/>
        <w:w w:val="95"/>
      </w:rPr>
      <w:t>ITB-</w:t>
    </w:r>
    <w:r w:rsidR="00D82911">
      <w:rPr>
        <w:rFonts w:ascii="Calibri" w:hAnsi="Calibri" w:cs="Calibri"/>
        <w:b/>
        <w:bCs/>
        <w:w w:val="95"/>
      </w:rPr>
      <w:t>P</w:t>
    </w:r>
    <w:r>
      <w:rPr>
        <w:rFonts w:ascii="Calibri" w:hAnsi="Calibri" w:cs="Calibri"/>
        <w:b/>
        <w:bCs/>
        <w:w w:val="95"/>
      </w:rPr>
      <w:t>22000</w:t>
    </w:r>
    <w:r w:rsidR="00D82911">
      <w:rPr>
        <w:rFonts w:ascii="Calibri" w:hAnsi="Calibri" w:cs="Calibri"/>
        <w:b/>
        <w:bCs/>
        <w:w w:val="95"/>
      </w:rPr>
      <w:t>703</w:t>
    </w:r>
    <w:r w:rsidRPr="002823DA">
      <w:rPr>
        <w:rFonts w:ascii="Calibri" w:hAnsi="Calibri" w:cs="Calibri"/>
        <w:b/>
        <w:bCs/>
        <w:w w:val="95"/>
      </w:rPr>
      <w:tab/>
    </w:r>
    <w:r w:rsidRPr="002823DA">
      <w:rPr>
        <w:rFonts w:ascii="Calibri" w:hAnsi="Calibri" w:cs="Calibri"/>
        <w:b/>
        <w:bCs/>
      </w:rPr>
      <w:t>CITY</w:t>
    </w:r>
    <w:r w:rsidRPr="002823DA">
      <w:rPr>
        <w:rFonts w:ascii="Calibri" w:hAnsi="Calibri" w:cs="Calibri"/>
        <w:b/>
        <w:bCs/>
        <w:spacing w:val="-10"/>
      </w:rPr>
      <w:t xml:space="preserve"> </w:t>
    </w:r>
    <w:r w:rsidRPr="002823DA">
      <w:rPr>
        <w:rFonts w:ascii="Calibri" w:hAnsi="Calibri" w:cs="Calibri"/>
        <w:b/>
        <w:bCs/>
      </w:rPr>
      <w:t>OF</w:t>
    </w:r>
    <w:r w:rsidRPr="002823DA">
      <w:rPr>
        <w:rFonts w:ascii="Calibri" w:hAnsi="Calibri" w:cs="Calibri"/>
        <w:b/>
        <w:bCs/>
        <w:spacing w:val="-10"/>
      </w:rPr>
      <w:t xml:space="preserve"> </w:t>
    </w:r>
    <w:r w:rsidRPr="002823DA">
      <w:rPr>
        <w:rFonts w:ascii="Calibri" w:hAnsi="Calibri" w:cs="Calibri"/>
        <w:b/>
        <w:bCs/>
      </w:rPr>
      <w:t>FLINT</w:t>
    </w:r>
    <w:r>
      <w:rPr>
        <w:rFonts w:ascii="Calibri" w:hAnsi="Calibri" w:cs="Calibri"/>
        <w:b/>
        <w:bCs/>
      </w:rPr>
      <w:tab/>
    </w:r>
    <w:sdt>
      <w:sdtPr>
        <w:rPr>
          <w:rFonts w:asciiTheme="minorHAnsi" w:hAnsiTheme="minorHAnsi" w:cstheme="minorHAnsi"/>
          <w:b/>
        </w:rPr>
        <w:id w:val="-1133627536"/>
        <w:docPartObj>
          <w:docPartGallery w:val="Page Numbers (Top of Page)"/>
          <w:docPartUnique/>
        </w:docPartObj>
      </w:sdtPr>
      <w:sdtEndPr>
        <w:rPr>
          <w:b w:val="0"/>
        </w:rPr>
      </w:sdtEndPr>
      <w:sdtContent>
        <w:r w:rsidRPr="002823DA">
          <w:rPr>
            <w:rFonts w:asciiTheme="minorHAnsi" w:hAnsiTheme="minorHAnsi" w:cstheme="minorHAnsi"/>
            <w:b/>
          </w:rPr>
          <w:t xml:space="preserve">Page </w:t>
        </w:r>
        <w:r w:rsidRPr="002823DA">
          <w:rPr>
            <w:rFonts w:asciiTheme="minorHAnsi" w:hAnsiTheme="minorHAnsi" w:cstheme="minorHAnsi"/>
            <w:b/>
            <w:bCs/>
          </w:rPr>
          <w:fldChar w:fldCharType="begin"/>
        </w:r>
        <w:r w:rsidRPr="002823DA">
          <w:rPr>
            <w:rFonts w:asciiTheme="minorHAnsi" w:hAnsiTheme="minorHAnsi" w:cstheme="minorHAnsi"/>
            <w:b/>
            <w:bCs/>
          </w:rPr>
          <w:instrText xml:space="preserve"> PAGE </w:instrText>
        </w:r>
        <w:r w:rsidRPr="002823DA">
          <w:rPr>
            <w:rFonts w:asciiTheme="minorHAnsi" w:hAnsiTheme="minorHAnsi" w:cstheme="minorHAnsi"/>
            <w:b/>
            <w:bCs/>
          </w:rPr>
          <w:fldChar w:fldCharType="separate"/>
        </w:r>
        <w:r w:rsidR="00B16619">
          <w:rPr>
            <w:rFonts w:asciiTheme="minorHAnsi" w:hAnsiTheme="minorHAnsi" w:cstheme="minorHAnsi"/>
            <w:b/>
            <w:bCs/>
            <w:noProof/>
          </w:rPr>
          <w:t>14</w:t>
        </w:r>
        <w:r w:rsidRPr="002823DA">
          <w:rPr>
            <w:rFonts w:asciiTheme="minorHAnsi" w:hAnsiTheme="minorHAnsi" w:cstheme="minorHAnsi"/>
            <w:b/>
            <w:bCs/>
          </w:rPr>
          <w:fldChar w:fldCharType="end"/>
        </w:r>
        <w:r w:rsidRPr="002823DA">
          <w:rPr>
            <w:rFonts w:asciiTheme="minorHAnsi" w:hAnsiTheme="minorHAnsi" w:cstheme="minorHAnsi"/>
          </w:rPr>
          <w:t xml:space="preserve"> of </w:t>
        </w:r>
        <w:r w:rsidRPr="002823DA">
          <w:rPr>
            <w:rFonts w:asciiTheme="minorHAnsi" w:hAnsiTheme="minorHAnsi" w:cstheme="minorHAnsi"/>
            <w:b/>
            <w:bCs/>
          </w:rPr>
          <w:fldChar w:fldCharType="begin"/>
        </w:r>
        <w:r w:rsidRPr="002823DA">
          <w:rPr>
            <w:rFonts w:asciiTheme="minorHAnsi" w:hAnsiTheme="minorHAnsi" w:cstheme="minorHAnsi"/>
            <w:b/>
            <w:bCs/>
          </w:rPr>
          <w:instrText xml:space="preserve"> NUMPAGES  </w:instrText>
        </w:r>
        <w:r w:rsidRPr="002823DA">
          <w:rPr>
            <w:rFonts w:asciiTheme="minorHAnsi" w:hAnsiTheme="minorHAnsi" w:cstheme="minorHAnsi"/>
            <w:b/>
            <w:bCs/>
          </w:rPr>
          <w:fldChar w:fldCharType="separate"/>
        </w:r>
        <w:r w:rsidR="00B16619">
          <w:rPr>
            <w:rFonts w:asciiTheme="minorHAnsi" w:hAnsiTheme="minorHAnsi" w:cstheme="minorHAnsi"/>
            <w:b/>
            <w:bCs/>
            <w:noProof/>
          </w:rPr>
          <w:t>30</w:t>
        </w:r>
        <w:r w:rsidRPr="002823DA">
          <w:rPr>
            <w:rFonts w:asciiTheme="minorHAnsi" w:hAnsiTheme="minorHAnsi" w:cstheme="minorHAnsi"/>
            <w:b/>
            <w:bCs/>
          </w:rPr>
          <w:fldChar w:fldCharType="end"/>
        </w:r>
      </w:sdtContent>
    </w:sdt>
  </w:p>
  <w:p w14:paraId="2DD7A03E" w14:textId="77777777" w:rsidR="003465B7" w:rsidRDefault="003465B7" w:rsidP="00DC595D">
    <w:pPr>
      <w:pStyle w:val="Header"/>
      <w:tabs>
        <w:tab w:val="clear" w:pos="9360"/>
        <w:tab w:val="right" w:pos="102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00" w:hanging="325"/>
      </w:pPr>
      <w:rPr>
        <w:rFonts w:ascii="Century Gothic" w:hAnsi="Century Gothic" w:cs="Century Gothic"/>
        <w:b/>
        <w:bCs/>
        <w:sz w:val="22"/>
        <w:szCs w:val="22"/>
      </w:rPr>
    </w:lvl>
    <w:lvl w:ilvl="1">
      <w:numFmt w:val="bullet"/>
      <w:lvlText w:val="•"/>
      <w:lvlJc w:val="left"/>
      <w:pPr>
        <w:ind w:left="1120" w:hanging="325"/>
      </w:pPr>
    </w:lvl>
    <w:lvl w:ilvl="2">
      <w:numFmt w:val="bullet"/>
      <w:lvlText w:val="•"/>
      <w:lvlJc w:val="left"/>
      <w:pPr>
        <w:ind w:left="2140" w:hanging="325"/>
      </w:pPr>
    </w:lvl>
    <w:lvl w:ilvl="3">
      <w:numFmt w:val="bullet"/>
      <w:lvlText w:val="•"/>
      <w:lvlJc w:val="left"/>
      <w:pPr>
        <w:ind w:left="3160" w:hanging="325"/>
      </w:pPr>
    </w:lvl>
    <w:lvl w:ilvl="4">
      <w:numFmt w:val="bullet"/>
      <w:lvlText w:val="•"/>
      <w:lvlJc w:val="left"/>
      <w:pPr>
        <w:ind w:left="4180" w:hanging="325"/>
      </w:pPr>
    </w:lvl>
    <w:lvl w:ilvl="5">
      <w:numFmt w:val="bullet"/>
      <w:lvlText w:val="•"/>
      <w:lvlJc w:val="left"/>
      <w:pPr>
        <w:ind w:left="5200" w:hanging="325"/>
      </w:pPr>
    </w:lvl>
    <w:lvl w:ilvl="6">
      <w:numFmt w:val="bullet"/>
      <w:lvlText w:val="•"/>
      <w:lvlJc w:val="left"/>
      <w:pPr>
        <w:ind w:left="6220" w:hanging="325"/>
      </w:pPr>
    </w:lvl>
    <w:lvl w:ilvl="7">
      <w:numFmt w:val="bullet"/>
      <w:lvlText w:val="•"/>
      <w:lvlJc w:val="left"/>
      <w:pPr>
        <w:ind w:left="7240" w:hanging="325"/>
      </w:pPr>
    </w:lvl>
    <w:lvl w:ilvl="8">
      <w:numFmt w:val="bullet"/>
      <w:lvlText w:val="•"/>
      <w:lvlJc w:val="left"/>
      <w:pPr>
        <w:ind w:left="8260" w:hanging="325"/>
      </w:pPr>
    </w:lvl>
  </w:abstractNum>
  <w:abstractNum w:abstractNumId="1" w15:restartNumberingAfterBreak="0">
    <w:nsid w:val="00000403"/>
    <w:multiLevelType w:val="multilevel"/>
    <w:tmpl w:val="00000886"/>
    <w:lvl w:ilvl="0">
      <w:start w:val="1"/>
      <w:numFmt w:val="decimal"/>
      <w:lvlText w:val="%1."/>
      <w:lvlJc w:val="left"/>
      <w:pPr>
        <w:ind w:left="100" w:hanging="339"/>
      </w:pPr>
      <w:rPr>
        <w:rFonts w:ascii="Century Gothic" w:hAnsi="Century Gothic" w:cs="Century Gothic"/>
        <w:b/>
        <w:bCs/>
        <w:spacing w:val="1"/>
        <w:sz w:val="22"/>
        <w:szCs w:val="22"/>
      </w:rPr>
    </w:lvl>
    <w:lvl w:ilvl="1">
      <w:start w:val="1"/>
      <w:numFmt w:val="lowerLetter"/>
      <w:lvlText w:val="%2."/>
      <w:lvlJc w:val="left"/>
      <w:pPr>
        <w:ind w:left="1180" w:hanging="425"/>
      </w:pPr>
      <w:rPr>
        <w:rFonts w:ascii="Century Gothic" w:hAnsi="Century Gothic" w:cs="Century Gothic"/>
        <w:b w:val="0"/>
        <w:bCs w:val="0"/>
        <w:sz w:val="22"/>
        <w:szCs w:val="22"/>
      </w:rPr>
    </w:lvl>
    <w:lvl w:ilvl="2">
      <w:numFmt w:val="bullet"/>
      <w:lvlText w:val="•"/>
      <w:lvlJc w:val="left"/>
      <w:pPr>
        <w:ind w:left="2193" w:hanging="425"/>
      </w:pPr>
    </w:lvl>
    <w:lvl w:ilvl="3">
      <w:numFmt w:val="bullet"/>
      <w:lvlText w:val="•"/>
      <w:lvlJc w:val="left"/>
      <w:pPr>
        <w:ind w:left="3206" w:hanging="425"/>
      </w:pPr>
    </w:lvl>
    <w:lvl w:ilvl="4">
      <w:numFmt w:val="bullet"/>
      <w:lvlText w:val="•"/>
      <w:lvlJc w:val="left"/>
      <w:pPr>
        <w:ind w:left="4220" w:hanging="425"/>
      </w:pPr>
    </w:lvl>
    <w:lvl w:ilvl="5">
      <w:numFmt w:val="bullet"/>
      <w:lvlText w:val="•"/>
      <w:lvlJc w:val="left"/>
      <w:pPr>
        <w:ind w:left="5233" w:hanging="425"/>
      </w:pPr>
    </w:lvl>
    <w:lvl w:ilvl="6">
      <w:numFmt w:val="bullet"/>
      <w:lvlText w:val="•"/>
      <w:lvlJc w:val="left"/>
      <w:pPr>
        <w:ind w:left="6246" w:hanging="425"/>
      </w:pPr>
    </w:lvl>
    <w:lvl w:ilvl="7">
      <w:numFmt w:val="bullet"/>
      <w:lvlText w:val="•"/>
      <w:lvlJc w:val="left"/>
      <w:pPr>
        <w:ind w:left="7260" w:hanging="425"/>
      </w:pPr>
    </w:lvl>
    <w:lvl w:ilvl="8">
      <w:numFmt w:val="bullet"/>
      <w:lvlText w:val="•"/>
      <w:lvlJc w:val="left"/>
      <w:pPr>
        <w:ind w:left="8273" w:hanging="425"/>
      </w:pPr>
    </w:lvl>
  </w:abstractNum>
  <w:abstractNum w:abstractNumId="2" w15:restartNumberingAfterBreak="0">
    <w:nsid w:val="00000409"/>
    <w:multiLevelType w:val="multilevel"/>
    <w:tmpl w:val="0000088C"/>
    <w:lvl w:ilvl="0">
      <w:start w:val="1"/>
      <w:numFmt w:val="decimal"/>
      <w:lvlText w:val="%1."/>
      <w:lvlJc w:val="left"/>
      <w:pPr>
        <w:ind w:left="460" w:hanging="360"/>
      </w:pPr>
      <w:rPr>
        <w:rFonts w:ascii="Arial" w:hAnsi="Arial" w:cs="Arial"/>
        <w:b w:val="0"/>
        <w:bCs w:val="0"/>
        <w:spacing w:val="-1"/>
        <w:sz w:val="24"/>
        <w:szCs w:val="24"/>
      </w:rPr>
    </w:lvl>
    <w:lvl w:ilvl="1">
      <w:start w:val="1"/>
      <w:numFmt w:val="decimal"/>
      <w:lvlText w:val="%2."/>
      <w:lvlJc w:val="left"/>
      <w:pPr>
        <w:ind w:left="595" w:hanging="360"/>
      </w:pPr>
      <w:rPr>
        <w:rFonts w:ascii="Arial" w:hAnsi="Arial" w:cs="Arial"/>
        <w:b w:val="0"/>
        <w:bCs w:val="0"/>
        <w:w w:val="99"/>
        <w:sz w:val="22"/>
        <w:szCs w:val="22"/>
      </w:rPr>
    </w:lvl>
    <w:lvl w:ilvl="2">
      <w:numFmt w:val="bullet"/>
      <w:lvlText w:val=""/>
      <w:lvlJc w:val="left"/>
      <w:pPr>
        <w:ind w:left="1227" w:hanging="319"/>
      </w:pPr>
      <w:rPr>
        <w:rFonts w:ascii="Wingdings" w:hAnsi="Wingdings" w:cs="Wingdings"/>
        <w:b w:val="0"/>
        <w:bCs w:val="0"/>
        <w:i/>
        <w:iCs/>
        <w:w w:val="95"/>
        <w:sz w:val="23"/>
        <w:szCs w:val="23"/>
      </w:rPr>
    </w:lvl>
    <w:lvl w:ilvl="3">
      <w:numFmt w:val="bullet"/>
      <w:lvlText w:val=""/>
      <w:lvlJc w:val="left"/>
      <w:pPr>
        <w:ind w:left="1234" w:hanging="257"/>
      </w:pPr>
      <w:rPr>
        <w:rFonts w:ascii="Wingdings" w:hAnsi="Wingdings" w:cs="Wingdings"/>
        <w:b w:val="0"/>
        <w:bCs w:val="0"/>
        <w:i/>
        <w:iCs/>
        <w:w w:val="95"/>
        <w:sz w:val="23"/>
        <w:szCs w:val="23"/>
      </w:rPr>
    </w:lvl>
    <w:lvl w:ilvl="4">
      <w:numFmt w:val="bullet"/>
      <w:lvlText w:val="•"/>
      <w:lvlJc w:val="left"/>
      <w:pPr>
        <w:ind w:left="2664" w:hanging="257"/>
      </w:pPr>
    </w:lvl>
    <w:lvl w:ilvl="5">
      <w:numFmt w:val="bullet"/>
      <w:lvlText w:val="•"/>
      <w:lvlJc w:val="left"/>
      <w:pPr>
        <w:ind w:left="4093" w:hanging="257"/>
      </w:pPr>
    </w:lvl>
    <w:lvl w:ilvl="6">
      <w:numFmt w:val="bullet"/>
      <w:lvlText w:val="•"/>
      <w:lvlJc w:val="left"/>
      <w:pPr>
        <w:ind w:left="5522" w:hanging="257"/>
      </w:pPr>
    </w:lvl>
    <w:lvl w:ilvl="7">
      <w:numFmt w:val="bullet"/>
      <w:lvlText w:val="•"/>
      <w:lvlJc w:val="left"/>
      <w:pPr>
        <w:ind w:left="6952" w:hanging="257"/>
      </w:pPr>
    </w:lvl>
    <w:lvl w:ilvl="8">
      <w:numFmt w:val="bullet"/>
      <w:lvlText w:val="•"/>
      <w:lvlJc w:val="left"/>
      <w:pPr>
        <w:ind w:left="8381" w:hanging="257"/>
      </w:pPr>
    </w:lvl>
  </w:abstractNum>
  <w:abstractNum w:abstractNumId="3" w15:restartNumberingAfterBreak="0">
    <w:nsid w:val="085977B2"/>
    <w:multiLevelType w:val="hybridMultilevel"/>
    <w:tmpl w:val="8AE28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0524C"/>
    <w:multiLevelType w:val="hybridMultilevel"/>
    <w:tmpl w:val="3EB03818"/>
    <w:lvl w:ilvl="0" w:tplc="7556C130">
      <w:start w:val="1"/>
      <w:numFmt w:val="upperLetter"/>
      <w:lvlText w:val="%1."/>
      <w:lvlJc w:val="left"/>
      <w:pPr>
        <w:ind w:left="1440" w:hanging="360"/>
      </w:pPr>
      <w:rPr>
        <w:b/>
      </w:rPr>
    </w:lvl>
    <w:lvl w:ilvl="1" w:tplc="458EBE6C">
      <w:start w:val="1"/>
      <w:numFmt w:val="decimal"/>
      <w:lvlText w:val="%2."/>
      <w:lvlJc w:val="left"/>
      <w:pPr>
        <w:ind w:left="2160" w:hanging="360"/>
      </w:pPr>
      <w:rPr>
        <w:rFonts w:ascii="Arial" w:eastAsia="Calibri" w:hAnsi="Arial" w:cs="Arial"/>
        <w:b/>
      </w:r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9E1D21"/>
    <w:multiLevelType w:val="hybridMultilevel"/>
    <w:tmpl w:val="686E9EAE"/>
    <w:lvl w:ilvl="0" w:tplc="04090009">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6" w15:restartNumberingAfterBreak="0">
    <w:nsid w:val="10886502"/>
    <w:multiLevelType w:val="hybridMultilevel"/>
    <w:tmpl w:val="DB304E6C"/>
    <w:lvl w:ilvl="0" w:tplc="0409000F">
      <w:start w:val="1"/>
      <w:numFmt w:val="decimal"/>
      <w:lvlText w:val="%1."/>
      <w:lvlJc w:val="left"/>
      <w:pPr>
        <w:ind w:left="1800" w:hanging="360"/>
      </w:pPr>
    </w:lvl>
    <w:lvl w:ilvl="1" w:tplc="0F9AC65E">
      <w:start w:val="2"/>
      <w:numFmt w:val="bullet"/>
      <w:lvlText w:val=""/>
      <w:lvlJc w:val="left"/>
      <w:pPr>
        <w:ind w:left="2520" w:hanging="360"/>
      </w:pPr>
      <w:rPr>
        <w:rFonts w:ascii="Symbol" w:eastAsia="Calibri" w:hAnsi="Symbol" w:cs="Aria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2B279B1"/>
    <w:multiLevelType w:val="hybridMultilevel"/>
    <w:tmpl w:val="83889798"/>
    <w:lvl w:ilvl="0" w:tplc="04090009">
      <w:start w:val="1"/>
      <w:numFmt w:val="bullet"/>
      <w:lvlText w:val=""/>
      <w:lvlJc w:val="left"/>
      <w:pPr>
        <w:ind w:left="88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B563F8"/>
    <w:multiLevelType w:val="singleLevel"/>
    <w:tmpl w:val="0409000F"/>
    <w:lvl w:ilvl="0">
      <w:start w:val="2"/>
      <w:numFmt w:val="decimal"/>
      <w:lvlText w:val="%1."/>
      <w:lvlJc w:val="left"/>
      <w:pPr>
        <w:tabs>
          <w:tab w:val="num" w:pos="360"/>
        </w:tabs>
        <w:ind w:left="360" w:hanging="360"/>
      </w:pPr>
      <w:rPr>
        <w:rFonts w:hint="default"/>
      </w:rPr>
    </w:lvl>
  </w:abstractNum>
  <w:abstractNum w:abstractNumId="9" w15:restartNumberingAfterBreak="0">
    <w:nsid w:val="15CB519F"/>
    <w:multiLevelType w:val="multilevel"/>
    <w:tmpl w:val="33604DCA"/>
    <w:lvl w:ilvl="0">
      <w:start w:val="1"/>
      <w:numFmt w:val="upperLetter"/>
      <w:lvlText w:val="%1."/>
      <w:lvlJc w:val="left"/>
      <w:pPr>
        <w:tabs>
          <w:tab w:val="num" w:pos="1170"/>
        </w:tabs>
        <w:ind w:left="1170" w:hanging="360"/>
      </w:pPr>
      <w:rPr>
        <w:rFonts w:ascii="Arial" w:hAnsi="Arial" w:cs="Arial" w:hint="default"/>
        <w:b/>
      </w:rPr>
    </w:lvl>
    <w:lvl w:ilvl="1">
      <w:start w:val="1"/>
      <w:numFmt w:val="decimal"/>
      <w:lvlText w:val="%2."/>
      <w:lvlJc w:val="left"/>
      <w:pPr>
        <w:tabs>
          <w:tab w:val="num" w:pos="1800"/>
        </w:tabs>
        <w:ind w:left="1800" w:hanging="360"/>
      </w:pPr>
      <w:rPr>
        <w:rFonts w:ascii="Arial" w:eastAsia="Calibri" w:hAnsi="Arial" w:cs="Arial" w:hint="default"/>
        <w:b/>
        <w:sz w:val="18"/>
        <w:szCs w:val="18"/>
      </w:rPr>
    </w:lvl>
    <w:lvl w:ilvl="2">
      <w:start w:val="1"/>
      <w:numFmt w:val="lowerLetter"/>
      <w:lvlText w:val="%3."/>
      <w:lvlJc w:val="right"/>
      <w:pPr>
        <w:tabs>
          <w:tab w:val="num" w:pos="2160"/>
        </w:tabs>
        <w:ind w:left="2160" w:hanging="180"/>
      </w:pPr>
      <w:rPr>
        <w:rFonts w:hint="default"/>
        <w:b w:val="0"/>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A4507F1"/>
    <w:multiLevelType w:val="hybridMultilevel"/>
    <w:tmpl w:val="CA7E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414C4"/>
    <w:multiLevelType w:val="hybridMultilevel"/>
    <w:tmpl w:val="B4DCF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11095"/>
    <w:multiLevelType w:val="hybridMultilevel"/>
    <w:tmpl w:val="B50E5116"/>
    <w:lvl w:ilvl="0" w:tplc="D214F14C">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BD1FFA"/>
    <w:multiLevelType w:val="hybridMultilevel"/>
    <w:tmpl w:val="F74E26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0F">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CD63B6F"/>
    <w:multiLevelType w:val="multilevel"/>
    <w:tmpl w:val="A9220838"/>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1013428"/>
    <w:multiLevelType w:val="multilevel"/>
    <w:tmpl w:val="4114EDF6"/>
    <w:lvl w:ilvl="0">
      <w:start w:val="1"/>
      <w:numFmt w:val="upperLetter"/>
      <w:lvlText w:val="%1."/>
      <w:lvlJc w:val="left"/>
      <w:pPr>
        <w:tabs>
          <w:tab w:val="num" w:pos="1170"/>
        </w:tabs>
        <w:ind w:left="1170" w:hanging="360"/>
      </w:pPr>
      <w:rPr>
        <w:rFonts w:ascii="Arial" w:hAnsi="Arial" w:cs="Arial" w:hint="default"/>
        <w:b/>
      </w:rPr>
    </w:lvl>
    <w:lvl w:ilvl="1">
      <w:start w:val="1"/>
      <w:numFmt w:val="decimal"/>
      <w:lvlText w:val="%2."/>
      <w:lvlJc w:val="left"/>
      <w:pPr>
        <w:tabs>
          <w:tab w:val="num" w:pos="1800"/>
        </w:tabs>
        <w:ind w:left="1800" w:hanging="360"/>
      </w:pPr>
      <w:rPr>
        <w:rFonts w:ascii="Arial" w:eastAsia="Calibri" w:hAnsi="Arial" w:cs="Arial" w:hint="default"/>
        <w:b/>
        <w:sz w:val="18"/>
        <w:szCs w:val="18"/>
      </w:rPr>
    </w:lvl>
    <w:lvl w:ilvl="2">
      <w:start w:val="1"/>
      <w:numFmt w:val="lowerLetter"/>
      <w:lvlText w:val="%3."/>
      <w:lvlJc w:val="lef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bullet"/>
      <w:lvlText w:val=""/>
      <w:lvlJc w:val="left"/>
      <w:pPr>
        <w:tabs>
          <w:tab w:val="num" w:pos="4320"/>
        </w:tabs>
        <w:ind w:left="4320" w:hanging="180"/>
      </w:pPr>
      <w:rPr>
        <w:rFonts w:ascii="Symbol" w:hAnsi="Symbol"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112403E"/>
    <w:multiLevelType w:val="hybridMultilevel"/>
    <w:tmpl w:val="8138B6A4"/>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2D71695"/>
    <w:multiLevelType w:val="hybridMultilevel"/>
    <w:tmpl w:val="D3EED026"/>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F6C2F"/>
    <w:multiLevelType w:val="hybridMultilevel"/>
    <w:tmpl w:val="2498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3792E"/>
    <w:multiLevelType w:val="hybridMultilevel"/>
    <w:tmpl w:val="91AE6294"/>
    <w:lvl w:ilvl="0" w:tplc="846CC59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15:restartNumberingAfterBreak="0">
    <w:nsid w:val="3DD60CE8"/>
    <w:multiLevelType w:val="hybridMultilevel"/>
    <w:tmpl w:val="63DEA4AC"/>
    <w:lvl w:ilvl="0" w:tplc="04090015">
      <w:start w:val="1"/>
      <w:numFmt w:val="upperLetter"/>
      <w:lvlText w:val="%1."/>
      <w:lvlJc w:val="left"/>
      <w:pPr>
        <w:ind w:left="1350" w:hanging="360"/>
      </w:pPr>
      <w:rPr>
        <w:rFonts w:hint="default"/>
        <w:b/>
      </w:rPr>
    </w:lvl>
    <w:lvl w:ilvl="1" w:tplc="04090019">
      <w:start w:val="1"/>
      <w:numFmt w:val="lowerLetter"/>
      <w:lvlText w:val="%2."/>
      <w:lvlJc w:val="left"/>
      <w:pPr>
        <w:ind w:left="2070" w:hanging="360"/>
      </w:pPr>
    </w:lvl>
    <w:lvl w:ilvl="2" w:tplc="A3C074C6">
      <w:start w:val="1"/>
      <w:numFmt w:val="decimal"/>
      <w:lvlText w:val="%3."/>
      <w:lvlJc w:val="left"/>
      <w:pPr>
        <w:ind w:left="2970" w:hanging="360"/>
      </w:pPr>
      <w:rPr>
        <w:rFonts w:hint="default"/>
        <w:b/>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3FE45030"/>
    <w:multiLevelType w:val="hybridMultilevel"/>
    <w:tmpl w:val="1E32B890"/>
    <w:lvl w:ilvl="0" w:tplc="06FC4972">
      <w:start w:val="1"/>
      <w:numFmt w:val="decimal"/>
      <w:lvlText w:val="%1)"/>
      <w:lvlJc w:val="left"/>
      <w:pPr>
        <w:ind w:left="471" w:hanging="360"/>
      </w:pPr>
      <w:rPr>
        <w:rFonts w:ascii="Arial" w:eastAsia="Arial" w:hAnsi="Arial" w:hint="default"/>
        <w:b/>
        <w:bCs/>
        <w:spacing w:val="-1"/>
        <w:sz w:val="22"/>
        <w:szCs w:val="22"/>
      </w:rPr>
    </w:lvl>
    <w:lvl w:ilvl="1" w:tplc="2FA0951E">
      <w:start w:val="1"/>
      <w:numFmt w:val="lowerLetter"/>
      <w:lvlText w:val="%2)"/>
      <w:lvlJc w:val="left"/>
      <w:pPr>
        <w:ind w:left="831" w:hanging="360"/>
      </w:pPr>
      <w:rPr>
        <w:rFonts w:ascii="Arial" w:eastAsia="Arial" w:hAnsi="Arial" w:hint="default"/>
        <w:spacing w:val="-1"/>
        <w:sz w:val="22"/>
        <w:szCs w:val="22"/>
      </w:rPr>
    </w:lvl>
    <w:lvl w:ilvl="2" w:tplc="3FC49334">
      <w:start w:val="1"/>
      <w:numFmt w:val="lowerRoman"/>
      <w:lvlText w:val="%3)"/>
      <w:lvlJc w:val="left"/>
      <w:pPr>
        <w:ind w:left="1191" w:hanging="360"/>
      </w:pPr>
      <w:rPr>
        <w:rFonts w:ascii="Arial" w:eastAsia="Arial" w:hAnsi="Arial" w:hint="default"/>
        <w:spacing w:val="-2"/>
        <w:sz w:val="22"/>
        <w:szCs w:val="22"/>
      </w:rPr>
    </w:lvl>
    <w:lvl w:ilvl="3" w:tplc="BD002034">
      <w:start w:val="1"/>
      <w:numFmt w:val="decimal"/>
      <w:lvlText w:val="(%4)"/>
      <w:lvlJc w:val="left"/>
      <w:pPr>
        <w:ind w:left="1551" w:hanging="360"/>
      </w:pPr>
      <w:rPr>
        <w:rFonts w:ascii="Arial" w:eastAsia="Arial" w:hAnsi="Arial" w:hint="default"/>
        <w:sz w:val="22"/>
        <w:szCs w:val="22"/>
      </w:rPr>
    </w:lvl>
    <w:lvl w:ilvl="4" w:tplc="EB4449FC">
      <w:start w:val="1"/>
      <w:numFmt w:val="bullet"/>
      <w:lvlText w:val="•"/>
      <w:lvlJc w:val="left"/>
      <w:pPr>
        <w:ind w:left="831" w:hanging="360"/>
      </w:pPr>
      <w:rPr>
        <w:rFonts w:hint="default"/>
      </w:rPr>
    </w:lvl>
    <w:lvl w:ilvl="5" w:tplc="B6685C7E">
      <w:start w:val="1"/>
      <w:numFmt w:val="bullet"/>
      <w:lvlText w:val="•"/>
      <w:lvlJc w:val="left"/>
      <w:pPr>
        <w:ind w:left="831" w:hanging="360"/>
      </w:pPr>
      <w:rPr>
        <w:rFonts w:hint="default"/>
      </w:rPr>
    </w:lvl>
    <w:lvl w:ilvl="6" w:tplc="EBE6701C">
      <w:start w:val="1"/>
      <w:numFmt w:val="bullet"/>
      <w:lvlText w:val="•"/>
      <w:lvlJc w:val="left"/>
      <w:pPr>
        <w:ind w:left="831" w:hanging="360"/>
      </w:pPr>
      <w:rPr>
        <w:rFonts w:hint="default"/>
      </w:rPr>
    </w:lvl>
    <w:lvl w:ilvl="7" w:tplc="78024DCC">
      <w:start w:val="1"/>
      <w:numFmt w:val="bullet"/>
      <w:lvlText w:val="•"/>
      <w:lvlJc w:val="left"/>
      <w:pPr>
        <w:ind w:left="831" w:hanging="360"/>
      </w:pPr>
      <w:rPr>
        <w:rFonts w:hint="default"/>
      </w:rPr>
    </w:lvl>
    <w:lvl w:ilvl="8" w:tplc="171ABC86">
      <w:start w:val="1"/>
      <w:numFmt w:val="bullet"/>
      <w:lvlText w:val="•"/>
      <w:lvlJc w:val="left"/>
      <w:pPr>
        <w:ind w:left="1190" w:hanging="360"/>
      </w:pPr>
      <w:rPr>
        <w:rFonts w:hint="default"/>
      </w:rPr>
    </w:lvl>
  </w:abstractNum>
  <w:abstractNum w:abstractNumId="22" w15:restartNumberingAfterBreak="0">
    <w:nsid w:val="49A807AA"/>
    <w:multiLevelType w:val="hybridMultilevel"/>
    <w:tmpl w:val="9092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E8471B"/>
    <w:multiLevelType w:val="hybridMultilevel"/>
    <w:tmpl w:val="41A24734"/>
    <w:lvl w:ilvl="0" w:tplc="4B101EE8">
      <w:start w:val="1"/>
      <w:numFmt w:val="upperLetter"/>
      <w:lvlText w:val="%1."/>
      <w:lvlJc w:val="left"/>
      <w:pPr>
        <w:ind w:left="1620" w:hanging="360"/>
      </w:pPr>
      <w:rPr>
        <w:rFonts w:hint="default"/>
        <w:b/>
      </w:rPr>
    </w:lvl>
    <w:lvl w:ilvl="1" w:tplc="0409000F">
      <w:start w:val="1"/>
      <w:numFmt w:val="decimal"/>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4C907999"/>
    <w:multiLevelType w:val="hybridMultilevel"/>
    <w:tmpl w:val="21D8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52388"/>
    <w:multiLevelType w:val="multilevel"/>
    <w:tmpl w:val="A5B4585A"/>
    <w:lvl w:ilvl="0">
      <w:start w:val="1"/>
      <w:numFmt w:val="upperLetter"/>
      <w:lvlText w:val="%1."/>
      <w:lvlJc w:val="left"/>
      <w:pPr>
        <w:tabs>
          <w:tab w:val="num" w:pos="1170"/>
        </w:tabs>
        <w:ind w:left="1170" w:hanging="360"/>
      </w:pPr>
      <w:rPr>
        <w:rFonts w:ascii="Arial" w:hAnsi="Arial" w:cs="Arial" w:hint="default"/>
        <w:b/>
      </w:rPr>
    </w:lvl>
    <w:lvl w:ilvl="1">
      <w:start w:val="1"/>
      <w:numFmt w:val="decimal"/>
      <w:lvlText w:val="%2."/>
      <w:lvlJc w:val="left"/>
      <w:pPr>
        <w:tabs>
          <w:tab w:val="num" w:pos="1800"/>
        </w:tabs>
        <w:ind w:left="1800" w:hanging="360"/>
      </w:pPr>
      <w:rPr>
        <w:rFonts w:ascii="Arial" w:eastAsia="Calibri" w:hAnsi="Arial" w:cs="Arial" w:hint="default"/>
        <w:b/>
        <w:sz w:val="18"/>
        <w:szCs w:val="18"/>
      </w:rPr>
    </w:lvl>
    <w:lvl w:ilvl="2">
      <w:start w:val="1"/>
      <w:numFmt w:val="lowerLetter"/>
      <w:lvlText w:val="%3."/>
      <w:lvlJc w:val="lef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2513A6A"/>
    <w:multiLevelType w:val="multilevel"/>
    <w:tmpl w:val="0409001D"/>
    <w:lvl w:ilvl="0">
      <w:start w:val="1"/>
      <w:numFmt w:val="decimal"/>
      <w:lvlText w:val="%1)"/>
      <w:lvlJc w:val="left"/>
      <w:pPr>
        <w:ind w:left="360" w:hanging="360"/>
      </w:pPr>
      <w:rPr>
        <w:b w:val="0"/>
        <w:color w:val="auto"/>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b w:val="0"/>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6EF478F"/>
    <w:multiLevelType w:val="hybridMultilevel"/>
    <w:tmpl w:val="EE5028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4B2254"/>
    <w:multiLevelType w:val="hybridMultilevel"/>
    <w:tmpl w:val="3478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C5D8E"/>
    <w:multiLevelType w:val="hybridMultilevel"/>
    <w:tmpl w:val="C2C0D28A"/>
    <w:lvl w:ilvl="0" w:tplc="2D82433C">
      <w:start w:val="1"/>
      <w:numFmt w:val="upperLetter"/>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CF45418"/>
    <w:multiLevelType w:val="multilevel"/>
    <w:tmpl w:val="2326E1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val="0"/>
        <w:caps w:val="0"/>
        <w:sz w:val="20"/>
        <w:szCs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BFF5A92"/>
    <w:multiLevelType w:val="hybridMultilevel"/>
    <w:tmpl w:val="897605EC"/>
    <w:lvl w:ilvl="0" w:tplc="04090015">
      <w:start w:val="1"/>
      <w:numFmt w:val="upperLetter"/>
      <w:lvlText w:val="%1."/>
      <w:lvlJc w:val="left"/>
      <w:pPr>
        <w:ind w:left="1440" w:hanging="360"/>
      </w:pPr>
    </w:lvl>
    <w:lvl w:ilvl="1" w:tplc="7E2CE6C8">
      <w:start w:val="1"/>
      <w:numFmt w:val="decimal"/>
      <w:lvlText w:val="%2."/>
      <w:lvlJc w:val="left"/>
      <w:pPr>
        <w:ind w:left="2160" w:hanging="360"/>
      </w:pPr>
      <w:rPr>
        <w:rFonts w:ascii="Arial" w:eastAsia="Calibri" w:hAnsi="Arial"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04F547F"/>
    <w:multiLevelType w:val="hybridMultilevel"/>
    <w:tmpl w:val="7A22DA0A"/>
    <w:lvl w:ilvl="0" w:tplc="39607AEE">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8835A8"/>
    <w:multiLevelType w:val="hybridMultilevel"/>
    <w:tmpl w:val="330815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F610D4"/>
    <w:multiLevelType w:val="hybridMultilevel"/>
    <w:tmpl w:val="447CDA5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733E5BE3"/>
    <w:multiLevelType w:val="hybridMultilevel"/>
    <w:tmpl w:val="346ED95A"/>
    <w:lvl w:ilvl="0" w:tplc="D46264FE">
      <w:start w:val="1"/>
      <w:numFmt w:val="upperLetter"/>
      <w:lvlText w:val="%1."/>
      <w:lvlJc w:val="left"/>
      <w:pPr>
        <w:ind w:left="1350" w:hanging="360"/>
      </w:pPr>
      <w:rPr>
        <w:rFonts w:hint="default"/>
        <w:b/>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6" w15:restartNumberingAfterBreak="0">
    <w:nsid w:val="78C617E5"/>
    <w:multiLevelType w:val="multilevel"/>
    <w:tmpl w:val="33604DCA"/>
    <w:lvl w:ilvl="0">
      <w:start w:val="1"/>
      <w:numFmt w:val="upperLetter"/>
      <w:lvlText w:val="%1."/>
      <w:lvlJc w:val="left"/>
      <w:pPr>
        <w:tabs>
          <w:tab w:val="num" w:pos="1170"/>
        </w:tabs>
        <w:ind w:left="1170" w:hanging="360"/>
      </w:pPr>
      <w:rPr>
        <w:rFonts w:ascii="Arial" w:hAnsi="Arial" w:cs="Arial" w:hint="default"/>
        <w:b/>
      </w:rPr>
    </w:lvl>
    <w:lvl w:ilvl="1">
      <w:start w:val="1"/>
      <w:numFmt w:val="decimal"/>
      <w:lvlText w:val="%2."/>
      <w:lvlJc w:val="left"/>
      <w:pPr>
        <w:tabs>
          <w:tab w:val="num" w:pos="1800"/>
        </w:tabs>
        <w:ind w:left="1800" w:hanging="360"/>
      </w:pPr>
      <w:rPr>
        <w:rFonts w:ascii="Arial" w:eastAsia="Calibri" w:hAnsi="Arial" w:cs="Arial" w:hint="default"/>
        <w:b/>
        <w:sz w:val="18"/>
        <w:szCs w:val="18"/>
      </w:rPr>
    </w:lvl>
    <w:lvl w:ilvl="2">
      <w:start w:val="1"/>
      <w:numFmt w:val="lowerLetter"/>
      <w:lvlText w:val="%3."/>
      <w:lvlJc w:val="right"/>
      <w:pPr>
        <w:tabs>
          <w:tab w:val="num" w:pos="2160"/>
        </w:tabs>
        <w:ind w:left="2160" w:hanging="180"/>
      </w:pPr>
      <w:rPr>
        <w:rFonts w:hint="default"/>
        <w:b w:val="0"/>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A222D2D"/>
    <w:multiLevelType w:val="hybridMultilevel"/>
    <w:tmpl w:val="9DEA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A26CEF"/>
    <w:multiLevelType w:val="hybridMultilevel"/>
    <w:tmpl w:val="EC7CCF66"/>
    <w:lvl w:ilvl="0" w:tplc="3170EF5A">
      <w:start w:val="1"/>
      <w:numFmt w:val="upperLetter"/>
      <w:lvlText w:val="%1."/>
      <w:lvlJc w:val="left"/>
      <w:pPr>
        <w:ind w:left="1440" w:hanging="360"/>
      </w:pPr>
      <w:rPr>
        <w:b/>
      </w:rPr>
    </w:lvl>
    <w:lvl w:ilvl="1" w:tplc="0409000F">
      <w:start w:val="1"/>
      <w:numFmt w:val="decimal"/>
      <w:lvlText w:val="%2."/>
      <w:lvlJc w:val="left"/>
      <w:pPr>
        <w:ind w:left="2160" w:hanging="360"/>
      </w:pPr>
    </w:lvl>
    <w:lvl w:ilvl="2" w:tplc="EB40B5A4">
      <w:start w:val="1"/>
      <w:numFmt w:val="lowerLetter"/>
      <w:lvlText w:val="%3."/>
      <w:lvlJc w:val="left"/>
      <w:pPr>
        <w:ind w:left="2880" w:hanging="180"/>
      </w:pPr>
      <w:rPr>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B6A7595"/>
    <w:multiLevelType w:val="hybridMultilevel"/>
    <w:tmpl w:val="22CC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8435C7"/>
    <w:multiLevelType w:val="hybridMultilevel"/>
    <w:tmpl w:val="D1F07B8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1">
      <w:start w:val="1"/>
      <w:numFmt w:val="bullet"/>
      <w:lvlText w:val=""/>
      <w:lvlJc w:val="left"/>
      <w:pPr>
        <w:ind w:left="6120" w:hanging="360"/>
      </w:pPr>
      <w:rPr>
        <w:rFonts w:ascii="Symbol" w:hAnsi="Symbol"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0"/>
  </w:num>
  <w:num w:numId="3">
    <w:abstractNumId w:val="26"/>
  </w:num>
  <w:num w:numId="4">
    <w:abstractNumId w:val="28"/>
  </w:num>
  <w:num w:numId="5">
    <w:abstractNumId w:val="7"/>
  </w:num>
  <w:num w:numId="6">
    <w:abstractNumId w:val="21"/>
  </w:num>
  <w:num w:numId="7">
    <w:abstractNumId w:val="30"/>
  </w:num>
  <w:num w:numId="8">
    <w:abstractNumId w:val="2"/>
  </w:num>
  <w:num w:numId="9">
    <w:abstractNumId w:val="17"/>
  </w:num>
  <w:num w:numId="10">
    <w:abstractNumId w:val="12"/>
  </w:num>
  <w:num w:numId="11">
    <w:abstractNumId w:val="5"/>
  </w:num>
  <w:num w:numId="12">
    <w:abstractNumId w:val="39"/>
  </w:num>
  <w:num w:numId="13">
    <w:abstractNumId w:val="33"/>
  </w:num>
  <w:num w:numId="14">
    <w:abstractNumId w:val="32"/>
  </w:num>
  <w:num w:numId="15">
    <w:abstractNumId w:val="27"/>
  </w:num>
  <w:num w:numId="16">
    <w:abstractNumId w:val="8"/>
  </w:num>
  <w:num w:numId="17">
    <w:abstractNumId w:val="14"/>
  </w:num>
  <w:num w:numId="18">
    <w:abstractNumId w:val="23"/>
  </w:num>
  <w:num w:numId="19">
    <w:abstractNumId w:val="19"/>
  </w:num>
  <w:num w:numId="20">
    <w:abstractNumId w:val="29"/>
  </w:num>
  <w:num w:numId="21">
    <w:abstractNumId w:val="35"/>
  </w:num>
  <w:num w:numId="22">
    <w:abstractNumId w:val="38"/>
  </w:num>
  <w:num w:numId="23">
    <w:abstractNumId w:val="4"/>
  </w:num>
  <w:num w:numId="24">
    <w:abstractNumId w:val="15"/>
  </w:num>
  <w:num w:numId="25">
    <w:abstractNumId w:val="31"/>
  </w:num>
  <w:num w:numId="26">
    <w:abstractNumId w:val="16"/>
  </w:num>
  <w:num w:numId="27">
    <w:abstractNumId w:val="11"/>
  </w:num>
  <w:num w:numId="28">
    <w:abstractNumId w:val="37"/>
  </w:num>
  <w:num w:numId="29">
    <w:abstractNumId w:val="10"/>
  </w:num>
  <w:num w:numId="30">
    <w:abstractNumId w:val="18"/>
  </w:num>
  <w:num w:numId="31">
    <w:abstractNumId w:val="22"/>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36"/>
  </w:num>
  <w:num w:numId="35">
    <w:abstractNumId w:val="20"/>
  </w:num>
  <w:num w:numId="36">
    <w:abstractNumId w:val="3"/>
  </w:num>
  <w:num w:numId="37">
    <w:abstractNumId w:val="13"/>
  </w:num>
  <w:num w:numId="38">
    <w:abstractNumId w:val="6"/>
  </w:num>
  <w:num w:numId="39">
    <w:abstractNumId w:val="34"/>
  </w:num>
  <w:num w:numId="40">
    <w:abstractNumId w:val="25"/>
  </w:num>
  <w:num w:numId="41">
    <w:abstractNumId w:val="40"/>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77"/>
    <w:rsid w:val="00000D3F"/>
    <w:rsid w:val="00005EAB"/>
    <w:rsid w:val="00021248"/>
    <w:rsid w:val="00025046"/>
    <w:rsid w:val="000444E0"/>
    <w:rsid w:val="000551EF"/>
    <w:rsid w:val="00083998"/>
    <w:rsid w:val="000C2386"/>
    <w:rsid w:val="000D353F"/>
    <w:rsid w:val="000D6E15"/>
    <w:rsid w:val="000F316A"/>
    <w:rsid w:val="000F6B67"/>
    <w:rsid w:val="0011190B"/>
    <w:rsid w:val="00121EF7"/>
    <w:rsid w:val="0015783C"/>
    <w:rsid w:val="00161526"/>
    <w:rsid w:val="00165A23"/>
    <w:rsid w:val="001661B8"/>
    <w:rsid w:val="00173F7A"/>
    <w:rsid w:val="0018432B"/>
    <w:rsid w:val="00187E33"/>
    <w:rsid w:val="00191B8F"/>
    <w:rsid w:val="00197996"/>
    <w:rsid w:val="001A7BA1"/>
    <w:rsid w:val="001B7439"/>
    <w:rsid w:val="001E6F48"/>
    <w:rsid w:val="001F4C62"/>
    <w:rsid w:val="001F5DFF"/>
    <w:rsid w:val="001F6F51"/>
    <w:rsid w:val="00206727"/>
    <w:rsid w:val="00211398"/>
    <w:rsid w:val="00230BCC"/>
    <w:rsid w:val="002512B7"/>
    <w:rsid w:val="00256D00"/>
    <w:rsid w:val="00267714"/>
    <w:rsid w:val="00286AEC"/>
    <w:rsid w:val="00294549"/>
    <w:rsid w:val="002962BF"/>
    <w:rsid w:val="002B5350"/>
    <w:rsid w:val="002C2967"/>
    <w:rsid w:val="002C7FA8"/>
    <w:rsid w:val="002E4E7B"/>
    <w:rsid w:val="00307511"/>
    <w:rsid w:val="003200D6"/>
    <w:rsid w:val="00331A1D"/>
    <w:rsid w:val="00331F99"/>
    <w:rsid w:val="00336B2A"/>
    <w:rsid w:val="003465B7"/>
    <w:rsid w:val="00364EBA"/>
    <w:rsid w:val="00390658"/>
    <w:rsid w:val="0039679F"/>
    <w:rsid w:val="00397099"/>
    <w:rsid w:val="00397708"/>
    <w:rsid w:val="003C2B46"/>
    <w:rsid w:val="003D1171"/>
    <w:rsid w:val="003D3C0E"/>
    <w:rsid w:val="003F58DA"/>
    <w:rsid w:val="0040097D"/>
    <w:rsid w:val="004013D7"/>
    <w:rsid w:val="00433801"/>
    <w:rsid w:val="00435E25"/>
    <w:rsid w:val="00443301"/>
    <w:rsid w:val="00443BCB"/>
    <w:rsid w:val="0044506C"/>
    <w:rsid w:val="00447387"/>
    <w:rsid w:val="004475D8"/>
    <w:rsid w:val="00461509"/>
    <w:rsid w:val="004669C9"/>
    <w:rsid w:val="00472FE3"/>
    <w:rsid w:val="00495D82"/>
    <w:rsid w:val="004A383C"/>
    <w:rsid w:val="004B2C32"/>
    <w:rsid w:val="004B4152"/>
    <w:rsid w:val="004C6D91"/>
    <w:rsid w:val="004D408B"/>
    <w:rsid w:val="004E01D8"/>
    <w:rsid w:val="004F3E59"/>
    <w:rsid w:val="00510EF8"/>
    <w:rsid w:val="00515677"/>
    <w:rsid w:val="00521E15"/>
    <w:rsid w:val="0054556B"/>
    <w:rsid w:val="00561F7C"/>
    <w:rsid w:val="00562167"/>
    <w:rsid w:val="005637CC"/>
    <w:rsid w:val="00576172"/>
    <w:rsid w:val="005840FE"/>
    <w:rsid w:val="005856E9"/>
    <w:rsid w:val="00585A59"/>
    <w:rsid w:val="0059368C"/>
    <w:rsid w:val="005B051E"/>
    <w:rsid w:val="005B559D"/>
    <w:rsid w:val="005D6A36"/>
    <w:rsid w:val="005F7B2B"/>
    <w:rsid w:val="006002C6"/>
    <w:rsid w:val="0060334C"/>
    <w:rsid w:val="00624098"/>
    <w:rsid w:val="00631FA3"/>
    <w:rsid w:val="00666953"/>
    <w:rsid w:val="0067159B"/>
    <w:rsid w:val="00684040"/>
    <w:rsid w:val="00691354"/>
    <w:rsid w:val="006C02B4"/>
    <w:rsid w:val="006C3932"/>
    <w:rsid w:val="006E1CE1"/>
    <w:rsid w:val="006F5980"/>
    <w:rsid w:val="00704E90"/>
    <w:rsid w:val="00715C85"/>
    <w:rsid w:val="00725275"/>
    <w:rsid w:val="00746877"/>
    <w:rsid w:val="00785595"/>
    <w:rsid w:val="007876E2"/>
    <w:rsid w:val="00796DF1"/>
    <w:rsid w:val="007B0D04"/>
    <w:rsid w:val="007B4067"/>
    <w:rsid w:val="007B713C"/>
    <w:rsid w:val="007B7602"/>
    <w:rsid w:val="007C3B11"/>
    <w:rsid w:val="007F4006"/>
    <w:rsid w:val="007F7D3A"/>
    <w:rsid w:val="00851D3E"/>
    <w:rsid w:val="008643C0"/>
    <w:rsid w:val="00876BA4"/>
    <w:rsid w:val="00897A81"/>
    <w:rsid w:val="008A1DF8"/>
    <w:rsid w:val="008A5CDB"/>
    <w:rsid w:val="008B36AE"/>
    <w:rsid w:val="008C295A"/>
    <w:rsid w:val="008E32AD"/>
    <w:rsid w:val="008E6A31"/>
    <w:rsid w:val="008F0A3B"/>
    <w:rsid w:val="0094237C"/>
    <w:rsid w:val="0098715A"/>
    <w:rsid w:val="0099542C"/>
    <w:rsid w:val="009A0E67"/>
    <w:rsid w:val="009D6C16"/>
    <w:rsid w:val="009F338C"/>
    <w:rsid w:val="009F44DA"/>
    <w:rsid w:val="00A011F7"/>
    <w:rsid w:val="00A06F6A"/>
    <w:rsid w:val="00A15DF8"/>
    <w:rsid w:val="00A42B46"/>
    <w:rsid w:val="00A6119A"/>
    <w:rsid w:val="00A65045"/>
    <w:rsid w:val="00A81ABD"/>
    <w:rsid w:val="00A81E18"/>
    <w:rsid w:val="00A971A6"/>
    <w:rsid w:val="00AD77B5"/>
    <w:rsid w:val="00AE22A7"/>
    <w:rsid w:val="00AE4C97"/>
    <w:rsid w:val="00AF623C"/>
    <w:rsid w:val="00B00142"/>
    <w:rsid w:val="00B0074D"/>
    <w:rsid w:val="00B16619"/>
    <w:rsid w:val="00B23C17"/>
    <w:rsid w:val="00B372B0"/>
    <w:rsid w:val="00B426D8"/>
    <w:rsid w:val="00B55BC1"/>
    <w:rsid w:val="00B742D7"/>
    <w:rsid w:val="00B80E86"/>
    <w:rsid w:val="00B832A8"/>
    <w:rsid w:val="00B90A41"/>
    <w:rsid w:val="00BA3FDE"/>
    <w:rsid w:val="00BA5D38"/>
    <w:rsid w:val="00BB0D92"/>
    <w:rsid w:val="00BC729E"/>
    <w:rsid w:val="00BE11B2"/>
    <w:rsid w:val="00BE384A"/>
    <w:rsid w:val="00BF3DF7"/>
    <w:rsid w:val="00BF5381"/>
    <w:rsid w:val="00C14BBD"/>
    <w:rsid w:val="00C33A84"/>
    <w:rsid w:val="00C358EC"/>
    <w:rsid w:val="00C41615"/>
    <w:rsid w:val="00C42436"/>
    <w:rsid w:val="00C529CF"/>
    <w:rsid w:val="00C52FBD"/>
    <w:rsid w:val="00C54453"/>
    <w:rsid w:val="00C57B3B"/>
    <w:rsid w:val="00C65EC0"/>
    <w:rsid w:val="00C70E09"/>
    <w:rsid w:val="00C8465D"/>
    <w:rsid w:val="00C901C0"/>
    <w:rsid w:val="00CB6A43"/>
    <w:rsid w:val="00CC40C9"/>
    <w:rsid w:val="00CE0E52"/>
    <w:rsid w:val="00CE26DA"/>
    <w:rsid w:val="00CF0332"/>
    <w:rsid w:val="00CF3826"/>
    <w:rsid w:val="00CF402B"/>
    <w:rsid w:val="00D168BF"/>
    <w:rsid w:val="00D20CB9"/>
    <w:rsid w:val="00D221AB"/>
    <w:rsid w:val="00D24FB3"/>
    <w:rsid w:val="00D34711"/>
    <w:rsid w:val="00D36E1B"/>
    <w:rsid w:val="00D37FFA"/>
    <w:rsid w:val="00D41132"/>
    <w:rsid w:val="00D462CC"/>
    <w:rsid w:val="00D61CAA"/>
    <w:rsid w:val="00D82911"/>
    <w:rsid w:val="00D853DF"/>
    <w:rsid w:val="00D9166B"/>
    <w:rsid w:val="00DA641F"/>
    <w:rsid w:val="00DB4894"/>
    <w:rsid w:val="00DB4F4E"/>
    <w:rsid w:val="00DC595D"/>
    <w:rsid w:val="00DD0D1E"/>
    <w:rsid w:val="00DD6CD4"/>
    <w:rsid w:val="00DE166F"/>
    <w:rsid w:val="00DE1DFD"/>
    <w:rsid w:val="00DE2DCD"/>
    <w:rsid w:val="00E00A0D"/>
    <w:rsid w:val="00E10292"/>
    <w:rsid w:val="00E15422"/>
    <w:rsid w:val="00E37F96"/>
    <w:rsid w:val="00E40E4C"/>
    <w:rsid w:val="00E42183"/>
    <w:rsid w:val="00E5122F"/>
    <w:rsid w:val="00E51B30"/>
    <w:rsid w:val="00E6358F"/>
    <w:rsid w:val="00E9109E"/>
    <w:rsid w:val="00E910E3"/>
    <w:rsid w:val="00E958A0"/>
    <w:rsid w:val="00E95D2D"/>
    <w:rsid w:val="00E97B10"/>
    <w:rsid w:val="00EC7B22"/>
    <w:rsid w:val="00ED731D"/>
    <w:rsid w:val="00EE43E3"/>
    <w:rsid w:val="00EF36CE"/>
    <w:rsid w:val="00F01B92"/>
    <w:rsid w:val="00F17530"/>
    <w:rsid w:val="00F240F8"/>
    <w:rsid w:val="00F33C0B"/>
    <w:rsid w:val="00F45835"/>
    <w:rsid w:val="00F74C24"/>
    <w:rsid w:val="00F95639"/>
    <w:rsid w:val="00FB2758"/>
    <w:rsid w:val="00FC447D"/>
    <w:rsid w:val="00FE46C5"/>
    <w:rsid w:val="00FE5E94"/>
    <w:rsid w:val="00FF2270"/>
    <w:rsid w:val="00FF2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9A6727"/>
  <w14:defaultImageDpi w14:val="96"/>
  <w15:docId w15:val="{F5D2FA4C-6754-4D65-B612-9983ACF7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B5350"/>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00"/>
      <w:outlineLvl w:val="0"/>
    </w:pPr>
    <w:rPr>
      <w:rFonts w:ascii="Century Gothic" w:hAnsi="Century Gothic" w:cs="Century Gothic"/>
      <w:b/>
      <w:bCs/>
      <w:sz w:val="22"/>
      <w:szCs w:val="22"/>
    </w:rPr>
  </w:style>
  <w:style w:type="paragraph" w:styleId="Heading2">
    <w:name w:val="heading 2"/>
    <w:basedOn w:val="Normal"/>
    <w:next w:val="Normal"/>
    <w:link w:val="Heading2Char"/>
    <w:uiPriority w:val="9"/>
    <w:semiHidden/>
    <w:unhideWhenUsed/>
    <w:qFormat/>
    <w:rsid w:val="00D3471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D353F"/>
    <w:pPr>
      <w:keepNext/>
      <w:keepLines/>
      <w:spacing w:before="40"/>
      <w:outlineLvl w:val="2"/>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331F99"/>
    <w:pPr>
      <w:widowControl/>
      <w:autoSpaceDE/>
      <w:autoSpaceDN/>
      <w:adjustRightInd/>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9"/>
      <w:ind w:left="100"/>
    </w:pPr>
    <w:rPr>
      <w:rFonts w:ascii="Century Gothic" w:hAnsi="Century Gothic" w:cs="Century Gothic"/>
      <w:sz w:val="22"/>
      <w:szCs w:val="22"/>
    </w:r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368C"/>
    <w:pPr>
      <w:tabs>
        <w:tab w:val="center" w:pos="4680"/>
        <w:tab w:val="right" w:pos="9360"/>
      </w:tabs>
    </w:pPr>
  </w:style>
  <w:style w:type="character" w:customStyle="1" w:styleId="HeaderChar">
    <w:name w:val="Header Char"/>
    <w:link w:val="Header"/>
    <w:uiPriority w:val="99"/>
    <w:rsid w:val="0059368C"/>
    <w:rPr>
      <w:rFonts w:ascii="Times New Roman" w:hAnsi="Times New Roman" w:cs="Times New Roman"/>
      <w:sz w:val="24"/>
      <w:szCs w:val="24"/>
    </w:rPr>
  </w:style>
  <w:style w:type="paragraph" w:styleId="Footer">
    <w:name w:val="footer"/>
    <w:basedOn w:val="Normal"/>
    <w:link w:val="FooterChar"/>
    <w:unhideWhenUsed/>
    <w:rsid w:val="0059368C"/>
    <w:pPr>
      <w:tabs>
        <w:tab w:val="center" w:pos="4680"/>
        <w:tab w:val="right" w:pos="9360"/>
      </w:tabs>
    </w:pPr>
  </w:style>
  <w:style w:type="character" w:customStyle="1" w:styleId="FooterChar">
    <w:name w:val="Footer Char"/>
    <w:link w:val="Footer"/>
    <w:uiPriority w:val="99"/>
    <w:rsid w:val="0059368C"/>
    <w:rPr>
      <w:rFonts w:ascii="Times New Roman" w:hAnsi="Times New Roman" w:cs="Times New Roman"/>
      <w:sz w:val="24"/>
      <w:szCs w:val="24"/>
    </w:rPr>
  </w:style>
  <w:style w:type="paragraph" w:customStyle="1" w:styleId="TS-LEV1">
    <w:name w:val="TS-LEV 1"/>
    <w:basedOn w:val="Normal"/>
    <w:uiPriority w:val="99"/>
    <w:rsid w:val="00BC729E"/>
    <w:pPr>
      <w:widowControl/>
      <w:autoSpaceDE/>
      <w:autoSpaceDN/>
      <w:adjustRightInd/>
      <w:spacing w:after="240"/>
      <w:jc w:val="both"/>
      <w:outlineLvl w:val="0"/>
    </w:pPr>
  </w:style>
  <w:style w:type="paragraph" w:customStyle="1" w:styleId="TS-LEV2">
    <w:name w:val="TS-LEV 2"/>
    <w:basedOn w:val="TS-LEV1"/>
    <w:uiPriority w:val="99"/>
    <w:rsid w:val="00BC729E"/>
    <w:pPr>
      <w:outlineLvl w:val="1"/>
    </w:pPr>
  </w:style>
  <w:style w:type="character" w:customStyle="1" w:styleId="Heading9Char">
    <w:name w:val="Heading 9 Char"/>
    <w:link w:val="Heading9"/>
    <w:uiPriority w:val="9"/>
    <w:semiHidden/>
    <w:rsid w:val="00331F99"/>
    <w:rPr>
      <w:rFonts w:ascii="Calibri Light" w:eastAsia="Times New Roman" w:hAnsi="Calibri Light" w:cs="Times New Roman"/>
    </w:rPr>
  </w:style>
  <w:style w:type="paragraph" w:styleId="BalloonText">
    <w:name w:val="Balloon Text"/>
    <w:basedOn w:val="Normal"/>
    <w:link w:val="BalloonTextChar"/>
    <w:uiPriority w:val="99"/>
    <w:semiHidden/>
    <w:unhideWhenUsed/>
    <w:rsid w:val="00B0074D"/>
    <w:rPr>
      <w:rFonts w:ascii="Segoe UI" w:hAnsi="Segoe UI" w:cs="Segoe UI"/>
      <w:sz w:val="18"/>
      <w:szCs w:val="18"/>
    </w:rPr>
  </w:style>
  <w:style w:type="character" w:customStyle="1" w:styleId="BalloonTextChar">
    <w:name w:val="Balloon Text Char"/>
    <w:link w:val="BalloonText"/>
    <w:uiPriority w:val="99"/>
    <w:semiHidden/>
    <w:rsid w:val="00B0074D"/>
    <w:rPr>
      <w:rFonts w:ascii="Segoe UI" w:hAnsi="Segoe UI" w:cs="Segoe UI"/>
      <w:sz w:val="18"/>
      <w:szCs w:val="18"/>
    </w:rPr>
  </w:style>
  <w:style w:type="character" w:styleId="Hyperlink">
    <w:name w:val="Hyperlink"/>
    <w:basedOn w:val="DefaultParagraphFont"/>
    <w:uiPriority w:val="99"/>
    <w:unhideWhenUsed/>
    <w:rsid w:val="00BB0D92"/>
    <w:rPr>
      <w:color w:val="0563C1"/>
      <w:u w:val="single"/>
    </w:rPr>
  </w:style>
  <w:style w:type="character" w:customStyle="1" w:styleId="Heading2Char">
    <w:name w:val="Heading 2 Char"/>
    <w:basedOn w:val="DefaultParagraphFont"/>
    <w:link w:val="Heading2"/>
    <w:uiPriority w:val="9"/>
    <w:semiHidden/>
    <w:rsid w:val="00D34711"/>
    <w:rPr>
      <w:rFonts w:asciiTheme="majorHAnsi" w:eastAsiaTheme="majorEastAsia" w:hAnsiTheme="majorHAnsi" w:cstheme="majorBidi"/>
      <w:color w:val="2E74B5" w:themeColor="accent1" w:themeShade="BF"/>
      <w:sz w:val="26"/>
      <w:szCs w:val="26"/>
    </w:rPr>
  </w:style>
  <w:style w:type="paragraph" w:styleId="Title">
    <w:name w:val="Title"/>
    <w:basedOn w:val="Normal"/>
    <w:link w:val="TitleChar"/>
    <w:qFormat/>
    <w:rsid w:val="00D34711"/>
    <w:pPr>
      <w:autoSpaceDE/>
      <w:autoSpaceDN/>
      <w:adjustRightInd/>
      <w:jc w:val="center"/>
    </w:pPr>
    <w:rPr>
      <w:b/>
      <w:szCs w:val="20"/>
    </w:rPr>
  </w:style>
  <w:style w:type="character" w:customStyle="1" w:styleId="TitleChar">
    <w:name w:val="Title Char"/>
    <w:basedOn w:val="DefaultParagraphFont"/>
    <w:link w:val="Title"/>
    <w:rsid w:val="00D34711"/>
    <w:rPr>
      <w:rFonts w:ascii="Times New Roman" w:hAnsi="Times New Roman"/>
      <w:b/>
      <w:sz w:val="24"/>
    </w:rPr>
  </w:style>
  <w:style w:type="paragraph" w:styleId="Subtitle">
    <w:name w:val="Subtitle"/>
    <w:basedOn w:val="Normal"/>
    <w:link w:val="SubtitleChar"/>
    <w:qFormat/>
    <w:rsid w:val="00D34711"/>
    <w:pPr>
      <w:autoSpaceDE/>
      <w:autoSpaceDN/>
      <w:adjustRightInd/>
      <w:jc w:val="center"/>
    </w:pPr>
    <w:rPr>
      <w:rFonts w:ascii="Tahoma" w:hAnsi="Tahoma"/>
      <w:b/>
      <w:szCs w:val="20"/>
    </w:rPr>
  </w:style>
  <w:style w:type="character" w:customStyle="1" w:styleId="SubtitleChar">
    <w:name w:val="Subtitle Char"/>
    <w:basedOn w:val="DefaultParagraphFont"/>
    <w:link w:val="Subtitle"/>
    <w:rsid w:val="00D34711"/>
    <w:rPr>
      <w:rFonts w:ascii="Tahoma" w:hAnsi="Tahoma"/>
      <w:b/>
      <w:sz w:val="24"/>
    </w:rPr>
  </w:style>
  <w:style w:type="paragraph" w:styleId="PlainText">
    <w:name w:val="Plain Text"/>
    <w:basedOn w:val="Normal"/>
    <w:link w:val="PlainTextChar"/>
    <w:semiHidden/>
    <w:unhideWhenUsed/>
    <w:rsid w:val="00D34711"/>
    <w:pPr>
      <w:widowControl/>
      <w:autoSpaceDE/>
      <w:autoSpaceDN/>
      <w:adjustRightInd/>
    </w:pPr>
    <w:rPr>
      <w:rFonts w:ascii="Courier New" w:hAnsi="Courier New"/>
      <w:sz w:val="20"/>
      <w:szCs w:val="20"/>
    </w:rPr>
  </w:style>
  <w:style w:type="character" w:customStyle="1" w:styleId="PlainTextChar">
    <w:name w:val="Plain Text Char"/>
    <w:basedOn w:val="DefaultParagraphFont"/>
    <w:link w:val="PlainText"/>
    <w:semiHidden/>
    <w:rsid w:val="00D34711"/>
    <w:rPr>
      <w:rFonts w:ascii="Courier New" w:hAnsi="Courier New"/>
    </w:rPr>
  </w:style>
  <w:style w:type="character" w:customStyle="1" w:styleId="Heading3Char">
    <w:name w:val="Heading 3 Char"/>
    <w:basedOn w:val="DefaultParagraphFont"/>
    <w:link w:val="Heading3"/>
    <w:uiPriority w:val="9"/>
    <w:semiHidden/>
    <w:rsid w:val="000D353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236100">
      <w:bodyDiv w:val="1"/>
      <w:marLeft w:val="0"/>
      <w:marRight w:val="0"/>
      <w:marTop w:val="0"/>
      <w:marBottom w:val="0"/>
      <w:divBdr>
        <w:top w:val="none" w:sz="0" w:space="0" w:color="auto"/>
        <w:left w:val="none" w:sz="0" w:space="0" w:color="auto"/>
        <w:bottom w:val="none" w:sz="0" w:space="0" w:color="auto"/>
        <w:right w:val="none" w:sz="0" w:space="0" w:color="auto"/>
      </w:divBdr>
      <w:divsChild>
        <w:div w:id="2128699195">
          <w:marLeft w:val="0"/>
          <w:marRight w:val="0"/>
          <w:marTop w:val="0"/>
          <w:marBottom w:val="0"/>
          <w:divBdr>
            <w:top w:val="none" w:sz="0" w:space="0" w:color="auto"/>
            <w:left w:val="none" w:sz="0" w:space="0" w:color="auto"/>
            <w:bottom w:val="none" w:sz="0" w:space="0" w:color="auto"/>
            <w:right w:val="none" w:sz="0" w:space="0" w:color="auto"/>
          </w:divBdr>
          <w:divsChild>
            <w:div w:id="529925897">
              <w:marLeft w:val="0"/>
              <w:marRight w:val="0"/>
              <w:marTop w:val="0"/>
              <w:marBottom w:val="0"/>
              <w:divBdr>
                <w:top w:val="none" w:sz="0" w:space="0" w:color="auto"/>
                <w:left w:val="none" w:sz="0" w:space="0" w:color="auto"/>
                <w:bottom w:val="none" w:sz="0" w:space="0" w:color="auto"/>
                <w:right w:val="none" w:sz="0" w:space="0" w:color="auto"/>
              </w:divBdr>
            </w:div>
          </w:divsChild>
        </w:div>
        <w:div w:id="2039309157">
          <w:marLeft w:val="0"/>
          <w:marRight w:val="0"/>
          <w:marTop w:val="0"/>
          <w:marBottom w:val="0"/>
          <w:divBdr>
            <w:top w:val="none" w:sz="0" w:space="0" w:color="auto"/>
            <w:left w:val="none" w:sz="0" w:space="0" w:color="auto"/>
            <w:bottom w:val="none" w:sz="0" w:space="0" w:color="auto"/>
            <w:right w:val="none" w:sz="0" w:space="0" w:color="auto"/>
          </w:divBdr>
        </w:div>
      </w:divsChild>
    </w:div>
    <w:div w:id="1113984424">
      <w:bodyDiv w:val="1"/>
      <w:marLeft w:val="0"/>
      <w:marRight w:val="0"/>
      <w:marTop w:val="0"/>
      <w:marBottom w:val="0"/>
      <w:divBdr>
        <w:top w:val="none" w:sz="0" w:space="0" w:color="auto"/>
        <w:left w:val="none" w:sz="0" w:space="0" w:color="auto"/>
        <w:bottom w:val="none" w:sz="0" w:space="0" w:color="auto"/>
        <w:right w:val="none" w:sz="0" w:space="0" w:color="auto"/>
      </w:divBdr>
    </w:div>
    <w:div w:id="1445612750">
      <w:bodyDiv w:val="1"/>
      <w:marLeft w:val="0"/>
      <w:marRight w:val="0"/>
      <w:marTop w:val="0"/>
      <w:marBottom w:val="0"/>
      <w:divBdr>
        <w:top w:val="none" w:sz="0" w:space="0" w:color="auto"/>
        <w:left w:val="none" w:sz="0" w:space="0" w:color="auto"/>
        <w:bottom w:val="none" w:sz="0" w:space="0" w:color="auto"/>
        <w:right w:val="none" w:sz="0" w:space="0" w:color="auto"/>
      </w:divBdr>
      <w:divsChild>
        <w:div w:id="50736083">
          <w:marLeft w:val="0"/>
          <w:marRight w:val="0"/>
          <w:marTop w:val="0"/>
          <w:marBottom w:val="0"/>
          <w:divBdr>
            <w:top w:val="none" w:sz="0" w:space="0" w:color="auto"/>
            <w:left w:val="none" w:sz="0" w:space="0" w:color="auto"/>
            <w:bottom w:val="none" w:sz="0" w:space="0" w:color="auto"/>
            <w:right w:val="none" w:sz="0" w:space="0" w:color="auto"/>
          </w:divBdr>
          <w:divsChild>
            <w:div w:id="1117677538">
              <w:marLeft w:val="0"/>
              <w:marRight w:val="0"/>
              <w:marTop w:val="0"/>
              <w:marBottom w:val="0"/>
              <w:divBdr>
                <w:top w:val="none" w:sz="0" w:space="0" w:color="auto"/>
                <w:left w:val="none" w:sz="0" w:space="0" w:color="auto"/>
                <w:bottom w:val="none" w:sz="0" w:space="0" w:color="auto"/>
                <w:right w:val="none" w:sz="0" w:space="0" w:color="auto"/>
              </w:divBdr>
            </w:div>
          </w:divsChild>
        </w:div>
        <w:div w:id="1691032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tyofflint.com/finance/purchasing/bids-2/" TargetMode="External"/><Relationship Id="rId18" Type="http://schemas.openxmlformats.org/officeDocument/2006/relationships/hyperlink" Target="http://www.bidnetdirect.com/cityofflin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amcgovern@cityofflint.com" TargetMode="External"/><Relationship Id="rId7" Type="http://schemas.openxmlformats.org/officeDocument/2006/relationships/endnotes" Target="endnotes.xml"/><Relationship Id="rId12" Type="http://schemas.openxmlformats.org/officeDocument/2006/relationships/hyperlink" Target="mailto:jmcclane@cityofflint.com" TargetMode="External"/><Relationship Id="rId17" Type="http://schemas.openxmlformats.org/officeDocument/2006/relationships/hyperlink" Target="http://www.bidnetdirect.com/cityofflin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idnetdirect.com/cityofflint" TargetMode="External"/><Relationship Id="rId20" Type="http://schemas.openxmlformats.org/officeDocument/2006/relationships/hyperlink" Target="tel:%E2%80%AA+1%20617-675-4444%E2%80%A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offlint.com/finance/purchasing/bids-2/" TargetMode="External"/><Relationship Id="rId24" Type="http://schemas.openxmlformats.org/officeDocument/2006/relationships/hyperlink" Target="mailto:amcgovern@cityofflint.com" TargetMode="External"/><Relationship Id="rId5" Type="http://schemas.openxmlformats.org/officeDocument/2006/relationships/webSettings" Target="webSettings.xml"/><Relationship Id="rId15" Type="http://schemas.openxmlformats.org/officeDocument/2006/relationships/hyperlink" Target="http://www.cityofflint.com/finance/purchasing/results/" TargetMode="External"/><Relationship Id="rId23" Type="http://schemas.openxmlformats.org/officeDocument/2006/relationships/hyperlink" Target="https://www.dol.gov/whd/govcontracts/dbra.htm" TargetMode="External"/><Relationship Id="rId28" Type="http://schemas.openxmlformats.org/officeDocument/2006/relationships/theme" Target="theme/theme1.xml"/><Relationship Id="rId10" Type="http://schemas.openxmlformats.org/officeDocument/2006/relationships/hyperlink" Target="mailto:PurchasingBids@cityofflint.com" TargetMode="External"/><Relationship Id="rId19" Type="http://schemas.openxmlformats.org/officeDocument/2006/relationships/hyperlink" Target="mailto:jmcclane@cityofflint.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ityofflint.com/finance/accounts-payable-department/" TargetMode="External"/><Relationship Id="rId22" Type="http://schemas.openxmlformats.org/officeDocument/2006/relationships/image" Target="media/image3.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59F0A-0838-46A2-9AD6-38008AE1D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7770</Words>
  <Characters>43639</Characters>
  <Application>Microsoft Office Word</Application>
  <DocSecurity>0</DocSecurity>
  <Lines>1118</Lines>
  <Paragraphs>417</Paragraphs>
  <ScaleCrop>false</ScaleCrop>
  <HeadingPairs>
    <vt:vector size="2" baseType="variant">
      <vt:variant>
        <vt:lpstr>Title</vt:lpstr>
      </vt:variant>
      <vt:variant>
        <vt:i4>1</vt:i4>
      </vt:variant>
    </vt:vector>
  </HeadingPairs>
  <TitlesOfParts>
    <vt:vector size="1" baseType="lpstr">
      <vt:lpstr>GENERAL CONDITIONS</vt:lpstr>
    </vt:vector>
  </TitlesOfParts>
  <Company/>
  <LinksUpToDate>false</LinksUpToDate>
  <CharactersWithSpaces>50992</CharactersWithSpaces>
  <SharedDoc>false</SharedDoc>
  <HLinks>
    <vt:vector size="66" baseType="variant">
      <vt:variant>
        <vt:i4>4325393</vt:i4>
      </vt:variant>
      <vt:variant>
        <vt:i4>30</vt:i4>
      </vt:variant>
      <vt:variant>
        <vt:i4>0</vt:i4>
      </vt:variant>
      <vt:variant>
        <vt:i4>5</vt:i4>
      </vt:variant>
      <vt:variant>
        <vt:lpwstr>https://www.dol.gov/whd/govcontracts/dbra.htm</vt:lpwstr>
      </vt:variant>
      <vt:variant>
        <vt:lpwstr/>
      </vt:variant>
      <vt:variant>
        <vt:i4>1835040</vt:i4>
      </vt:variant>
      <vt:variant>
        <vt:i4>27</vt:i4>
      </vt:variant>
      <vt:variant>
        <vt:i4>0</vt:i4>
      </vt:variant>
      <vt:variant>
        <vt:i4>5</vt:i4>
      </vt:variant>
      <vt:variant>
        <vt:lpwstr>mailto:jmcclane@cityofflint.com</vt:lpwstr>
      </vt:variant>
      <vt:variant>
        <vt:lpwstr/>
      </vt:variant>
      <vt:variant>
        <vt:i4>2555938</vt:i4>
      </vt:variant>
      <vt:variant>
        <vt:i4>24</vt:i4>
      </vt:variant>
      <vt:variant>
        <vt:i4>0</vt:i4>
      </vt:variant>
      <vt:variant>
        <vt:i4>5</vt:i4>
      </vt:variant>
      <vt:variant>
        <vt:lpwstr>http://www.bidnetdirect.com/cityofflint</vt:lpwstr>
      </vt:variant>
      <vt:variant>
        <vt:lpwstr/>
      </vt:variant>
      <vt:variant>
        <vt:i4>2555938</vt:i4>
      </vt:variant>
      <vt:variant>
        <vt:i4>21</vt:i4>
      </vt:variant>
      <vt:variant>
        <vt:i4>0</vt:i4>
      </vt:variant>
      <vt:variant>
        <vt:i4>5</vt:i4>
      </vt:variant>
      <vt:variant>
        <vt:lpwstr>http://www.bidnetdirect.com/cityofflint</vt:lpwstr>
      </vt:variant>
      <vt:variant>
        <vt:lpwstr/>
      </vt:variant>
      <vt:variant>
        <vt:i4>2555938</vt:i4>
      </vt:variant>
      <vt:variant>
        <vt:i4>18</vt:i4>
      </vt:variant>
      <vt:variant>
        <vt:i4>0</vt:i4>
      </vt:variant>
      <vt:variant>
        <vt:i4>5</vt:i4>
      </vt:variant>
      <vt:variant>
        <vt:lpwstr>http://www.bidnetdirect.com/cityofflint</vt:lpwstr>
      </vt:variant>
      <vt:variant>
        <vt:lpwstr/>
      </vt:variant>
      <vt:variant>
        <vt:i4>3539049</vt:i4>
      </vt:variant>
      <vt:variant>
        <vt:i4>15</vt:i4>
      </vt:variant>
      <vt:variant>
        <vt:i4>0</vt:i4>
      </vt:variant>
      <vt:variant>
        <vt:i4>5</vt:i4>
      </vt:variant>
      <vt:variant>
        <vt:lpwstr>http://www.cityofflint.com/finance/purchasing/results/</vt:lpwstr>
      </vt:variant>
      <vt:variant>
        <vt:lpwstr/>
      </vt:variant>
      <vt:variant>
        <vt:i4>4390976</vt:i4>
      </vt:variant>
      <vt:variant>
        <vt:i4>12</vt:i4>
      </vt:variant>
      <vt:variant>
        <vt:i4>0</vt:i4>
      </vt:variant>
      <vt:variant>
        <vt:i4>5</vt:i4>
      </vt:variant>
      <vt:variant>
        <vt:lpwstr>https://www.cityofflint.com/finance/accounts-payable-department/</vt:lpwstr>
      </vt:variant>
      <vt:variant>
        <vt:lpwstr/>
      </vt:variant>
      <vt:variant>
        <vt:i4>7012414</vt:i4>
      </vt:variant>
      <vt:variant>
        <vt:i4>9</vt:i4>
      </vt:variant>
      <vt:variant>
        <vt:i4>0</vt:i4>
      </vt:variant>
      <vt:variant>
        <vt:i4>5</vt:i4>
      </vt:variant>
      <vt:variant>
        <vt:lpwstr>https://www.cityofflint.com/finance/purchasing/bids-2/</vt:lpwstr>
      </vt:variant>
      <vt:variant>
        <vt:lpwstr/>
      </vt:variant>
      <vt:variant>
        <vt:i4>1835040</vt:i4>
      </vt:variant>
      <vt:variant>
        <vt:i4>6</vt:i4>
      </vt:variant>
      <vt:variant>
        <vt:i4>0</vt:i4>
      </vt:variant>
      <vt:variant>
        <vt:i4>5</vt:i4>
      </vt:variant>
      <vt:variant>
        <vt:lpwstr>mailto:jmcclane@cityofflint.com</vt:lpwstr>
      </vt:variant>
      <vt:variant>
        <vt:lpwstr/>
      </vt:variant>
      <vt:variant>
        <vt:i4>7012414</vt:i4>
      </vt:variant>
      <vt:variant>
        <vt:i4>3</vt:i4>
      </vt:variant>
      <vt:variant>
        <vt:i4>0</vt:i4>
      </vt:variant>
      <vt:variant>
        <vt:i4>5</vt:i4>
      </vt:variant>
      <vt:variant>
        <vt:lpwstr>https://www.cityofflint.com/finance/purchasing/bids-2/</vt:lpwstr>
      </vt:variant>
      <vt:variant>
        <vt:lpwstr/>
      </vt:variant>
      <vt:variant>
        <vt:i4>6684745</vt:i4>
      </vt:variant>
      <vt:variant>
        <vt:i4>0</vt:i4>
      </vt:variant>
      <vt:variant>
        <vt:i4>0</vt:i4>
      </vt:variant>
      <vt:variant>
        <vt:i4>5</vt:i4>
      </vt:variant>
      <vt:variant>
        <vt:lpwstr>mailto:PurchasingBids@cityofflint.com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dc:title>
  <dc:subject/>
  <dc:creator>ctreppa</dc:creator>
  <cp:keywords/>
  <dc:description/>
  <cp:lastModifiedBy>Au Lisa McGovern</cp:lastModifiedBy>
  <cp:revision>2</cp:revision>
  <cp:lastPrinted>2021-04-30T13:34:00Z</cp:lastPrinted>
  <dcterms:created xsi:type="dcterms:W3CDTF">2021-04-30T13:38:00Z</dcterms:created>
  <dcterms:modified xsi:type="dcterms:W3CDTF">2021-04-30T13:38:00Z</dcterms:modified>
</cp:coreProperties>
</file>