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17E6" w14:textId="77777777" w:rsidR="005C6A18" w:rsidRDefault="005C6A18" w:rsidP="005C6A18"/>
    <w:p w14:paraId="6671ABCB" w14:textId="77777777" w:rsidR="001347B2" w:rsidRDefault="001347B2" w:rsidP="005C6A18">
      <w:pPr>
        <w:jc w:val="center"/>
      </w:pPr>
    </w:p>
    <w:p w14:paraId="51DFFD43" w14:textId="77777777" w:rsidR="003B2848" w:rsidRDefault="003B2848" w:rsidP="005C6A18">
      <w:pPr>
        <w:jc w:val="center"/>
      </w:pPr>
    </w:p>
    <w:p w14:paraId="4594E4D6" w14:textId="1B92A915" w:rsidR="003B2848" w:rsidRDefault="003B2848" w:rsidP="005C6A18">
      <w:pPr>
        <w:jc w:val="center"/>
      </w:pPr>
      <w:r>
        <w:t>Description</w:t>
      </w:r>
    </w:p>
    <w:p w14:paraId="4FA3A715" w14:textId="77777777" w:rsidR="003B2848" w:rsidRDefault="003B2848" w:rsidP="005C6A18">
      <w:pPr>
        <w:jc w:val="center"/>
      </w:pPr>
    </w:p>
    <w:p w14:paraId="463D84FA" w14:textId="033ED20A" w:rsidR="003B2848" w:rsidRDefault="00B47023" w:rsidP="005C6A18">
      <w:pPr>
        <w:jc w:val="center"/>
      </w:pPr>
      <w:r>
        <w:t>Please furnish as requested for the period 7/1/23-6/30</w:t>
      </w:r>
      <w:r w:rsidR="00EA7C26">
        <w:t>/</w:t>
      </w:r>
      <w:r>
        <w:t>24.</w:t>
      </w:r>
    </w:p>
    <w:p w14:paraId="7CA3FC55" w14:textId="77777777" w:rsidR="00030FBF" w:rsidRDefault="00030FBF" w:rsidP="005C6A18">
      <w:pPr>
        <w:jc w:val="center"/>
      </w:pPr>
    </w:p>
    <w:p w14:paraId="370DDEC2" w14:textId="77777777" w:rsidR="00030FBF" w:rsidRDefault="00030FBF" w:rsidP="005C6A1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2421"/>
        <w:gridCol w:w="2310"/>
        <w:gridCol w:w="2166"/>
      </w:tblGrid>
      <w:tr w:rsidR="00FB358C" w14:paraId="005836C0" w14:textId="64DBD81F" w:rsidTr="00FB358C">
        <w:tc>
          <w:tcPr>
            <w:tcW w:w="2453" w:type="dxa"/>
          </w:tcPr>
          <w:p w14:paraId="048DD62C" w14:textId="30B8473A" w:rsidR="00FB358C" w:rsidRDefault="00FB358C" w:rsidP="00030FBF">
            <w:pPr>
              <w:jc w:val="center"/>
            </w:pPr>
            <w:r>
              <w:t>Item</w:t>
            </w:r>
          </w:p>
        </w:tc>
        <w:tc>
          <w:tcPr>
            <w:tcW w:w="2421" w:type="dxa"/>
          </w:tcPr>
          <w:p w14:paraId="505E12E7" w14:textId="469E1449" w:rsidR="00FB358C" w:rsidRDefault="00FB358C" w:rsidP="005C6A18">
            <w:pPr>
              <w:jc w:val="center"/>
            </w:pPr>
            <w:r>
              <w:t>Quantity</w:t>
            </w:r>
          </w:p>
        </w:tc>
        <w:tc>
          <w:tcPr>
            <w:tcW w:w="2310" w:type="dxa"/>
          </w:tcPr>
          <w:p w14:paraId="4407F53E" w14:textId="19AAB629" w:rsidR="00FB358C" w:rsidRDefault="00FB358C" w:rsidP="005C6A18">
            <w:pPr>
              <w:jc w:val="center"/>
            </w:pPr>
            <w:r>
              <w:t>Price</w:t>
            </w:r>
          </w:p>
        </w:tc>
        <w:tc>
          <w:tcPr>
            <w:tcW w:w="2166" w:type="dxa"/>
          </w:tcPr>
          <w:p w14:paraId="60FF0BEE" w14:textId="038ADBE1" w:rsidR="00FB358C" w:rsidRDefault="00FB358C" w:rsidP="005C6A18">
            <w:pPr>
              <w:jc w:val="center"/>
            </w:pPr>
            <w:r>
              <w:t>Extended Price</w:t>
            </w:r>
          </w:p>
        </w:tc>
      </w:tr>
      <w:tr w:rsidR="00FB358C" w14:paraId="755E4F66" w14:textId="33798E2A" w:rsidTr="00FB358C">
        <w:tc>
          <w:tcPr>
            <w:tcW w:w="2453" w:type="dxa"/>
          </w:tcPr>
          <w:p w14:paraId="53391474" w14:textId="2F956ABA" w:rsidR="00FB358C" w:rsidRDefault="00FB358C" w:rsidP="005C6A18">
            <w:pPr>
              <w:jc w:val="center"/>
            </w:pPr>
            <w:r>
              <w:t>30x30 High Intensity Speed Hump Sign</w:t>
            </w:r>
          </w:p>
        </w:tc>
        <w:tc>
          <w:tcPr>
            <w:tcW w:w="2421" w:type="dxa"/>
          </w:tcPr>
          <w:p w14:paraId="4FD28287" w14:textId="397D15B4" w:rsidR="00FB358C" w:rsidRDefault="00FB358C" w:rsidP="005C6A18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14:paraId="59E65BD8" w14:textId="77777777" w:rsidR="00FB358C" w:rsidRDefault="00FB358C" w:rsidP="005C6A18">
            <w:pPr>
              <w:jc w:val="center"/>
            </w:pPr>
          </w:p>
        </w:tc>
        <w:tc>
          <w:tcPr>
            <w:tcW w:w="2166" w:type="dxa"/>
          </w:tcPr>
          <w:p w14:paraId="594FBFE4" w14:textId="77777777" w:rsidR="00FB358C" w:rsidRDefault="00FB358C" w:rsidP="005C6A18">
            <w:pPr>
              <w:jc w:val="center"/>
            </w:pPr>
          </w:p>
        </w:tc>
      </w:tr>
      <w:tr w:rsidR="00FB358C" w14:paraId="02C4FED5" w14:textId="6381777A" w:rsidTr="00FB358C">
        <w:tc>
          <w:tcPr>
            <w:tcW w:w="2453" w:type="dxa"/>
          </w:tcPr>
          <w:p w14:paraId="3E18E568" w14:textId="68713CB4" w:rsidR="00FB358C" w:rsidRDefault="00FB358C" w:rsidP="005C6A18">
            <w:pPr>
              <w:jc w:val="center"/>
            </w:pPr>
            <w:r>
              <w:t>30x30 High Intensity Speed Hump Ahead</w:t>
            </w:r>
          </w:p>
        </w:tc>
        <w:tc>
          <w:tcPr>
            <w:tcW w:w="2421" w:type="dxa"/>
          </w:tcPr>
          <w:p w14:paraId="5C25893E" w14:textId="11E11745" w:rsidR="00FB358C" w:rsidRDefault="00FB358C" w:rsidP="005C6A18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14:paraId="270EEDC9" w14:textId="77777777" w:rsidR="00FB358C" w:rsidRDefault="00FB358C" w:rsidP="005C6A18">
            <w:pPr>
              <w:jc w:val="center"/>
            </w:pPr>
          </w:p>
        </w:tc>
        <w:tc>
          <w:tcPr>
            <w:tcW w:w="2166" w:type="dxa"/>
          </w:tcPr>
          <w:p w14:paraId="78D16181" w14:textId="77777777" w:rsidR="00FB358C" w:rsidRDefault="00FB358C" w:rsidP="005C6A18">
            <w:pPr>
              <w:jc w:val="center"/>
            </w:pPr>
          </w:p>
        </w:tc>
      </w:tr>
      <w:tr w:rsidR="00FB358C" w14:paraId="66C42FE1" w14:textId="13967812" w:rsidTr="00FB358C">
        <w:tc>
          <w:tcPr>
            <w:tcW w:w="2453" w:type="dxa"/>
          </w:tcPr>
          <w:p w14:paraId="57C36C29" w14:textId="77777777" w:rsidR="00FB358C" w:rsidRDefault="00FB358C" w:rsidP="00030FBF">
            <w:pPr>
              <w:jc w:val="center"/>
            </w:pPr>
            <w:r>
              <w:t>Speed Hump Center Module 36”x24</w:t>
            </w:r>
          </w:p>
          <w:p w14:paraId="5A70D771" w14:textId="46524319" w:rsidR="00FB358C" w:rsidRDefault="00FB358C" w:rsidP="00030FBF"/>
        </w:tc>
        <w:tc>
          <w:tcPr>
            <w:tcW w:w="2421" w:type="dxa"/>
          </w:tcPr>
          <w:p w14:paraId="3605EE62" w14:textId="4871BE5E" w:rsidR="00FB358C" w:rsidRDefault="00FB358C" w:rsidP="00FB358C">
            <w:pPr>
              <w:jc w:val="center"/>
            </w:pPr>
            <w:r>
              <w:t>8</w:t>
            </w:r>
          </w:p>
        </w:tc>
        <w:tc>
          <w:tcPr>
            <w:tcW w:w="2310" w:type="dxa"/>
          </w:tcPr>
          <w:p w14:paraId="1C96F866" w14:textId="77777777" w:rsidR="00FB358C" w:rsidRDefault="00FB358C" w:rsidP="005C6A18">
            <w:pPr>
              <w:jc w:val="center"/>
            </w:pPr>
          </w:p>
        </w:tc>
        <w:tc>
          <w:tcPr>
            <w:tcW w:w="2166" w:type="dxa"/>
          </w:tcPr>
          <w:p w14:paraId="0E88F4BA" w14:textId="77777777" w:rsidR="00FB358C" w:rsidRDefault="00FB358C" w:rsidP="005C6A18">
            <w:pPr>
              <w:jc w:val="center"/>
            </w:pPr>
          </w:p>
        </w:tc>
      </w:tr>
      <w:tr w:rsidR="00FB358C" w14:paraId="72FEDB7C" w14:textId="3721412A" w:rsidTr="00FB358C">
        <w:tc>
          <w:tcPr>
            <w:tcW w:w="2453" w:type="dxa"/>
          </w:tcPr>
          <w:p w14:paraId="0F6DA7E1" w14:textId="09A1776E" w:rsidR="00FB358C" w:rsidRDefault="00FB358C" w:rsidP="005C6A18">
            <w:pPr>
              <w:jc w:val="center"/>
            </w:pPr>
            <w:r>
              <w:t>Speed Hump End Module 36”x24</w:t>
            </w:r>
          </w:p>
        </w:tc>
        <w:tc>
          <w:tcPr>
            <w:tcW w:w="2421" w:type="dxa"/>
          </w:tcPr>
          <w:p w14:paraId="7CCE0DBE" w14:textId="420CC2CE" w:rsidR="00FB358C" w:rsidRDefault="00FB358C" w:rsidP="005C6A18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14:paraId="07F23C45" w14:textId="77777777" w:rsidR="00FB358C" w:rsidRDefault="00FB358C" w:rsidP="005C6A18">
            <w:pPr>
              <w:jc w:val="center"/>
            </w:pPr>
          </w:p>
        </w:tc>
        <w:tc>
          <w:tcPr>
            <w:tcW w:w="2166" w:type="dxa"/>
          </w:tcPr>
          <w:p w14:paraId="11CDA793" w14:textId="77777777" w:rsidR="00FB358C" w:rsidRDefault="00FB358C" w:rsidP="005C6A18">
            <w:pPr>
              <w:jc w:val="center"/>
            </w:pPr>
          </w:p>
        </w:tc>
      </w:tr>
      <w:tr w:rsidR="00FB358C" w14:paraId="5F0AE9AE" w14:textId="19A2788A" w:rsidTr="00FB358C">
        <w:tc>
          <w:tcPr>
            <w:tcW w:w="2453" w:type="dxa"/>
          </w:tcPr>
          <w:p w14:paraId="36371BA2" w14:textId="3CDF504C" w:rsidR="00FB358C" w:rsidRDefault="00FB358C" w:rsidP="00FB358C">
            <w:pPr>
              <w:jc w:val="center"/>
            </w:pPr>
            <w:r>
              <w:t>Hardware Kit</w:t>
            </w:r>
          </w:p>
        </w:tc>
        <w:tc>
          <w:tcPr>
            <w:tcW w:w="2421" w:type="dxa"/>
          </w:tcPr>
          <w:p w14:paraId="7B2BEBCB" w14:textId="7AB6DE1D" w:rsidR="00FB358C" w:rsidRDefault="00FB358C" w:rsidP="005C6A18">
            <w:pPr>
              <w:jc w:val="center"/>
            </w:pPr>
            <w:r>
              <w:t>10</w:t>
            </w:r>
          </w:p>
        </w:tc>
        <w:tc>
          <w:tcPr>
            <w:tcW w:w="2310" w:type="dxa"/>
          </w:tcPr>
          <w:p w14:paraId="5F01B1B2" w14:textId="77777777" w:rsidR="00FB358C" w:rsidRDefault="00FB358C" w:rsidP="005C6A18">
            <w:pPr>
              <w:jc w:val="center"/>
            </w:pPr>
          </w:p>
        </w:tc>
        <w:tc>
          <w:tcPr>
            <w:tcW w:w="2166" w:type="dxa"/>
          </w:tcPr>
          <w:p w14:paraId="08F6FA36" w14:textId="77777777" w:rsidR="00FB358C" w:rsidRDefault="00FB358C" w:rsidP="005C6A18">
            <w:pPr>
              <w:jc w:val="center"/>
            </w:pPr>
          </w:p>
        </w:tc>
      </w:tr>
      <w:tr w:rsidR="00FB358C" w14:paraId="2A54C98F" w14:textId="77777777" w:rsidTr="00205B3C">
        <w:tc>
          <w:tcPr>
            <w:tcW w:w="7184" w:type="dxa"/>
            <w:gridSpan w:val="3"/>
          </w:tcPr>
          <w:p w14:paraId="4E6283D6" w14:textId="6040A490" w:rsidR="00FB358C" w:rsidRDefault="00FB358C" w:rsidP="00FB358C">
            <w:pPr>
              <w:jc w:val="right"/>
            </w:pPr>
            <w:r>
              <w:t>Total</w:t>
            </w:r>
          </w:p>
        </w:tc>
        <w:tc>
          <w:tcPr>
            <w:tcW w:w="2166" w:type="dxa"/>
          </w:tcPr>
          <w:p w14:paraId="34688F78" w14:textId="77777777" w:rsidR="00FB358C" w:rsidRDefault="00FB358C" w:rsidP="005C6A18">
            <w:pPr>
              <w:jc w:val="center"/>
            </w:pPr>
          </w:p>
        </w:tc>
      </w:tr>
      <w:tr w:rsidR="00FB358C" w14:paraId="43B93FEF" w14:textId="77777777" w:rsidTr="00205B3C">
        <w:tc>
          <w:tcPr>
            <w:tcW w:w="7184" w:type="dxa"/>
            <w:gridSpan w:val="3"/>
          </w:tcPr>
          <w:p w14:paraId="19220980" w14:textId="3F33CF31" w:rsidR="00FB358C" w:rsidRDefault="00FB358C" w:rsidP="00FB358C">
            <w:pPr>
              <w:jc w:val="right"/>
            </w:pPr>
            <w:r>
              <w:t>Freight Cost</w:t>
            </w:r>
          </w:p>
        </w:tc>
        <w:tc>
          <w:tcPr>
            <w:tcW w:w="2166" w:type="dxa"/>
          </w:tcPr>
          <w:p w14:paraId="49D32181" w14:textId="77777777" w:rsidR="00FB358C" w:rsidRDefault="00FB358C" w:rsidP="005C6A18">
            <w:pPr>
              <w:jc w:val="center"/>
            </w:pPr>
          </w:p>
        </w:tc>
      </w:tr>
      <w:tr w:rsidR="00FB358C" w14:paraId="1563CD2B" w14:textId="77777777" w:rsidTr="00205B3C">
        <w:tc>
          <w:tcPr>
            <w:tcW w:w="7184" w:type="dxa"/>
            <w:gridSpan w:val="3"/>
          </w:tcPr>
          <w:p w14:paraId="6C6FECAD" w14:textId="1ED346B5" w:rsidR="00FB358C" w:rsidRDefault="00FB358C" w:rsidP="00FB358C">
            <w:pPr>
              <w:jc w:val="right"/>
            </w:pPr>
            <w:r>
              <w:t>Total Cost for 30 Speed Humps</w:t>
            </w:r>
          </w:p>
        </w:tc>
        <w:tc>
          <w:tcPr>
            <w:tcW w:w="2166" w:type="dxa"/>
          </w:tcPr>
          <w:p w14:paraId="1CD7945F" w14:textId="77777777" w:rsidR="00FB358C" w:rsidRDefault="00FB358C" w:rsidP="005C6A18">
            <w:pPr>
              <w:jc w:val="center"/>
            </w:pPr>
          </w:p>
        </w:tc>
      </w:tr>
    </w:tbl>
    <w:p w14:paraId="4B501D28" w14:textId="77777777" w:rsidR="00030FBF" w:rsidRDefault="00030FBF" w:rsidP="005C6A18">
      <w:pPr>
        <w:jc w:val="center"/>
      </w:pPr>
    </w:p>
    <w:p w14:paraId="18E99522" w14:textId="77777777" w:rsidR="00B47023" w:rsidRDefault="00B47023" w:rsidP="005C6A18">
      <w:pPr>
        <w:jc w:val="center"/>
      </w:pPr>
    </w:p>
    <w:sectPr w:rsidR="00B47023" w:rsidSect="001347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C319" w14:textId="77777777" w:rsidR="00A616CA" w:rsidRDefault="00A616CA" w:rsidP="00A616CA">
      <w:r>
        <w:separator/>
      </w:r>
    </w:p>
  </w:endnote>
  <w:endnote w:type="continuationSeparator" w:id="0">
    <w:p w14:paraId="4F0800CC" w14:textId="77777777" w:rsidR="00A616CA" w:rsidRDefault="00A616CA" w:rsidP="00A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3A98" w14:textId="77777777" w:rsidR="00A616CA" w:rsidRDefault="00A616CA" w:rsidP="00A616CA">
      <w:r>
        <w:separator/>
      </w:r>
    </w:p>
  </w:footnote>
  <w:footnote w:type="continuationSeparator" w:id="0">
    <w:p w14:paraId="53A3F7FE" w14:textId="77777777" w:rsidR="00A616CA" w:rsidRDefault="00A616CA" w:rsidP="00A6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2B8F" w14:textId="77777777" w:rsidR="00A616CA" w:rsidRDefault="00A616C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A1E36" wp14:editId="4165BC2F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333500" cy="1352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7F5474"/>
    <w:multiLevelType w:val="hybridMultilevel"/>
    <w:tmpl w:val="3A70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9715999">
    <w:abstractNumId w:val="20"/>
  </w:num>
  <w:num w:numId="2" w16cid:durableId="2062895955">
    <w:abstractNumId w:val="12"/>
  </w:num>
  <w:num w:numId="3" w16cid:durableId="887306302">
    <w:abstractNumId w:val="10"/>
  </w:num>
  <w:num w:numId="4" w16cid:durableId="92870821">
    <w:abstractNumId w:val="22"/>
  </w:num>
  <w:num w:numId="5" w16cid:durableId="1215119355">
    <w:abstractNumId w:val="13"/>
  </w:num>
  <w:num w:numId="6" w16cid:durableId="2050447404">
    <w:abstractNumId w:val="17"/>
  </w:num>
  <w:num w:numId="7" w16cid:durableId="368575868">
    <w:abstractNumId w:val="19"/>
  </w:num>
  <w:num w:numId="8" w16cid:durableId="1411387524">
    <w:abstractNumId w:val="9"/>
  </w:num>
  <w:num w:numId="9" w16cid:durableId="369184715">
    <w:abstractNumId w:val="7"/>
  </w:num>
  <w:num w:numId="10" w16cid:durableId="551036097">
    <w:abstractNumId w:val="6"/>
  </w:num>
  <w:num w:numId="11" w16cid:durableId="2141995747">
    <w:abstractNumId w:val="5"/>
  </w:num>
  <w:num w:numId="12" w16cid:durableId="1046217169">
    <w:abstractNumId w:val="4"/>
  </w:num>
  <w:num w:numId="13" w16cid:durableId="258031392">
    <w:abstractNumId w:val="8"/>
  </w:num>
  <w:num w:numId="14" w16cid:durableId="1604528915">
    <w:abstractNumId w:val="3"/>
  </w:num>
  <w:num w:numId="15" w16cid:durableId="682827634">
    <w:abstractNumId w:val="2"/>
  </w:num>
  <w:num w:numId="16" w16cid:durableId="1964146683">
    <w:abstractNumId w:val="1"/>
  </w:num>
  <w:num w:numId="17" w16cid:durableId="170609733">
    <w:abstractNumId w:val="0"/>
  </w:num>
  <w:num w:numId="18" w16cid:durableId="2031637861">
    <w:abstractNumId w:val="14"/>
  </w:num>
  <w:num w:numId="19" w16cid:durableId="1504202262">
    <w:abstractNumId w:val="15"/>
  </w:num>
  <w:num w:numId="20" w16cid:durableId="1722628235">
    <w:abstractNumId w:val="21"/>
  </w:num>
  <w:num w:numId="21" w16cid:durableId="952438204">
    <w:abstractNumId w:val="18"/>
  </w:num>
  <w:num w:numId="22" w16cid:durableId="69472527">
    <w:abstractNumId w:val="11"/>
  </w:num>
  <w:num w:numId="23" w16cid:durableId="1736733842">
    <w:abstractNumId w:val="23"/>
  </w:num>
  <w:num w:numId="24" w16cid:durableId="1282878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C4"/>
    <w:rsid w:val="00030FBF"/>
    <w:rsid w:val="00064C96"/>
    <w:rsid w:val="0012533C"/>
    <w:rsid w:val="00127665"/>
    <w:rsid w:val="001347B2"/>
    <w:rsid w:val="00136893"/>
    <w:rsid w:val="00220DD2"/>
    <w:rsid w:val="00257D5C"/>
    <w:rsid w:val="00270D6C"/>
    <w:rsid w:val="0027596F"/>
    <w:rsid w:val="002A6021"/>
    <w:rsid w:val="00317D93"/>
    <w:rsid w:val="003B2848"/>
    <w:rsid w:val="0048399D"/>
    <w:rsid w:val="00484AE5"/>
    <w:rsid w:val="004A6495"/>
    <w:rsid w:val="00564BAA"/>
    <w:rsid w:val="005C6A18"/>
    <w:rsid w:val="006427EF"/>
    <w:rsid w:val="00645252"/>
    <w:rsid w:val="006820D2"/>
    <w:rsid w:val="006D3D74"/>
    <w:rsid w:val="007C2811"/>
    <w:rsid w:val="0083569A"/>
    <w:rsid w:val="00A616CA"/>
    <w:rsid w:val="00A9204E"/>
    <w:rsid w:val="00B362AA"/>
    <w:rsid w:val="00B47023"/>
    <w:rsid w:val="00B64D5C"/>
    <w:rsid w:val="00B82F71"/>
    <w:rsid w:val="00BA5BEA"/>
    <w:rsid w:val="00CB366F"/>
    <w:rsid w:val="00D31B72"/>
    <w:rsid w:val="00D5608B"/>
    <w:rsid w:val="00E87DEB"/>
    <w:rsid w:val="00E979FD"/>
    <w:rsid w:val="00EA7C26"/>
    <w:rsid w:val="00F439C4"/>
    <w:rsid w:val="00FB358C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08888A"/>
  <w15:chartTrackingRefBased/>
  <w15:docId w15:val="{B4CC1555-C7D1-4CFB-8C4C-7E87616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4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B36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66F"/>
  </w:style>
  <w:style w:type="table" w:customStyle="1" w:styleId="TableGrid3">
    <w:name w:val="Table Grid3"/>
    <w:basedOn w:val="TableNormal"/>
    <w:next w:val="TableGrid"/>
    <w:uiPriority w:val="39"/>
    <w:rsid w:val="0012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um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Neumann</dc:creator>
  <cp:keywords/>
  <dc:description/>
  <cp:lastModifiedBy>Jarin McGee</cp:lastModifiedBy>
  <cp:revision>4</cp:revision>
  <cp:lastPrinted>2020-06-24T13:51:00Z</cp:lastPrinted>
  <dcterms:created xsi:type="dcterms:W3CDTF">2023-06-16T15:31:00Z</dcterms:created>
  <dcterms:modified xsi:type="dcterms:W3CDTF">2023-06-20T11:50:00Z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